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878" w:rsidRDefault="00DB3878" w:rsidP="00DB3878">
      <w:pPr>
        <w:ind w:left="142" w:hanging="142"/>
        <w:contextualSpacing/>
        <w:jc w:val="center"/>
        <w:rPr>
          <w:sz w:val="28"/>
          <w:u w:val="single"/>
        </w:rPr>
      </w:pPr>
      <w:r w:rsidRPr="00437F4E">
        <w:rPr>
          <w:sz w:val="28"/>
          <w:u w:val="single"/>
        </w:rPr>
        <w:t>Муниципальное образование Апшеронский район, станица Нефтяная</w:t>
      </w:r>
    </w:p>
    <w:p w:rsidR="00DB3878" w:rsidRDefault="00DB3878" w:rsidP="00DB3878">
      <w:pPr>
        <w:ind w:left="142" w:hanging="142"/>
        <w:contextualSpacing/>
        <w:jc w:val="center"/>
      </w:pPr>
      <w:r w:rsidRPr="00437F4E">
        <w:t>(территориальный, административный окру</w:t>
      </w:r>
      <w:proofErr w:type="gramStart"/>
      <w:r w:rsidRPr="00437F4E">
        <w:t>г(</w:t>
      </w:r>
      <w:proofErr w:type="gramEnd"/>
      <w:r w:rsidRPr="00437F4E">
        <w:t>город, район, поселок)</w:t>
      </w:r>
    </w:p>
    <w:p w:rsidR="00DB3878" w:rsidRDefault="00DB3878" w:rsidP="00DB3878">
      <w:pPr>
        <w:ind w:left="142" w:hanging="142"/>
        <w:contextualSpacing/>
        <w:jc w:val="center"/>
        <w:rPr>
          <w:sz w:val="28"/>
          <w:szCs w:val="28"/>
          <w:u w:val="single"/>
        </w:rPr>
      </w:pPr>
      <w:r w:rsidRPr="00437F4E">
        <w:rPr>
          <w:sz w:val="28"/>
          <w:szCs w:val="28"/>
          <w:u w:val="single"/>
        </w:rPr>
        <w:t>муниципальное бюджетное</w:t>
      </w:r>
      <w:r>
        <w:rPr>
          <w:sz w:val="28"/>
          <w:szCs w:val="28"/>
          <w:u w:val="single"/>
        </w:rPr>
        <w:t xml:space="preserve"> общеобразовательное</w:t>
      </w:r>
      <w:r w:rsidRPr="00437F4E">
        <w:rPr>
          <w:sz w:val="28"/>
          <w:szCs w:val="28"/>
          <w:u w:val="single"/>
        </w:rPr>
        <w:t xml:space="preserve"> учреждение</w:t>
      </w:r>
    </w:p>
    <w:p w:rsidR="00DB3878" w:rsidRDefault="00DB3878" w:rsidP="00DB3878">
      <w:pPr>
        <w:ind w:left="142" w:hanging="142"/>
        <w:contextualSpacing/>
        <w:jc w:val="center"/>
        <w:rPr>
          <w:sz w:val="28"/>
          <w:szCs w:val="28"/>
          <w:u w:val="single"/>
        </w:rPr>
      </w:pPr>
      <w:r w:rsidRPr="00437F4E">
        <w:rPr>
          <w:sz w:val="28"/>
          <w:szCs w:val="28"/>
          <w:u w:val="single"/>
        </w:rPr>
        <w:t xml:space="preserve"> основная общеобразовательная школа № 9</w:t>
      </w:r>
    </w:p>
    <w:p w:rsidR="00DB3878" w:rsidRPr="00437F4E" w:rsidRDefault="00DB3878" w:rsidP="00DB3878">
      <w:pPr>
        <w:ind w:left="142" w:hanging="142"/>
        <w:contextualSpacing/>
        <w:jc w:val="center"/>
      </w:pPr>
      <w:r w:rsidRPr="00437F4E">
        <w:t>(наименование образовательной организации)</w:t>
      </w:r>
    </w:p>
    <w:p w:rsidR="00DB3878" w:rsidRPr="00A64D07" w:rsidRDefault="00DB3878" w:rsidP="00DB3878">
      <w:pPr>
        <w:ind w:left="142" w:hanging="142"/>
        <w:contextualSpacing/>
        <w:jc w:val="right"/>
        <w:rPr>
          <w:sz w:val="28"/>
        </w:rPr>
      </w:pPr>
    </w:p>
    <w:p w:rsidR="00DB3878" w:rsidRDefault="00DB3878" w:rsidP="00DB3878">
      <w:pPr>
        <w:ind w:left="142" w:hanging="142"/>
        <w:contextualSpacing/>
        <w:rPr>
          <w:sz w:val="28"/>
        </w:rPr>
      </w:pPr>
    </w:p>
    <w:p w:rsidR="00DB3878" w:rsidRDefault="00DB3878" w:rsidP="00DB3878">
      <w:pPr>
        <w:ind w:left="142" w:hanging="142"/>
        <w:contextualSpacing/>
        <w:rPr>
          <w:sz w:val="28"/>
        </w:rPr>
      </w:pPr>
      <w:r>
        <w:rPr>
          <w:sz w:val="28"/>
        </w:rPr>
        <w:t xml:space="preserve">                                                                                                                                                           </w:t>
      </w:r>
    </w:p>
    <w:p w:rsidR="00DB3878" w:rsidRDefault="00DB3878" w:rsidP="00DB3878">
      <w:pPr>
        <w:ind w:left="142" w:hanging="142"/>
        <w:contextualSpacing/>
        <w:rPr>
          <w:sz w:val="28"/>
        </w:rPr>
      </w:pPr>
      <w:r>
        <w:rPr>
          <w:sz w:val="28"/>
        </w:rPr>
        <w:t xml:space="preserve">                                                                         </w:t>
      </w:r>
      <w:r w:rsidRPr="00A64D07">
        <w:rPr>
          <w:sz w:val="28"/>
        </w:rPr>
        <w:t>УТВЕРЖДЕНО</w:t>
      </w:r>
    </w:p>
    <w:p w:rsidR="00DB3878" w:rsidRPr="00A64D07" w:rsidRDefault="00DB3878" w:rsidP="00DB3878">
      <w:pPr>
        <w:ind w:left="142" w:hanging="142"/>
        <w:contextualSpacing/>
        <w:jc w:val="right"/>
        <w:rPr>
          <w:sz w:val="28"/>
        </w:rPr>
      </w:pPr>
      <w:r>
        <w:rPr>
          <w:sz w:val="28"/>
        </w:rPr>
        <w:t xml:space="preserve">                                                                             </w:t>
      </w:r>
      <w:r w:rsidRPr="00A64D07">
        <w:rPr>
          <w:sz w:val="28"/>
        </w:rPr>
        <w:t xml:space="preserve">решением педагогического совета </w:t>
      </w:r>
    </w:p>
    <w:p w:rsidR="00DB3878" w:rsidRPr="00A64D07" w:rsidRDefault="00DB3878" w:rsidP="00DB3878">
      <w:pPr>
        <w:ind w:left="142" w:hanging="142"/>
        <w:contextualSpacing/>
        <w:jc w:val="center"/>
        <w:rPr>
          <w:sz w:val="28"/>
        </w:rPr>
      </w:pPr>
      <w:r>
        <w:rPr>
          <w:sz w:val="28"/>
        </w:rPr>
        <w:t xml:space="preserve">                                                                            </w:t>
      </w:r>
      <w:r w:rsidRPr="00A64D07">
        <w:rPr>
          <w:sz w:val="28"/>
        </w:rPr>
        <w:t xml:space="preserve">от </w:t>
      </w:r>
      <w:r>
        <w:rPr>
          <w:sz w:val="28"/>
        </w:rPr>
        <w:t>30.08.2021</w:t>
      </w:r>
      <w:r w:rsidRPr="00A64D07">
        <w:rPr>
          <w:sz w:val="28"/>
        </w:rPr>
        <w:t xml:space="preserve"> года</w:t>
      </w:r>
      <w:r>
        <w:rPr>
          <w:sz w:val="28"/>
        </w:rPr>
        <w:t xml:space="preserve"> П</w:t>
      </w:r>
      <w:r w:rsidRPr="00A64D07">
        <w:rPr>
          <w:sz w:val="28"/>
        </w:rPr>
        <w:t>ротокол №1</w:t>
      </w:r>
    </w:p>
    <w:p w:rsidR="00DB3878" w:rsidRPr="00A64D07" w:rsidRDefault="00DB3878" w:rsidP="00DB3878">
      <w:pPr>
        <w:ind w:left="142" w:hanging="142"/>
        <w:contextualSpacing/>
        <w:jc w:val="center"/>
        <w:rPr>
          <w:sz w:val="28"/>
        </w:rPr>
      </w:pPr>
      <w:r>
        <w:rPr>
          <w:sz w:val="28"/>
        </w:rPr>
        <w:t xml:space="preserve">                                                          п</w:t>
      </w:r>
      <w:r w:rsidRPr="00A64D07">
        <w:rPr>
          <w:sz w:val="28"/>
        </w:rPr>
        <w:t>редседатель педсовета</w:t>
      </w:r>
    </w:p>
    <w:p w:rsidR="00DB3878" w:rsidRPr="00A64D07" w:rsidRDefault="00DB3878" w:rsidP="00DB3878">
      <w:pPr>
        <w:ind w:left="142" w:hanging="142"/>
        <w:contextualSpacing/>
        <w:jc w:val="center"/>
        <w:rPr>
          <w:sz w:val="28"/>
        </w:rPr>
      </w:pPr>
      <w:r>
        <w:rPr>
          <w:sz w:val="28"/>
        </w:rPr>
        <w:t xml:space="preserve">                                                                           </w:t>
      </w:r>
      <w:r w:rsidRPr="00A64D07">
        <w:rPr>
          <w:sz w:val="28"/>
        </w:rPr>
        <w:t>______</w:t>
      </w:r>
      <w:r>
        <w:rPr>
          <w:sz w:val="28"/>
        </w:rPr>
        <w:t>_______</w:t>
      </w:r>
      <w:r w:rsidRPr="00A64D07">
        <w:rPr>
          <w:sz w:val="28"/>
        </w:rPr>
        <w:t>___</w:t>
      </w:r>
      <w:r>
        <w:rPr>
          <w:sz w:val="28"/>
        </w:rPr>
        <w:t xml:space="preserve"> Т.Н. Куценко</w:t>
      </w:r>
    </w:p>
    <w:p w:rsidR="00DB3878" w:rsidRPr="00A64D07" w:rsidRDefault="00DB3878" w:rsidP="00DB3878">
      <w:pPr>
        <w:ind w:left="142" w:hanging="142"/>
        <w:contextualSpacing/>
        <w:jc w:val="center"/>
        <w:rPr>
          <w:sz w:val="28"/>
        </w:rPr>
      </w:pPr>
    </w:p>
    <w:p w:rsidR="00DB3878" w:rsidRPr="00131501" w:rsidRDefault="00DB3878" w:rsidP="00DB3878">
      <w:pPr>
        <w:keepNext/>
        <w:snapToGrid w:val="0"/>
        <w:jc w:val="center"/>
        <w:outlineLvl w:val="2"/>
        <w:rPr>
          <w:b/>
          <w:sz w:val="28"/>
          <w:szCs w:val="28"/>
        </w:rPr>
      </w:pPr>
      <w:r w:rsidRPr="00131501">
        <w:rPr>
          <w:b/>
          <w:sz w:val="28"/>
          <w:szCs w:val="28"/>
        </w:rPr>
        <w:t>РАБОЧАЯ  ПРОГРАММА</w:t>
      </w:r>
    </w:p>
    <w:p w:rsidR="00DB3878" w:rsidRPr="004F057C" w:rsidRDefault="00DB3878" w:rsidP="00DB3878">
      <w:pPr>
        <w:shd w:val="clear" w:color="auto" w:fill="FFFFFF"/>
        <w:jc w:val="center"/>
        <w:rPr>
          <w:b/>
          <w:bCs/>
          <w:color w:val="000000"/>
          <w:sz w:val="23"/>
          <w:szCs w:val="23"/>
          <w:u w:val="single"/>
        </w:rPr>
      </w:pPr>
      <w:r w:rsidRPr="00131501">
        <w:rPr>
          <w:b/>
          <w:bCs/>
          <w:color w:val="000000"/>
          <w:sz w:val="28"/>
          <w:szCs w:val="28"/>
          <w:u w:val="single"/>
        </w:rPr>
        <w:t xml:space="preserve">по </w:t>
      </w:r>
      <w:proofErr w:type="spellStart"/>
      <w:r w:rsidRPr="00131501">
        <w:rPr>
          <w:b/>
          <w:bCs/>
          <w:color w:val="000000"/>
          <w:sz w:val="28"/>
          <w:szCs w:val="28"/>
          <w:u w:val="single"/>
        </w:rPr>
        <w:t>кубановедению</w:t>
      </w:r>
      <w:proofErr w:type="spellEnd"/>
    </w:p>
    <w:p w:rsidR="00DB3878" w:rsidRPr="004F057C" w:rsidRDefault="00DB3878" w:rsidP="00DB3878">
      <w:pPr>
        <w:shd w:val="clear" w:color="auto" w:fill="FFFFFF"/>
        <w:jc w:val="center"/>
        <w:rPr>
          <w:sz w:val="23"/>
          <w:szCs w:val="23"/>
        </w:rPr>
      </w:pPr>
    </w:p>
    <w:p w:rsidR="00DB3878" w:rsidRPr="00131501" w:rsidRDefault="00DB3878" w:rsidP="00DB3878">
      <w:pPr>
        <w:rPr>
          <w:sz w:val="28"/>
        </w:rPr>
      </w:pPr>
      <w:r w:rsidRPr="00131501">
        <w:rPr>
          <w:sz w:val="28"/>
        </w:rPr>
        <w:t xml:space="preserve">Уровень образования (класс): </w:t>
      </w:r>
      <w:r>
        <w:rPr>
          <w:sz w:val="28"/>
          <w:u w:val="single"/>
        </w:rPr>
        <w:t>начальное</w:t>
      </w:r>
      <w:r w:rsidRPr="00131501">
        <w:rPr>
          <w:sz w:val="28"/>
          <w:u w:val="single"/>
        </w:rPr>
        <w:t xml:space="preserve"> общее образование (</w:t>
      </w:r>
      <w:r>
        <w:rPr>
          <w:sz w:val="28"/>
          <w:u w:val="single"/>
        </w:rPr>
        <w:t>1-4</w:t>
      </w:r>
      <w:r w:rsidRPr="00131501">
        <w:rPr>
          <w:sz w:val="28"/>
          <w:u w:val="single"/>
        </w:rPr>
        <w:t xml:space="preserve"> класс</w:t>
      </w:r>
      <w:r w:rsidRPr="00131501">
        <w:rPr>
          <w:sz w:val="28"/>
        </w:rPr>
        <w:t xml:space="preserve">)   </w:t>
      </w:r>
    </w:p>
    <w:p w:rsidR="00DB3878" w:rsidRDefault="00DB3878" w:rsidP="00DB3878">
      <w:pPr>
        <w:rPr>
          <w:color w:val="0D0D0D" w:themeColor="text1" w:themeTint="F2"/>
          <w:sz w:val="28"/>
        </w:rPr>
      </w:pPr>
    </w:p>
    <w:p w:rsidR="00DB3878" w:rsidRPr="00131501" w:rsidRDefault="00DB3878" w:rsidP="00DB3878">
      <w:pPr>
        <w:rPr>
          <w:color w:val="0D0D0D" w:themeColor="text1" w:themeTint="F2"/>
          <w:sz w:val="28"/>
        </w:rPr>
      </w:pPr>
      <w:r w:rsidRPr="00131501">
        <w:rPr>
          <w:color w:val="0D0D0D" w:themeColor="text1" w:themeTint="F2"/>
          <w:sz w:val="28"/>
        </w:rPr>
        <w:t xml:space="preserve">Количество часов: </w:t>
      </w:r>
      <w:r w:rsidRPr="00131501">
        <w:rPr>
          <w:color w:val="0D0D0D" w:themeColor="text1" w:themeTint="F2"/>
          <w:sz w:val="28"/>
          <w:u w:val="single"/>
        </w:rPr>
        <w:t>1</w:t>
      </w:r>
      <w:r>
        <w:rPr>
          <w:color w:val="0D0D0D" w:themeColor="text1" w:themeTint="F2"/>
          <w:sz w:val="28"/>
          <w:u w:val="single"/>
        </w:rPr>
        <w:t>35</w:t>
      </w:r>
      <w:r w:rsidRPr="00131501">
        <w:rPr>
          <w:color w:val="0D0D0D" w:themeColor="text1" w:themeTint="F2"/>
          <w:sz w:val="28"/>
          <w:u w:val="single"/>
        </w:rPr>
        <w:t xml:space="preserve"> часов</w:t>
      </w:r>
    </w:p>
    <w:p w:rsidR="00DB3878" w:rsidRDefault="00DB3878" w:rsidP="00DB3878">
      <w:pPr>
        <w:shd w:val="clear" w:color="auto" w:fill="FFFFFF"/>
        <w:rPr>
          <w:color w:val="000000"/>
          <w:sz w:val="28"/>
        </w:rPr>
      </w:pPr>
    </w:p>
    <w:p w:rsidR="00DB3878" w:rsidRPr="00131501" w:rsidRDefault="00DB3878" w:rsidP="00DB3878">
      <w:pPr>
        <w:shd w:val="clear" w:color="auto" w:fill="FFFFFF"/>
        <w:rPr>
          <w:sz w:val="28"/>
        </w:rPr>
      </w:pPr>
      <w:r w:rsidRPr="00131501">
        <w:rPr>
          <w:color w:val="000000"/>
          <w:sz w:val="28"/>
        </w:rPr>
        <w:t>Учитель:</w:t>
      </w:r>
      <w:r>
        <w:rPr>
          <w:color w:val="000000"/>
          <w:sz w:val="28"/>
        </w:rPr>
        <w:t xml:space="preserve"> </w:t>
      </w:r>
      <w:proofErr w:type="spellStart"/>
      <w:r>
        <w:rPr>
          <w:color w:val="000000"/>
          <w:sz w:val="28"/>
          <w:u w:val="single"/>
        </w:rPr>
        <w:t>Латынина</w:t>
      </w:r>
      <w:proofErr w:type="spellEnd"/>
      <w:r>
        <w:rPr>
          <w:color w:val="000000"/>
          <w:sz w:val="28"/>
          <w:u w:val="single"/>
        </w:rPr>
        <w:t xml:space="preserve"> Алла Анатольевна</w:t>
      </w:r>
      <w:r w:rsidRPr="00131501">
        <w:rPr>
          <w:color w:val="000000"/>
          <w:sz w:val="28"/>
          <w:u w:val="single"/>
        </w:rPr>
        <w:t xml:space="preserve">, учитель </w:t>
      </w:r>
      <w:r>
        <w:rPr>
          <w:color w:val="000000"/>
          <w:sz w:val="28"/>
          <w:u w:val="single"/>
        </w:rPr>
        <w:t xml:space="preserve">кубановедения, </w:t>
      </w:r>
      <w:r w:rsidRPr="00131501">
        <w:rPr>
          <w:color w:val="000000"/>
          <w:sz w:val="28"/>
          <w:u w:val="single"/>
        </w:rPr>
        <w:t xml:space="preserve">истории и обществознания </w:t>
      </w:r>
      <w:r>
        <w:rPr>
          <w:color w:val="000000"/>
          <w:sz w:val="28"/>
          <w:u w:val="single"/>
        </w:rPr>
        <w:t>МБОУООШ № 9</w:t>
      </w:r>
    </w:p>
    <w:p w:rsidR="00DB3878" w:rsidRDefault="00DB3878" w:rsidP="00DB3878">
      <w:pPr>
        <w:autoSpaceDE w:val="0"/>
        <w:autoSpaceDN w:val="0"/>
        <w:adjustRightInd w:val="0"/>
        <w:rPr>
          <w:color w:val="000000"/>
        </w:rPr>
      </w:pPr>
    </w:p>
    <w:p w:rsidR="00DB3878" w:rsidRDefault="00DB3878" w:rsidP="00DB3878">
      <w:pPr>
        <w:autoSpaceDE w:val="0"/>
        <w:autoSpaceDN w:val="0"/>
        <w:adjustRightInd w:val="0"/>
        <w:rPr>
          <w:color w:val="000000"/>
          <w:sz w:val="22"/>
          <w:szCs w:val="22"/>
        </w:rPr>
      </w:pPr>
    </w:p>
    <w:p w:rsidR="00DB3878" w:rsidRDefault="00DB3878" w:rsidP="00DB3878">
      <w:pPr>
        <w:autoSpaceDE w:val="0"/>
        <w:autoSpaceDN w:val="0"/>
        <w:adjustRightInd w:val="0"/>
        <w:rPr>
          <w:color w:val="000000"/>
          <w:sz w:val="22"/>
          <w:szCs w:val="22"/>
        </w:rPr>
      </w:pPr>
    </w:p>
    <w:p w:rsidR="00DB3878" w:rsidRDefault="00DB3878" w:rsidP="00DB3878">
      <w:pPr>
        <w:autoSpaceDE w:val="0"/>
        <w:autoSpaceDN w:val="0"/>
        <w:adjustRightInd w:val="0"/>
        <w:rPr>
          <w:color w:val="000000"/>
          <w:sz w:val="22"/>
          <w:szCs w:val="22"/>
        </w:rPr>
      </w:pPr>
    </w:p>
    <w:p w:rsidR="00DB3878" w:rsidRDefault="00DB3878" w:rsidP="00DB3878">
      <w:pPr>
        <w:autoSpaceDE w:val="0"/>
        <w:autoSpaceDN w:val="0"/>
        <w:adjustRightInd w:val="0"/>
        <w:rPr>
          <w:color w:val="000000"/>
          <w:sz w:val="22"/>
          <w:szCs w:val="22"/>
        </w:rPr>
      </w:pPr>
    </w:p>
    <w:p w:rsidR="00DB3878" w:rsidRPr="00DB3878" w:rsidRDefault="00DB3878" w:rsidP="00DB3878">
      <w:pPr>
        <w:autoSpaceDE w:val="0"/>
        <w:autoSpaceDN w:val="0"/>
        <w:adjustRightInd w:val="0"/>
        <w:rPr>
          <w:szCs w:val="22"/>
          <w:u w:val="single"/>
        </w:rPr>
      </w:pPr>
      <w:r w:rsidRPr="00DB3878">
        <w:rPr>
          <w:color w:val="000000"/>
          <w:szCs w:val="22"/>
        </w:rPr>
        <w:t xml:space="preserve">Программа разработана в соответствии с </w:t>
      </w:r>
      <w:r w:rsidRPr="00DB3878">
        <w:rPr>
          <w:szCs w:val="22"/>
          <w:u w:val="single"/>
        </w:rPr>
        <w:t xml:space="preserve">федеральным государственным образовательным стандартом начального общего образования </w:t>
      </w:r>
    </w:p>
    <w:p w:rsidR="00DB3878" w:rsidRPr="00DB3878" w:rsidRDefault="00DB3878" w:rsidP="00DB3878">
      <w:pPr>
        <w:autoSpaceDE w:val="0"/>
        <w:autoSpaceDN w:val="0"/>
        <w:adjustRightInd w:val="0"/>
        <w:rPr>
          <w:color w:val="0D0D0D" w:themeColor="text1" w:themeTint="F2"/>
          <w:szCs w:val="22"/>
          <w:u w:val="single"/>
        </w:rPr>
      </w:pPr>
      <w:r w:rsidRPr="00DB3878">
        <w:rPr>
          <w:color w:val="0D0D0D" w:themeColor="text1" w:themeTint="F2"/>
          <w:szCs w:val="22"/>
        </w:rPr>
        <w:t>с учетом</w:t>
      </w:r>
      <w:r w:rsidRPr="00DB3878">
        <w:rPr>
          <w:color w:val="0D0D0D" w:themeColor="text1" w:themeTint="F2"/>
          <w:szCs w:val="22"/>
          <w:u w:val="single"/>
        </w:rPr>
        <w:t xml:space="preserve"> основной образовательной программы начального общего образования МБОУООШ № 9, утвержденной педагогическим советом МБОУООШ № 9 от 30.08.2021 г. № 1 (протокол от 30.08.2021 г. № 1), рабочей программы воспитания МБОУООШ № 9, утвержденной педагогическим советом (протокол от 30.08.2021 г. № 1) </w:t>
      </w:r>
    </w:p>
    <w:p w:rsidR="00473F8F" w:rsidRPr="00DB3878" w:rsidRDefault="00DB3878" w:rsidP="00DB3878">
      <w:pPr>
        <w:autoSpaceDE w:val="0"/>
        <w:autoSpaceDN w:val="0"/>
        <w:adjustRightInd w:val="0"/>
        <w:rPr>
          <w:szCs w:val="22"/>
        </w:rPr>
      </w:pPr>
      <w:r w:rsidRPr="00DB3878">
        <w:rPr>
          <w:rFonts w:eastAsia="PragmaticaCondC"/>
          <w:szCs w:val="22"/>
        </w:rPr>
        <w:t xml:space="preserve">с учетом УМК: </w:t>
      </w:r>
      <w:proofErr w:type="spellStart"/>
      <w:r w:rsidRPr="00DB3878">
        <w:rPr>
          <w:rFonts w:eastAsia="PragmaticaCondC"/>
          <w:color w:val="0D0D0D" w:themeColor="text1" w:themeTint="F2"/>
          <w:szCs w:val="22"/>
          <w:u w:val="single"/>
        </w:rPr>
        <w:t>Кубановедение</w:t>
      </w:r>
      <w:proofErr w:type="spellEnd"/>
      <w:r w:rsidRPr="00DB3878">
        <w:rPr>
          <w:rFonts w:eastAsia="PragmaticaCondC"/>
          <w:color w:val="0D0D0D" w:themeColor="text1" w:themeTint="F2"/>
          <w:szCs w:val="22"/>
          <w:u w:val="single"/>
        </w:rPr>
        <w:t xml:space="preserve">: </w:t>
      </w:r>
      <w:proofErr w:type="gramStart"/>
      <w:r w:rsidRPr="00DB3878">
        <w:rPr>
          <w:rFonts w:eastAsia="PragmaticaCondC"/>
          <w:color w:val="0D0D0D" w:themeColor="text1" w:themeTint="F2"/>
          <w:szCs w:val="22"/>
        </w:rPr>
        <w:t>авторская</w:t>
      </w:r>
      <w:proofErr w:type="gramEnd"/>
      <w:r w:rsidRPr="00DB3878">
        <w:rPr>
          <w:rFonts w:eastAsia="PragmaticaCondC"/>
          <w:color w:val="0D0D0D" w:themeColor="text1" w:themeTint="F2"/>
          <w:szCs w:val="22"/>
        </w:rPr>
        <w:t xml:space="preserve"> </w:t>
      </w:r>
      <w:r w:rsidR="00473F8F" w:rsidRPr="00DB3878">
        <w:rPr>
          <w:szCs w:val="22"/>
        </w:rPr>
        <w:t>программы «</w:t>
      </w:r>
      <w:proofErr w:type="spellStart"/>
      <w:r w:rsidR="00473F8F" w:rsidRPr="00DB3878">
        <w:rPr>
          <w:szCs w:val="22"/>
        </w:rPr>
        <w:t>Кубановедение</w:t>
      </w:r>
      <w:proofErr w:type="spellEnd"/>
      <w:r w:rsidR="00473F8F" w:rsidRPr="00DB3878">
        <w:rPr>
          <w:szCs w:val="22"/>
        </w:rPr>
        <w:t xml:space="preserve"> для </w:t>
      </w:r>
      <w:r w:rsidR="002A2D25" w:rsidRPr="00DB3878">
        <w:rPr>
          <w:szCs w:val="22"/>
        </w:rPr>
        <w:t xml:space="preserve">  </w:t>
      </w:r>
      <w:r w:rsidR="00473F8F" w:rsidRPr="00DB3878">
        <w:rPr>
          <w:szCs w:val="22"/>
        </w:rPr>
        <w:t xml:space="preserve">1-4 классов общеобразовательных учреждений Краснодарского края», доработанная с учётом требований Федерального государственного образовательного стандарта начального общего образования/ авторы: Ерёменко Е.Н, </w:t>
      </w:r>
      <w:proofErr w:type="spellStart"/>
      <w:r w:rsidR="00473F8F" w:rsidRPr="00DB3878">
        <w:rPr>
          <w:szCs w:val="22"/>
        </w:rPr>
        <w:t>Мирук</w:t>
      </w:r>
      <w:proofErr w:type="spellEnd"/>
      <w:r w:rsidR="00473F8F" w:rsidRPr="00DB3878">
        <w:rPr>
          <w:szCs w:val="22"/>
        </w:rPr>
        <w:t xml:space="preserve"> М.В, </w:t>
      </w:r>
      <w:proofErr w:type="spellStart"/>
      <w:r w:rsidR="00473F8F" w:rsidRPr="00DB3878">
        <w:rPr>
          <w:szCs w:val="22"/>
        </w:rPr>
        <w:t>Зыгина</w:t>
      </w:r>
      <w:proofErr w:type="spellEnd"/>
      <w:r w:rsidR="00473F8F" w:rsidRPr="00DB3878">
        <w:rPr>
          <w:szCs w:val="22"/>
        </w:rPr>
        <w:t xml:space="preserve"> Н.М., Шевченко Г.В. Краснодар. - ОИПЦ «</w:t>
      </w:r>
      <w:r w:rsidR="00B32431" w:rsidRPr="00DB3878">
        <w:rPr>
          <w:szCs w:val="22"/>
        </w:rPr>
        <w:t xml:space="preserve">Перспективы образования». </w:t>
      </w:r>
      <w:r w:rsidR="00D35623" w:rsidRPr="00DB3878">
        <w:rPr>
          <w:szCs w:val="22"/>
        </w:rPr>
        <w:t>–</w:t>
      </w:r>
      <w:r w:rsidR="005B5F64" w:rsidRPr="00DB3878">
        <w:rPr>
          <w:szCs w:val="22"/>
        </w:rPr>
        <w:t xml:space="preserve"> 2016</w:t>
      </w:r>
      <w:r w:rsidR="00D35623" w:rsidRPr="00DB3878">
        <w:rPr>
          <w:szCs w:val="22"/>
        </w:rPr>
        <w:t>г</w:t>
      </w:r>
      <w:r w:rsidR="00473F8F" w:rsidRPr="00DB3878">
        <w:rPr>
          <w:szCs w:val="22"/>
        </w:rPr>
        <w:t>.</w:t>
      </w:r>
    </w:p>
    <w:p w:rsidR="00473F8F" w:rsidRPr="00DB3878" w:rsidRDefault="00473F8F" w:rsidP="002A2D25">
      <w:pPr>
        <w:rPr>
          <w:b/>
          <w:sz w:val="22"/>
          <w:szCs w:val="22"/>
        </w:rPr>
      </w:pPr>
    </w:p>
    <w:p w:rsidR="00473F8F" w:rsidRPr="002A2D25" w:rsidRDefault="00473F8F" w:rsidP="002A2D25">
      <w:pPr>
        <w:rPr>
          <w:b/>
          <w:sz w:val="28"/>
          <w:szCs w:val="28"/>
        </w:rPr>
      </w:pPr>
    </w:p>
    <w:p w:rsidR="00473F8F" w:rsidRPr="002A2D25" w:rsidRDefault="00473F8F" w:rsidP="002A2D25">
      <w:pPr>
        <w:rPr>
          <w:b/>
          <w:sz w:val="28"/>
          <w:szCs w:val="28"/>
        </w:rPr>
      </w:pPr>
    </w:p>
    <w:p w:rsidR="00473F8F" w:rsidRPr="00C9211B" w:rsidRDefault="00473F8F" w:rsidP="00473F8F">
      <w:pPr>
        <w:rPr>
          <w:b/>
        </w:rPr>
      </w:pPr>
    </w:p>
    <w:p w:rsidR="00473F8F" w:rsidRPr="00C9211B" w:rsidRDefault="00473F8F" w:rsidP="00473F8F">
      <w:pPr>
        <w:rPr>
          <w:b/>
        </w:rPr>
      </w:pPr>
    </w:p>
    <w:p w:rsidR="00473F8F" w:rsidRPr="00C9211B" w:rsidRDefault="00473F8F" w:rsidP="00473F8F">
      <w:pPr>
        <w:rPr>
          <w:b/>
        </w:rPr>
      </w:pPr>
    </w:p>
    <w:p w:rsidR="00473F8F" w:rsidRPr="00C9211B" w:rsidRDefault="00473F8F" w:rsidP="00473F8F">
      <w:pPr>
        <w:jc w:val="center"/>
        <w:rPr>
          <w:b/>
        </w:rPr>
      </w:pPr>
    </w:p>
    <w:p w:rsidR="00473F8F" w:rsidRPr="00C9211B" w:rsidRDefault="00473F8F" w:rsidP="00473F8F">
      <w:pPr>
        <w:jc w:val="center"/>
        <w:rPr>
          <w:b/>
        </w:rPr>
      </w:pPr>
    </w:p>
    <w:p w:rsidR="006601D4" w:rsidRDefault="006601D4" w:rsidP="003C5861">
      <w:pPr>
        <w:jc w:val="center"/>
      </w:pPr>
    </w:p>
    <w:p w:rsidR="006601D4" w:rsidRDefault="006601D4" w:rsidP="003C5861">
      <w:pPr>
        <w:jc w:val="center"/>
      </w:pPr>
    </w:p>
    <w:p w:rsidR="006601D4" w:rsidRDefault="006601D4" w:rsidP="003C5861">
      <w:pPr>
        <w:jc w:val="center"/>
      </w:pPr>
    </w:p>
    <w:p w:rsidR="006601D4" w:rsidRDefault="00D35623" w:rsidP="003C5861">
      <w:pPr>
        <w:jc w:val="center"/>
      </w:pPr>
      <w:r>
        <w:t>20</w:t>
      </w:r>
      <w:r w:rsidR="00DB3878">
        <w:t>21</w:t>
      </w:r>
      <w:r w:rsidR="002A2D25">
        <w:t xml:space="preserve"> г</w:t>
      </w:r>
      <w:r w:rsidR="006601D4">
        <w:t>од</w:t>
      </w:r>
      <w:bookmarkStart w:id="0" w:name="_GoBack"/>
      <w:bookmarkEnd w:id="0"/>
    </w:p>
    <w:p w:rsidR="005B5F64" w:rsidRDefault="005B5F64" w:rsidP="003C5861">
      <w:pPr>
        <w:jc w:val="center"/>
      </w:pPr>
    </w:p>
    <w:p w:rsidR="005B5F64" w:rsidRDefault="005B5F64" w:rsidP="003C5861">
      <w:pPr>
        <w:jc w:val="center"/>
      </w:pPr>
    </w:p>
    <w:p w:rsidR="00B848C1" w:rsidRPr="00B848C1" w:rsidRDefault="00B848C1" w:rsidP="00B848C1">
      <w:pPr>
        <w:pStyle w:val="aff3"/>
        <w:numPr>
          <w:ilvl w:val="0"/>
          <w:numId w:val="21"/>
        </w:numPr>
        <w:tabs>
          <w:tab w:val="left" w:pos="3686"/>
          <w:tab w:val="left" w:pos="3828"/>
        </w:tabs>
        <w:jc w:val="center"/>
        <w:rPr>
          <w:color w:val="000000"/>
          <w:sz w:val="24"/>
        </w:rPr>
      </w:pPr>
      <w:r w:rsidRPr="00B848C1">
        <w:rPr>
          <w:b/>
          <w:bCs/>
          <w:color w:val="000000"/>
          <w:sz w:val="24"/>
        </w:rPr>
        <w:t>Личностные результаты</w:t>
      </w:r>
    </w:p>
    <w:p w:rsidR="00B848C1" w:rsidRPr="003506E0" w:rsidRDefault="00B848C1" w:rsidP="00B848C1">
      <w:pPr>
        <w:autoSpaceDE w:val="0"/>
        <w:autoSpaceDN w:val="0"/>
        <w:adjustRightInd w:val="0"/>
        <w:rPr>
          <w:rFonts w:eastAsia="SchoolBook-BoldItalic"/>
          <w:b/>
          <w:bCs/>
          <w:i/>
          <w:iCs/>
          <w:lang w:eastAsia="en-US"/>
        </w:rPr>
      </w:pPr>
      <w:bookmarkStart w:id="1" w:name="_Hlk81418264"/>
      <w:r w:rsidRPr="003506E0">
        <w:rPr>
          <w:rFonts w:eastAsia="SchoolBook-BoldItalic"/>
          <w:b/>
          <w:bCs/>
          <w:i/>
          <w:iCs/>
          <w:lang w:eastAsia="en-US"/>
        </w:rPr>
        <w:t>Гражданско-патриотическое воспитание:</w:t>
      </w:r>
    </w:p>
    <w:p w:rsidR="00B848C1" w:rsidRPr="003506E0" w:rsidRDefault="00B848C1" w:rsidP="00B848C1">
      <w:pPr>
        <w:autoSpaceDE w:val="0"/>
        <w:autoSpaceDN w:val="0"/>
        <w:adjustRightInd w:val="0"/>
        <w:rPr>
          <w:rFonts w:eastAsia="SchoolBook-BoldItalic"/>
          <w:lang w:eastAsia="en-US"/>
        </w:rPr>
      </w:pPr>
      <w:r w:rsidRPr="003506E0">
        <w:rPr>
          <w:rFonts w:eastAsia="SchoolBook-BoldItalic"/>
          <w:lang w:eastAsia="en-US"/>
        </w:rPr>
        <w:t>— становление ценностного отношения к своей Родине — России;</w:t>
      </w:r>
    </w:p>
    <w:p w:rsidR="00B848C1" w:rsidRPr="003506E0" w:rsidRDefault="00B848C1" w:rsidP="00B848C1">
      <w:pPr>
        <w:autoSpaceDE w:val="0"/>
        <w:autoSpaceDN w:val="0"/>
        <w:adjustRightInd w:val="0"/>
        <w:rPr>
          <w:rFonts w:eastAsia="SchoolBook-BoldItalic"/>
          <w:lang w:eastAsia="en-US"/>
        </w:rPr>
      </w:pPr>
      <w:r w:rsidRPr="003506E0">
        <w:rPr>
          <w:rFonts w:eastAsia="SchoolBook-BoldItalic"/>
          <w:lang w:eastAsia="en-US"/>
        </w:rPr>
        <w:t>— осознание своей этнокультурной и российской гражданской идентичности;</w:t>
      </w:r>
    </w:p>
    <w:p w:rsidR="00B848C1" w:rsidRPr="003506E0" w:rsidRDefault="00B848C1" w:rsidP="00B848C1">
      <w:pPr>
        <w:autoSpaceDE w:val="0"/>
        <w:autoSpaceDN w:val="0"/>
        <w:adjustRightInd w:val="0"/>
        <w:rPr>
          <w:rFonts w:eastAsia="SchoolBook-BoldItalic"/>
          <w:lang w:eastAsia="en-US"/>
        </w:rPr>
      </w:pPr>
      <w:r w:rsidRPr="003506E0">
        <w:rPr>
          <w:rFonts w:eastAsia="SchoolBook-BoldItalic"/>
          <w:lang w:eastAsia="en-US"/>
        </w:rPr>
        <w:t>— сопричастность к прошлому, настоящему и будущему своей страны и родного края;</w:t>
      </w:r>
    </w:p>
    <w:p w:rsidR="00B848C1" w:rsidRPr="003506E0" w:rsidRDefault="00B848C1" w:rsidP="00B848C1">
      <w:pPr>
        <w:autoSpaceDE w:val="0"/>
        <w:autoSpaceDN w:val="0"/>
        <w:adjustRightInd w:val="0"/>
        <w:rPr>
          <w:rFonts w:eastAsia="SchoolBook-BoldItalic"/>
          <w:lang w:eastAsia="en-US"/>
        </w:rPr>
      </w:pPr>
      <w:r w:rsidRPr="003506E0">
        <w:rPr>
          <w:rFonts w:eastAsia="SchoolBook-BoldItalic"/>
          <w:lang w:eastAsia="en-US"/>
        </w:rPr>
        <w:t>— уважение к своему и другим народам;</w:t>
      </w:r>
    </w:p>
    <w:p w:rsidR="00B848C1" w:rsidRPr="003506E0" w:rsidRDefault="00B848C1" w:rsidP="00B848C1">
      <w:pPr>
        <w:autoSpaceDE w:val="0"/>
        <w:autoSpaceDN w:val="0"/>
        <w:adjustRightInd w:val="0"/>
        <w:rPr>
          <w:rFonts w:eastAsia="SchoolBook-BoldItalic"/>
          <w:lang w:eastAsia="en-US"/>
        </w:rPr>
      </w:pPr>
      <w:r w:rsidRPr="003506E0">
        <w:rPr>
          <w:rFonts w:eastAsia="SchoolBook-BoldItalic"/>
          <w:lang w:eastAsia="en-US"/>
        </w:rPr>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B848C1" w:rsidRPr="003506E0" w:rsidRDefault="00B848C1" w:rsidP="00B848C1">
      <w:pPr>
        <w:autoSpaceDE w:val="0"/>
        <w:autoSpaceDN w:val="0"/>
        <w:adjustRightInd w:val="0"/>
        <w:rPr>
          <w:rFonts w:eastAsia="SchoolBook-BoldItalic"/>
          <w:b/>
          <w:bCs/>
          <w:i/>
          <w:iCs/>
          <w:lang w:eastAsia="en-US"/>
        </w:rPr>
      </w:pPr>
      <w:r w:rsidRPr="003506E0">
        <w:rPr>
          <w:rFonts w:eastAsia="SchoolBook-BoldItalic"/>
          <w:b/>
          <w:bCs/>
          <w:i/>
          <w:iCs/>
          <w:lang w:eastAsia="en-US"/>
        </w:rPr>
        <w:t>Духовно-нравственное воспитание:</w:t>
      </w:r>
    </w:p>
    <w:p w:rsidR="00B848C1" w:rsidRPr="003506E0" w:rsidRDefault="00B848C1" w:rsidP="00B848C1">
      <w:pPr>
        <w:autoSpaceDE w:val="0"/>
        <w:autoSpaceDN w:val="0"/>
        <w:adjustRightInd w:val="0"/>
        <w:rPr>
          <w:rFonts w:eastAsia="SchoolBook-BoldItalic"/>
          <w:lang w:eastAsia="en-US"/>
        </w:rPr>
      </w:pPr>
      <w:r w:rsidRPr="003506E0">
        <w:rPr>
          <w:rFonts w:eastAsia="SchoolBook-BoldItalic"/>
          <w:lang w:eastAsia="en-US"/>
        </w:rPr>
        <w:t>— признание индивидуальности каждого человека;</w:t>
      </w:r>
    </w:p>
    <w:p w:rsidR="00B848C1" w:rsidRPr="003506E0" w:rsidRDefault="00B848C1" w:rsidP="00B848C1">
      <w:pPr>
        <w:autoSpaceDE w:val="0"/>
        <w:autoSpaceDN w:val="0"/>
        <w:adjustRightInd w:val="0"/>
        <w:rPr>
          <w:rFonts w:eastAsia="SchoolBook-BoldItalic"/>
          <w:lang w:eastAsia="en-US"/>
        </w:rPr>
      </w:pPr>
      <w:r w:rsidRPr="003506E0">
        <w:rPr>
          <w:rFonts w:eastAsia="SchoolBook-BoldItalic"/>
          <w:lang w:eastAsia="en-US"/>
        </w:rPr>
        <w:t>— проявление сопереживания, уважения и доброжелательности;</w:t>
      </w:r>
    </w:p>
    <w:p w:rsidR="00B848C1" w:rsidRPr="003506E0" w:rsidRDefault="00B848C1" w:rsidP="00B848C1">
      <w:pPr>
        <w:autoSpaceDE w:val="0"/>
        <w:autoSpaceDN w:val="0"/>
        <w:adjustRightInd w:val="0"/>
        <w:rPr>
          <w:rFonts w:eastAsia="SchoolBook-BoldItalic"/>
          <w:lang w:eastAsia="en-US"/>
        </w:rPr>
      </w:pPr>
      <w:r w:rsidRPr="003506E0">
        <w:rPr>
          <w:rFonts w:eastAsia="SchoolBook-BoldItalic"/>
          <w:lang w:eastAsia="en-US"/>
        </w:rPr>
        <w:t>— неприятие любых форм поведения, направленных на причинение физического и морального вреда другим людям.</w:t>
      </w:r>
    </w:p>
    <w:p w:rsidR="00B848C1" w:rsidRPr="003506E0" w:rsidRDefault="00B848C1" w:rsidP="00B848C1">
      <w:pPr>
        <w:autoSpaceDE w:val="0"/>
        <w:autoSpaceDN w:val="0"/>
        <w:adjustRightInd w:val="0"/>
        <w:rPr>
          <w:rFonts w:eastAsia="SchoolBook-BoldItalic"/>
          <w:b/>
          <w:bCs/>
          <w:i/>
          <w:iCs/>
          <w:lang w:eastAsia="en-US"/>
        </w:rPr>
      </w:pPr>
      <w:r w:rsidRPr="003506E0">
        <w:rPr>
          <w:rFonts w:eastAsia="SchoolBook-BoldItalic"/>
          <w:b/>
          <w:bCs/>
          <w:i/>
          <w:iCs/>
          <w:lang w:eastAsia="en-US"/>
        </w:rPr>
        <w:t>Эстетическое воспитание:</w:t>
      </w:r>
    </w:p>
    <w:p w:rsidR="00B848C1" w:rsidRPr="003506E0" w:rsidRDefault="00B848C1" w:rsidP="00B848C1">
      <w:pPr>
        <w:autoSpaceDE w:val="0"/>
        <w:autoSpaceDN w:val="0"/>
        <w:adjustRightInd w:val="0"/>
        <w:rPr>
          <w:rFonts w:eastAsia="SchoolBook-BoldItalic"/>
          <w:lang w:eastAsia="en-US"/>
        </w:rPr>
      </w:pPr>
      <w:r w:rsidRPr="003506E0">
        <w:rPr>
          <w:rFonts w:eastAsia="SchoolBook-BoldItalic"/>
          <w:lang w:eastAsia="en-US"/>
        </w:rPr>
        <w:t>— 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B848C1" w:rsidRPr="003506E0" w:rsidRDefault="00B848C1" w:rsidP="00B848C1">
      <w:pPr>
        <w:autoSpaceDE w:val="0"/>
        <w:autoSpaceDN w:val="0"/>
        <w:adjustRightInd w:val="0"/>
        <w:rPr>
          <w:rFonts w:eastAsia="SchoolBook-BoldItalic"/>
          <w:lang w:eastAsia="en-US"/>
        </w:rPr>
      </w:pPr>
      <w:r w:rsidRPr="003506E0">
        <w:rPr>
          <w:rFonts w:eastAsia="SchoolBook-BoldItalic"/>
          <w:lang w:eastAsia="en-US"/>
        </w:rPr>
        <w:t>— стремление к самовыражению в разных видах художественной деятельности.</w:t>
      </w:r>
    </w:p>
    <w:p w:rsidR="00B848C1" w:rsidRPr="003506E0" w:rsidRDefault="00B848C1" w:rsidP="00B848C1">
      <w:pPr>
        <w:autoSpaceDE w:val="0"/>
        <w:autoSpaceDN w:val="0"/>
        <w:adjustRightInd w:val="0"/>
        <w:rPr>
          <w:rFonts w:eastAsia="SchoolBook-BoldItalic"/>
          <w:b/>
          <w:bCs/>
          <w:i/>
          <w:iCs/>
          <w:lang w:eastAsia="en-US"/>
        </w:rPr>
      </w:pPr>
      <w:r w:rsidRPr="003506E0">
        <w:rPr>
          <w:rFonts w:eastAsia="SchoolBook-BoldItalic"/>
          <w:b/>
          <w:bCs/>
          <w:i/>
          <w:iCs/>
          <w:lang w:eastAsia="en-US"/>
        </w:rPr>
        <w:t>Физическое воспитание, формирование культуры здоровья и эмоционального благополучия:</w:t>
      </w:r>
    </w:p>
    <w:p w:rsidR="00B848C1" w:rsidRPr="003506E0" w:rsidRDefault="00B848C1" w:rsidP="00B848C1">
      <w:pPr>
        <w:autoSpaceDE w:val="0"/>
        <w:autoSpaceDN w:val="0"/>
        <w:adjustRightInd w:val="0"/>
        <w:rPr>
          <w:rFonts w:eastAsia="SchoolBook-BoldItalic"/>
          <w:lang w:eastAsia="en-US"/>
        </w:rPr>
      </w:pPr>
      <w:r w:rsidRPr="003506E0">
        <w:rPr>
          <w:rFonts w:eastAsia="SchoolBook-BoldItalic"/>
          <w:lang w:eastAsia="en-US"/>
        </w:rPr>
        <w:t>— соблюдение правил здорового и безопасного (для себя и других людей) образа жизни в окружающей среде (в том числе информационной);</w:t>
      </w:r>
    </w:p>
    <w:p w:rsidR="00B848C1" w:rsidRPr="003506E0" w:rsidRDefault="00B848C1" w:rsidP="00B848C1">
      <w:pPr>
        <w:autoSpaceDE w:val="0"/>
        <w:autoSpaceDN w:val="0"/>
        <w:adjustRightInd w:val="0"/>
        <w:rPr>
          <w:rFonts w:eastAsia="SchoolBook-BoldItalic"/>
          <w:lang w:eastAsia="en-US"/>
        </w:rPr>
      </w:pPr>
      <w:r w:rsidRPr="003506E0">
        <w:rPr>
          <w:rFonts w:eastAsia="SchoolBook-BoldItalic"/>
          <w:lang w:eastAsia="en-US"/>
        </w:rPr>
        <w:t>— бережное отношение к физическому и психическому здоровью.</w:t>
      </w:r>
    </w:p>
    <w:p w:rsidR="00B848C1" w:rsidRPr="003506E0" w:rsidRDefault="00B848C1" w:rsidP="00B848C1">
      <w:pPr>
        <w:autoSpaceDE w:val="0"/>
        <w:autoSpaceDN w:val="0"/>
        <w:adjustRightInd w:val="0"/>
        <w:rPr>
          <w:rFonts w:eastAsia="SchoolBook-BoldItalic"/>
          <w:b/>
          <w:bCs/>
          <w:i/>
          <w:iCs/>
          <w:lang w:eastAsia="en-US"/>
        </w:rPr>
      </w:pPr>
      <w:r w:rsidRPr="003506E0">
        <w:rPr>
          <w:rFonts w:eastAsia="SchoolBook-BoldItalic"/>
          <w:b/>
          <w:bCs/>
          <w:i/>
          <w:iCs/>
          <w:lang w:eastAsia="en-US"/>
        </w:rPr>
        <w:t>Трудовое воспитание:</w:t>
      </w:r>
    </w:p>
    <w:p w:rsidR="00B848C1" w:rsidRPr="003506E0" w:rsidRDefault="00B848C1" w:rsidP="00B848C1">
      <w:pPr>
        <w:autoSpaceDE w:val="0"/>
        <w:autoSpaceDN w:val="0"/>
        <w:adjustRightInd w:val="0"/>
        <w:rPr>
          <w:rFonts w:eastAsia="SchoolBook-BoldItalic"/>
          <w:lang w:eastAsia="en-US"/>
        </w:rPr>
      </w:pPr>
      <w:r w:rsidRPr="003506E0">
        <w:rPr>
          <w:rFonts w:eastAsia="SchoolBook-BoldItalic"/>
          <w:lang w:eastAsia="en-US"/>
        </w:rPr>
        <w:t>—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B848C1" w:rsidRPr="003506E0" w:rsidRDefault="00B848C1" w:rsidP="00B848C1">
      <w:pPr>
        <w:autoSpaceDE w:val="0"/>
        <w:autoSpaceDN w:val="0"/>
        <w:adjustRightInd w:val="0"/>
        <w:rPr>
          <w:rFonts w:eastAsia="SchoolBook-BoldItalic"/>
          <w:b/>
          <w:bCs/>
          <w:i/>
          <w:iCs/>
          <w:lang w:eastAsia="en-US"/>
        </w:rPr>
      </w:pPr>
      <w:r w:rsidRPr="003506E0">
        <w:rPr>
          <w:rFonts w:eastAsia="SchoolBook-BoldItalic"/>
          <w:b/>
          <w:bCs/>
          <w:i/>
          <w:iCs/>
          <w:lang w:eastAsia="en-US"/>
        </w:rPr>
        <w:t>Экологическое воспитание:</w:t>
      </w:r>
    </w:p>
    <w:p w:rsidR="00B848C1" w:rsidRPr="003506E0" w:rsidRDefault="00B848C1" w:rsidP="00B848C1">
      <w:pPr>
        <w:autoSpaceDE w:val="0"/>
        <w:autoSpaceDN w:val="0"/>
        <w:adjustRightInd w:val="0"/>
        <w:rPr>
          <w:rFonts w:eastAsia="SchoolBook-BoldItalic"/>
          <w:lang w:eastAsia="en-US"/>
        </w:rPr>
      </w:pPr>
      <w:r w:rsidRPr="003506E0">
        <w:rPr>
          <w:rFonts w:eastAsia="SchoolBook-BoldItalic"/>
          <w:lang w:eastAsia="en-US"/>
        </w:rPr>
        <w:t>— бережное отношение к природе;</w:t>
      </w:r>
    </w:p>
    <w:p w:rsidR="00B848C1" w:rsidRPr="003506E0" w:rsidRDefault="00B848C1" w:rsidP="00B848C1">
      <w:pPr>
        <w:autoSpaceDE w:val="0"/>
        <w:autoSpaceDN w:val="0"/>
        <w:adjustRightInd w:val="0"/>
        <w:rPr>
          <w:rFonts w:eastAsia="SchoolBook-BoldItalic"/>
          <w:lang w:eastAsia="en-US"/>
        </w:rPr>
      </w:pPr>
      <w:r w:rsidRPr="003506E0">
        <w:rPr>
          <w:rFonts w:eastAsia="SchoolBook-BoldItalic"/>
          <w:lang w:eastAsia="en-US"/>
        </w:rPr>
        <w:t>— неприятие действий, приносящих ей вред.</w:t>
      </w:r>
    </w:p>
    <w:p w:rsidR="00B848C1" w:rsidRPr="003506E0" w:rsidRDefault="00B848C1" w:rsidP="00B848C1">
      <w:pPr>
        <w:autoSpaceDE w:val="0"/>
        <w:autoSpaceDN w:val="0"/>
        <w:adjustRightInd w:val="0"/>
        <w:rPr>
          <w:rFonts w:eastAsia="SchoolBook-BoldItalic"/>
          <w:b/>
          <w:bCs/>
          <w:i/>
          <w:iCs/>
          <w:lang w:eastAsia="en-US"/>
        </w:rPr>
      </w:pPr>
      <w:r w:rsidRPr="003506E0">
        <w:rPr>
          <w:rFonts w:eastAsia="SchoolBook-BoldItalic"/>
          <w:b/>
          <w:bCs/>
          <w:i/>
          <w:iCs/>
          <w:lang w:eastAsia="en-US"/>
        </w:rPr>
        <w:t>Ценность научного познания:</w:t>
      </w:r>
    </w:p>
    <w:bookmarkEnd w:id="1"/>
    <w:p w:rsidR="00B848C1" w:rsidRPr="003506E0" w:rsidRDefault="00B848C1" w:rsidP="00B848C1">
      <w:pPr>
        <w:autoSpaceDE w:val="0"/>
        <w:autoSpaceDN w:val="0"/>
        <w:adjustRightInd w:val="0"/>
        <w:rPr>
          <w:rFonts w:eastAsia="SchoolBook-BoldItalic"/>
          <w:lang w:eastAsia="en-US"/>
        </w:rPr>
      </w:pPr>
      <w:r w:rsidRPr="003506E0">
        <w:rPr>
          <w:rFonts w:eastAsia="SchoolBook-BoldItalic"/>
          <w:lang w:eastAsia="en-US"/>
        </w:rPr>
        <w:t>— первоначальные представления о научной картине мира;</w:t>
      </w:r>
    </w:p>
    <w:p w:rsidR="00B848C1" w:rsidRPr="003506E0" w:rsidRDefault="00B848C1" w:rsidP="00B848C1">
      <w:pPr>
        <w:autoSpaceDE w:val="0"/>
        <w:autoSpaceDN w:val="0"/>
        <w:adjustRightInd w:val="0"/>
        <w:rPr>
          <w:rFonts w:eastAsia="SchoolBook-Regular"/>
          <w:lang w:eastAsia="en-US"/>
        </w:rPr>
      </w:pPr>
      <w:r w:rsidRPr="003506E0">
        <w:rPr>
          <w:rFonts w:eastAsia="SchoolBook-Regular"/>
          <w:lang w:eastAsia="en-US"/>
        </w:rPr>
        <w:t>— познавательные интересы, активность, инициативность, любознательность и самостоятельность в познании.</w:t>
      </w:r>
    </w:p>
    <w:p w:rsidR="00B848C1" w:rsidRPr="00A15F4B" w:rsidRDefault="00B848C1" w:rsidP="00B848C1">
      <w:pPr>
        <w:pStyle w:val="aff3"/>
        <w:ind w:left="0" w:right="-50"/>
        <w:jc w:val="center"/>
        <w:rPr>
          <w:b/>
          <w:color w:val="000000"/>
          <w:sz w:val="24"/>
          <w:szCs w:val="24"/>
        </w:rPr>
      </w:pPr>
      <w:proofErr w:type="spellStart"/>
      <w:r w:rsidRPr="00A15F4B">
        <w:rPr>
          <w:b/>
          <w:color w:val="000000"/>
          <w:sz w:val="24"/>
          <w:szCs w:val="24"/>
        </w:rPr>
        <w:t>Метапредметные</w:t>
      </w:r>
      <w:proofErr w:type="spellEnd"/>
      <w:r w:rsidRPr="00A15F4B">
        <w:rPr>
          <w:b/>
          <w:color w:val="000000"/>
          <w:sz w:val="24"/>
          <w:szCs w:val="24"/>
        </w:rPr>
        <w:t xml:space="preserve"> результаты</w:t>
      </w:r>
    </w:p>
    <w:p w:rsidR="00B848C1" w:rsidRDefault="00B848C1" w:rsidP="00767B6F">
      <w:pPr>
        <w:pStyle w:val="2f0"/>
        <w:jc w:val="center"/>
        <w:rPr>
          <w:b/>
        </w:rPr>
      </w:pPr>
      <w:r>
        <w:rPr>
          <w:b/>
        </w:rPr>
        <w:t>1 класс</w:t>
      </w:r>
    </w:p>
    <w:p w:rsidR="00B848C1" w:rsidRPr="00B848C1" w:rsidRDefault="00B848C1" w:rsidP="00B848C1">
      <w:pPr>
        <w:spacing w:line="245" w:lineRule="atLeast"/>
        <w:jc w:val="left"/>
        <w:rPr>
          <w:color w:val="000000"/>
        </w:rPr>
      </w:pPr>
      <w:proofErr w:type="spellStart"/>
      <w:r w:rsidRPr="00B848C1">
        <w:rPr>
          <w:b/>
          <w:bCs/>
          <w:color w:val="000000"/>
        </w:rPr>
        <w:t>Метапредметными</w:t>
      </w:r>
      <w:proofErr w:type="spellEnd"/>
      <w:r w:rsidRPr="00B848C1">
        <w:rPr>
          <w:b/>
          <w:bCs/>
          <w:color w:val="000000"/>
        </w:rPr>
        <w:t xml:space="preserve"> результатами</w:t>
      </w:r>
      <w:r w:rsidRPr="00B848C1">
        <w:rPr>
          <w:color w:val="000000"/>
        </w:rPr>
        <w:t> изучения курса «</w:t>
      </w:r>
      <w:proofErr w:type="spellStart"/>
      <w:r w:rsidRPr="00B848C1">
        <w:rPr>
          <w:color w:val="000000"/>
        </w:rPr>
        <w:t>Кубановедение</w:t>
      </w:r>
      <w:proofErr w:type="spellEnd"/>
      <w:r w:rsidRPr="00B848C1">
        <w:rPr>
          <w:color w:val="000000"/>
        </w:rPr>
        <w:t>» является формирование следующих универсальных учебных действий (УУД).</w:t>
      </w:r>
    </w:p>
    <w:p w:rsidR="00B848C1" w:rsidRPr="00B848C1" w:rsidRDefault="00B848C1" w:rsidP="00B848C1">
      <w:pPr>
        <w:spacing w:line="245" w:lineRule="atLeast"/>
        <w:jc w:val="left"/>
        <w:rPr>
          <w:color w:val="000000"/>
        </w:rPr>
      </w:pPr>
      <w:r w:rsidRPr="00B848C1">
        <w:rPr>
          <w:i/>
          <w:iCs/>
          <w:color w:val="000000"/>
        </w:rPr>
        <w:t>Регулятивные УУД:</w:t>
      </w:r>
    </w:p>
    <w:p w:rsidR="00B848C1" w:rsidRPr="00B848C1" w:rsidRDefault="00B848C1" w:rsidP="00B848C1">
      <w:pPr>
        <w:numPr>
          <w:ilvl w:val="0"/>
          <w:numId w:val="5"/>
        </w:numPr>
        <w:spacing w:line="245" w:lineRule="atLeast"/>
        <w:ind w:left="0"/>
        <w:jc w:val="left"/>
        <w:rPr>
          <w:color w:val="000000"/>
        </w:rPr>
      </w:pPr>
      <w:r w:rsidRPr="00B848C1">
        <w:rPr>
          <w:color w:val="000000"/>
        </w:rPr>
        <w:t>Определять и формулироват</w:t>
      </w:r>
      <w:r w:rsidRPr="00B848C1">
        <w:rPr>
          <w:i/>
          <w:iCs/>
          <w:color w:val="000000"/>
        </w:rPr>
        <w:t>ь</w:t>
      </w:r>
      <w:r w:rsidRPr="00B848C1">
        <w:rPr>
          <w:color w:val="000000"/>
        </w:rPr>
        <w:t> цель деятельности на уроке с помощью учителя.</w:t>
      </w:r>
    </w:p>
    <w:p w:rsidR="00B848C1" w:rsidRPr="00B848C1" w:rsidRDefault="00B848C1" w:rsidP="00B848C1">
      <w:pPr>
        <w:numPr>
          <w:ilvl w:val="0"/>
          <w:numId w:val="5"/>
        </w:numPr>
        <w:spacing w:line="245" w:lineRule="atLeast"/>
        <w:ind w:left="0"/>
        <w:jc w:val="left"/>
        <w:rPr>
          <w:color w:val="000000"/>
        </w:rPr>
      </w:pPr>
      <w:r w:rsidRPr="00B848C1">
        <w:rPr>
          <w:color w:val="000000"/>
        </w:rPr>
        <w:t>Учиться высказыват</w:t>
      </w:r>
      <w:r w:rsidRPr="00B848C1">
        <w:rPr>
          <w:i/>
          <w:iCs/>
          <w:color w:val="000000"/>
        </w:rPr>
        <w:t>ь</w:t>
      </w:r>
      <w:r w:rsidRPr="00B848C1">
        <w:rPr>
          <w:color w:val="000000"/>
        </w:rPr>
        <w:t> своё предположение (версию) на основе работы с иллюстрацией учебника.</w:t>
      </w:r>
    </w:p>
    <w:p w:rsidR="00B848C1" w:rsidRPr="00B848C1" w:rsidRDefault="00B848C1" w:rsidP="00B848C1">
      <w:pPr>
        <w:numPr>
          <w:ilvl w:val="0"/>
          <w:numId w:val="5"/>
        </w:numPr>
        <w:spacing w:line="245" w:lineRule="atLeast"/>
        <w:ind w:left="0"/>
        <w:jc w:val="left"/>
        <w:rPr>
          <w:color w:val="000000"/>
        </w:rPr>
      </w:pPr>
      <w:r w:rsidRPr="00B848C1">
        <w:rPr>
          <w:color w:val="000000"/>
        </w:rPr>
        <w:t>Учиться работать по предложенному учителем плану.</w:t>
      </w:r>
    </w:p>
    <w:p w:rsidR="00B848C1" w:rsidRPr="00B848C1" w:rsidRDefault="00B848C1" w:rsidP="00B848C1">
      <w:pPr>
        <w:numPr>
          <w:ilvl w:val="0"/>
          <w:numId w:val="5"/>
        </w:numPr>
        <w:spacing w:line="245" w:lineRule="atLeast"/>
        <w:ind w:left="0"/>
        <w:jc w:val="left"/>
        <w:rPr>
          <w:color w:val="000000"/>
        </w:rPr>
      </w:pPr>
      <w:r w:rsidRPr="00B848C1">
        <w:rPr>
          <w:color w:val="000000"/>
        </w:rPr>
        <w:t>Учиться отличать </w:t>
      </w:r>
      <w:proofErr w:type="gramStart"/>
      <w:r w:rsidRPr="00B848C1">
        <w:rPr>
          <w:color w:val="000000"/>
        </w:rPr>
        <w:t>верно</w:t>
      </w:r>
      <w:proofErr w:type="gramEnd"/>
      <w:r w:rsidRPr="00B848C1">
        <w:rPr>
          <w:color w:val="000000"/>
        </w:rPr>
        <w:t xml:space="preserve"> выполненное задание от неверного.</w:t>
      </w:r>
    </w:p>
    <w:p w:rsidR="00B848C1" w:rsidRPr="00B848C1" w:rsidRDefault="00B848C1" w:rsidP="00B848C1">
      <w:pPr>
        <w:numPr>
          <w:ilvl w:val="0"/>
          <w:numId w:val="5"/>
        </w:numPr>
        <w:spacing w:line="245" w:lineRule="atLeast"/>
        <w:ind w:left="0"/>
        <w:jc w:val="left"/>
        <w:rPr>
          <w:color w:val="000000"/>
        </w:rPr>
      </w:pPr>
      <w:r w:rsidRPr="00B848C1">
        <w:rPr>
          <w:color w:val="000000"/>
        </w:rPr>
        <w:t>Учиться совместно с учителем и другими учениками давать эмоциональную оценку деятельности класса на уроке.</w:t>
      </w:r>
    </w:p>
    <w:p w:rsidR="00B848C1" w:rsidRPr="00B848C1" w:rsidRDefault="00B848C1" w:rsidP="00B848C1">
      <w:pPr>
        <w:spacing w:line="245" w:lineRule="atLeast"/>
        <w:jc w:val="left"/>
        <w:rPr>
          <w:color w:val="000000"/>
        </w:rPr>
      </w:pPr>
      <w:r w:rsidRPr="00B848C1">
        <w:rPr>
          <w:i/>
          <w:iCs/>
          <w:color w:val="000000"/>
        </w:rPr>
        <w:t>Познавательные УУД:</w:t>
      </w:r>
    </w:p>
    <w:p w:rsidR="00B848C1" w:rsidRPr="00B848C1" w:rsidRDefault="00B848C1" w:rsidP="00B848C1">
      <w:pPr>
        <w:numPr>
          <w:ilvl w:val="0"/>
          <w:numId w:val="6"/>
        </w:numPr>
        <w:spacing w:line="245" w:lineRule="atLeast"/>
        <w:ind w:left="0"/>
        <w:jc w:val="left"/>
        <w:rPr>
          <w:color w:val="000000"/>
        </w:rPr>
      </w:pPr>
      <w:r w:rsidRPr="00B848C1">
        <w:rPr>
          <w:color w:val="000000"/>
        </w:rPr>
        <w:t>Ориентироваться в своей системе знаний: отличат</w:t>
      </w:r>
      <w:r w:rsidRPr="00B848C1">
        <w:rPr>
          <w:i/>
          <w:iCs/>
          <w:color w:val="000000"/>
        </w:rPr>
        <w:t>ь</w:t>
      </w:r>
      <w:r w:rsidRPr="00B848C1">
        <w:rPr>
          <w:color w:val="000000"/>
        </w:rPr>
        <w:t> новое от уже известного с помощью учителя.</w:t>
      </w:r>
    </w:p>
    <w:p w:rsidR="00B848C1" w:rsidRPr="00B848C1" w:rsidRDefault="00B848C1" w:rsidP="00B848C1">
      <w:pPr>
        <w:numPr>
          <w:ilvl w:val="0"/>
          <w:numId w:val="6"/>
        </w:numPr>
        <w:spacing w:line="245" w:lineRule="atLeast"/>
        <w:ind w:left="0"/>
        <w:jc w:val="left"/>
        <w:rPr>
          <w:color w:val="000000"/>
        </w:rPr>
      </w:pPr>
      <w:r w:rsidRPr="00B848C1">
        <w:rPr>
          <w:color w:val="000000"/>
        </w:rPr>
        <w:t>Делать предварительный отбор источников информации: ориентироваться в учебнике (на развороте, в оглавлении, в словаре).</w:t>
      </w:r>
    </w:p>
    <w:p w:rsidR="00B848C1" w:rsidRPr="00B848C1" w:rsidRDefault="00B848C1" w:rsidP="00B848C1">
      <w:pPr>
        <w:numPr>
          <w:ilvl w:val="0"/>
          <w:numId w:val="6"/>
        </w:numPr>
        <w:spacing w:line="245" w:lineRule="atLeast"/>
        <w:ind w:left="0"/>
        <w:jc w:val="left"/>
        <w:rPr>
          <w:color w:val="000000"/>
        </w:rPr>
      </w:pPr>
      <w:r w:rsidRPr="00B848C1">
        <w:rPr>
          <w:color w:val="000000"/>
        </w:rPr>
        <w:lastRenderedPageBreak/>
        <w:t>Добывать новые знания: находить ответы на вопросы, используя учебник, свой жизненный опыт и информацию, полученную на уроке.</w:t>
      </w:r>
    </w:p>
    <w:p w:rsidR="00B848C1" w:rsidRPr="00B848C1" w:rsidRDefault="00B848C1" w:rsidP="00B848C1">
      <w:pPr>
        <w:numPr>
          <w:ilvl w:val="0"/>
          <w:numId w:val="6"/>
        </w:numPr>
        <w:spacing w:line="245" w:lineRule="atLeast"/>
        <w:ind w:left="0"/>
        <w:jc w:val="left"/>
        <w:rPr>
          <w:color w:val="000000"/>
        </w:rPr>
      </w:pPr>
      <w:r w:rsidRPr="00B848C1">
        <w:rPr>
          <w:i/>
          <w:iCs/>
          <w:color w:val="000000"/>
        </w:rPr>
        <w:t>Перерабатывать полученную информацию:</w:t>
      </w:r>
      <w:r w:rsidRPr="00B848C1">
        <w:rPr>
          <w:color w:val="000000"/>
        </w:rPr>
        <w:t> делать выводы в результате совместной работы всего класса.</w:t>
      </w:r>
    </w:p>
    <w:p w:rsidR="00B848C1" w:rsidRPr="00B848C1" w:rsidRDefault="00B848C1" w:rsidP="00B848C1">
      <w:pPr>
        <w:numPr>
          <w:ilvl w:val="0"/>
          <w:numId w:val="6"/>
        </w:numPr>
        <w:spacing w:line="245" w:lineRule="atLeast"/>
        <w:ind w:left="0"/>
        <w:jc w:val="left"/>
        <w:rPr>
          <w:color w:val="000000"/>
        </w:rPr>
      </w:pPr>
      <w:r w:rsidRPr="00B848C1">
        <w:rPr>
          <w:color w:val="000000"/>
        </w:rPr>
        <w:t>Перерабатывать полученную информацию</w:t>
      </w:r>
      <w:r w:rsidRPr="00B848C1">
        <w:rPr>
          <w:i/>
          <w:iCs/>
          <w:color w:val="000000"/>
        </w:rPr>
        <w:t>: </w:t>
      </w:r>
      <w:r w:rsidRPr="00B848C1">
        <w:rPr>
          <w:color w:val="000000"/>
        </w:rPr>
        <w:t>сравнивать и группировать предметы и их образы.</w:t>
      </w:r>
    </w:p>
    <w:p w:rsidR="00B848C1" w:rsidRPr="00B848C1" w:rsidRDefault="00B848C1" w:rsidP="00B848C1">
      <w:pPr>
        <w:numPr>
          <w:ilvl w:val="0"/>
          <w:numId w:val="6"/>
        </w:numPr>
        <w:spacing w:line="245" w:lineRule="atLeast"/>
        <w:ind w:left="0"/>
        <w:jc w:val="left"/>
        <w:rPr>
          <w:color w:val="000000"/>
        </w:rPr>
      </w:pPr>
      <w:r w:rsidRPr="00B848C1">
        <w:rPr>
          <w:color w:val="000000"/>
        </w:rPr>
        <w:t>Преобразовывать информацию из одной формы в другую: подробно пересказывать небольшие тексты, называть их тему.</w:t>
      </w:r>
    </w:p>
    <w:p w:rsidR="00B848C1" w:rsidRPr="00B848C1" w:rsidRDefault="00B848C1" w:rsidP="00B848C1">
      <w:pPr>
        <w:spacing w:line="245" w:lineRule="atLeast"/>
        <w:jc w:val="left"/>
        <w:rPr>
          <w:color w:val="000000"/>
        </w:rPr>
      </w:pPr>
      <w:r w:rsidRPr="00B848C1">
        <w:rPr>
          <w:color w:val="000000"/>
        </w:rPr>
        <w:t>Средством формирования этих действий служит учебный материал и задания учебника.</w:t>
      </w:r>
    </w:p>
    <w:p w:rsidR="00B848C1" w:rsidRPr="00B848C1" w:rsidRDefault="00B848C1" w:rsidP="00B848C1">
      <w:pPr>
        <w:spacing w:line="245" w:lineRule="atLeast"/>
        <w:jc w:val="left"/>
        <w:rPr>
          <w:color w:val="000000"/>
        </w:rPr>
      </w:pPr>
      <w:r w:rsidRPr="00B848C1">
        <w:rPr>
          <w:i/>
          <w:iCs/>
          <w:color w:val="000000"/>
        </w:rPr>
        <w:t>Коммуникативные УУД:</w:t>
      </w:r>
    </w:p>
    <w:p w:rsidR="00B848C1" w:rsidRPr="00B848C1" w:rsidRDefault="00B848C1" w:rsidP="00B848C1">
      <w:pPr>
        <w:numPr>
          <w:ilvl w:val="0"/>
          <w:numId w:val="7"/>
        </w:numPr>
        <w:spacing w:line="245" w:lineRule="atLeast"/>
        <w:ind w:left="0"/>
        <w:jc w:val="left"/>
        <w:rPr>
          <w:color w:val="000000"/>
        </w:rPr>
      </w:pPr>
      <w:r w:rsidRPr="00B848C1">
        <w:rPr>
          <w:color w:val="000000"/>
        </w:rPr>
        <w:t>Донести свою позицию до других: оформлят</w:t>
      </w:r>
      <w:r w:rsidRPr="00B848C1">
        <w:rPr>
          <w:i/>
          <w:iCs/>
          <w:color w:val="000000"/>
        </w:rPr>
        <w:t>ь</w:t>
      </w:r>
      <w:r w:rsidRPr="00B848C1">
        <w:rPr>
          <w:color w:val="000000"/>
        </w:rPr>
        <w:t> свою мысль в устной и письменной речи (на уровне предложения или небольшого текста).</w:t>
      </w:r>
    </w:p>
    <w:p w:rsidR="00B848C1" w:rsidRPr="00B848C1" w:rsidRDefault="00B848C1" w:rsidP="00B848C1">
      <w:pPr>
        <w:numPr>
          <w:ilvl w:val="0"/>
          <w:numId w:val="7"/>
        </w:numPr>
        <w:spacing w:line="245" w:lineRule="atLeast"/>
        <w:ind w:left="0"/>
        <w:jc w:val="left"/>
        <w:rPr>
          <w:color w:val="000000"/>
        </w:rPr>
      </w:pPr>
      <w:r w:rsidRPr="00B848C1">
        <w:rPr>
          <w:color w:val="000000"/>
        </w:rPr>
        <w:t>Слушать и понимать речь других.</w:t>
      </w:r>
    </w:p>
    <w:p w:rsidR="00B848C1" w:rsidRPr="00B848C1" w:rsidRDefault="00B848C1" w:rsidP="00B848C1">
      <w:pPr>
        <w:numPr>
          <w:ilvl w:val="0"/>
          <w:numId w:val="7"/>
        </w:numPr>
        <w:spacing w:line="245" w:lineRule="atLeast"/>
        <w:ind w:left="0"/>
        <w:jc w:val="left"/>
        <w:rPr>
          <w:color w:val="000000"/>
        </w:rPr>
      </w:pPr>
      <w:r w:rsidRPr="00B848C1">
        <w:rPr>
          <w:color w:val="000000"/>
        </w:rPr>
        <w:t>Выразительно читать и пересказыват</w:t>
      </w:r>
      <w:r w:rsidRPr="00B848C1">
        <w:rPr>
          <w:i/>
          <w:iCs/>
          <w:color w:val="000000"/>
        </w:rPr>
        <w:t>ь</w:t>
      </w:r>
      <w:r w:rsidRPr="00B848C1">
        <w:rPr>
          <w:color w:val="000000"/>
        </w:rPr>
        <w:t> текст.</w:t>
      </w:r>
    </w:p>
    <w:p w:rsidR="00B848C1" w:rsidRPr="00B848C1" w:rsidRDefault="00B848C1" w:rsidP="00B848C1">
      <w:pPr>
        <w:numPr>
          <w:ilvl w:val="0"/>
          <w:numId w:val="7"/>
        </w:numPr>
        <w:spacing w:line="245" w:lineRule="atLeast"/>
        <w:ind w:left="0"/>
        <w:jc w:val="left"/>
        <w:rPr>
          <w:color w:val="000000"/>
        </w:rPr>
      </w:pPr>
      <w:r w:rsidRPr="00B848C1">
        <w:rPr>
          <w:color w:val="000000"/>
        </w:rPr>
        <w:t>Совместно договариваться о правилах общения и поведения в школе и следовать им.</w:t>
      </w:r>
    </w:p>
    <w:p w:rsidR="00B848C1" w:rsidRPr="00B848C1" w:rsidRDefault="00B848C1" w:rsidP="00B848C1">
      <w:pPr>
        <w:numPr>
          <w:ilvl w:val="0"/>
          <w:numId w:val="7"/>
        </w:numPr>
        <w:spacing w:line="245" w:lineRule="atLeast"/>
        <w:ind w:left="0"/>
        <w:jc w:val="left"/>
        <w:rPr>
          <w:color w:val="000000"/>
        </w:rPr>
      </w:pPr>
      <w:r w:rsidRPr="00B848C1">
        <w:rPr>
          <w:color w:val="000000"/>
        </w:rPr>
        <w:t>Учиться выполнять различные роли в группе (лидера, исполнителя, критика).</w:t>
      </w:r>
    </w:p>
    <w:p w:rsidR="00B848C1" w:rsidRPr="00B848C1" w:rsidRDefault="00B848C1" w:rsidP="00B848C1">
      <w:pPr>
        <w:spacing w:line="245" w:lineRule="atLeast"/>
        <w:jc w:val="left"/>
        <w:rPr>
          <w:color w:val="000000"/>
        </w:rPr>
      </w:pPr>
      <w:r w:rsidRPr="00B848C1">
        <w:rPr>
          <w:color w:val="000000"/>
        </w:rPr>
        <w:t>Средством формирования этих действий служит работа в малых группах</w:t>
      </w:r>
    </w:p>
    <w:p w:rsidR="00B848C1" w:rsidRPr="00B848C1" w:rsidRDefault="00B848C1" w:rsidP="00B848C1">
      <w:pPr>
        <w:spacing w:line="245" w:lineRule="atLeast"/>
        <w:jc w:val="left"/>
        <w:rPr>
          <w:color w:val="000000"/>
        </w:rPr>
      </w:pPr>
      <w:r w:rsidRPr="00B848C1">
        <w:rPr>
          <w:b/>
          <w:bCs/>
          <w:color w:val="000000"/>
        </w:rPr>
        <w:t>Предметными результатами</w:t>
      </w:r>
      <w:r w:rsidRPr="00B848C1">
        <w:rPr>
          <w:color w:val="000000"/>
        </w:rPr>
        <w:t> изучения курса «</w:t>
      </w:r>
      <w:proofErr w:type="spellStart"/>
      <w:r w:rsidRPr="00B848C1">
        <w:rPr>
          <w:color w:val="000000"/>
        </w:rPr>
        <w:t>Кубановедение</w:t>
      </w:r>
      <w:proofErr w:type="spellEnd"/>
      <w:r w:rsidRPr="00B848C1">
        <w:rPr>
          <w:color w:val="000000"/>
        </w:rPr>
        <w:t>» является сформированность следующих умений.</w:t>
      </w:r>
    </w:p>
    <w:p w:rsidR="00B848C1" w:rsidRPr="00B848C1" w:rsidRDefault="00B848C1" w:rsidP="00B848C1">
      <w:pPr>
        <w:spacing w:line="245" w:lineRule="atLeast"/>
        <w:jc w:val="left"/>
        <w:rPr>
          <w:color w:val="000000"/>
        </w:rPr>
      </w:pPr>
      <w:r w:rsidRPr="00B848C1">
        <w:rPr>
          <w:color w:val="000000"/>
        </w:rPr>
        <w:t>• называть своё полное имя, имена своих родных, домашний адрес</w:t>
      </w:r>
    </w:p>
    <w:p w:rsidR="00B848C1" w:rsidRPr="00B848C1" w:rsidRDefault="00B848C1" w:rsidP="00B848C1">
      <w:pPr>
        <w:spacing w:line="245" w:lineRule="atLeast"/>
        <w:jc w:val="left"/>
        <w:rPr>
          <w:color w:val="000000"/>
        </w:rPr>
      </w:pPr>
      <w:r w:rsidRPr="00B848C1">
        <w:rPr>
          <w:color w:val="000000"/>
        </w:rPr>
        <w:t>• определять основные помещения школы, их предназначение, ориентироваться в их месторасположении</w:t>
      </w:r>
    </w:p>
    <w:p w:rsidR="00B848C1" w:rsidRPr="00B848C1" w:rsidRDefault="00B848C1" w:rsidP="00B848C1">
      <w:pPr>
        <w:spacing w:line="245" w:lineRule="atLeast"/>
        <w:jc w:val="left"/>
        <w:rPr>
          <w:color w:val="000000"/>
        </w:rPr>
      </w:pPr>
      <w:r w:rsidRPr="00B848C1">
        <w:rPr>
          <w:color w:val="000000"/>
        </w:rPr>
        <w:t>• соблюдать традиции своей школы</w:t>
      </w:r>
    </w:p>
    <w:p w:rsidR="00B848C1" w:rsidRPr="00B848C1" w:rsidRDefault="00B848C1" w:rsidP="00B848C1">
      <w:pPr>
        <w:spacing w:line="245" w:lineRule="atLeast"/>
        <w:jc w:val="left"/>
        <w:rPr>
          <w:color w:val="000000"/>
        </w:rPr>
      </w:pPr>
      <w:r w:rsidRPr="00B848C1">
        <w:rPr>
          <w:color w:val="000000"/>
        </w:rPr>
        <w:t>• ориентироваться в улицах, расположенных вблизи школы и дома</w:t>
      </w:r>
    </w:p>
    <w:p w:rsidR="00B848C1" w:rsidRPr="00B848C1" w:rsidRDefault="00B848C1" w:rsidP="00B848C1">
      <w:pPr>
        <w:spacing w:line="245" w:lineRule="atLeast"/>
        <w:jc w:val="left"/>
        <w:rPr>
          <w:color w:val="000000"/>
        </w:rPr>
      </w:pPr>
      <w:r w:rsidRPr="00B848C1">
        <w:rPr>
          <w:color w:val="000000"/>
        </w:rPr>
        <w:t>• определять основные учреждения культуры, быта, образования своего города (села, станицы и др.)</w:t>
      </w:r>
    </w:p>
    <w:p w:rsidR="00B848C1" w:rsidRPr="00B848C1" w:rsidRDefault="00B848C1" w:rsidP="00B848C1">
      <w:pPr>
        <w:spacing w:line="245" w:lineRule="atLeast"/>
        <w:jc w:val="left"/>
        <w:rPr>
          <w:color w:val="000000"/>
        </w:rPr>
      </w:pPr>
      <w:r w:rsidRPr="00B848C1">
        <w:rPr>
          <w:color w:val="000000"/>
        </w:rPr>
        <w:t>• приводить примеры основных достопримечательностей родного города (села, станицы и др.)</w:t>
      </w:r>
    </w:p>
    <w:p w:rsidR="00B848C1" w:rsidRPr="00B848C1" w:rsidRDefault="00B848C1" w:rsidP="00B848C1">
      <w:pPr>
        <w:spacing w:line="245" w:lineRule="atLeast"/>
        <w:jc w:val="left"/>
        <w:rPr>
          <w:color w:val="000000"/>
        </w:rPr>
      </w:pPr>
      <w:r w:rsidRPr="00B848C1">
        <w:rPr>
          <w:color w:val="000000"/>
        </w:rPr>
        <w:t>• приводить примеры профессий жителей своего города (села, станицы и др.)</w:t>
      </w:r>
    </w:p>
    <w:p w:rsidR="00B848C1" w:rsidRPr="00B848C1" w:rsidRDefault="00B848C1" w:rsidP="00B848C1">
      <w:pPr>
        <w:spacing w:line="245" w:lineRule="atLeast"/>
        <w:jc w:val="left"/>
        <w:rPr>
          <w:color w:val="000000"/>
        </w:rPr>
      </w:pPr>
      <w:r w:rsidRPr="00B848C1">
        <w:rPr>
          <w:color w:val="000000"/>
        </w:rPr>
        <w:t>• различать основных представителей растительного и животного мира своей местности (ближайшее окружение)</w:t>
      </w:r>
    </w:p>
    <w:p w:rsidR="00B848C1" w:rsidRPr="00B848C1" w:rsidRDefault="00B848C1" w:rsidP="00B848C1">
      <w:pPr>
        <w:spacing w:line="245" w:lineRule="atLeast"/>
        <w:jc w:val="left"/>
        <w:rPr>
          <w:color w:val="000000"/>
        </w:rPr>
      </w:pPr>
      <w:r w:rsidRPr="00B848C1">
        <w:rPr>
          <w:color w:val="000000"/>
        </w:rPr>
        <w:t>соблюдать правила поведения в общественных местах, а также в ситуациях, опасных для жизни</w:t>
      </w:r>
    </w:p>
    <w:p w:rsidR="00B848C1" w:rsidRPr="00B848C1" w:rsidRDefault="00B848C1" w:rsidP="00B848C1">
      <w:pPr>
        <w:jc w:val="left"/>
        <w:rPr>
          <w:color w:val="000000"/>
        </w:rPr>
      </w:pPr>
      <w:r w:rsidRPr="00B848C1">
        <w:rPr>
          <w:color w:val="000000"/>
        </w:rPr>
        <w:t xml:space="preserve">• составлять рассказ-описание по картине, </w:t>
      </w:r>
      <w:proofErr w:type="gramStart"/>
      <w:r w:rsidRPr="00B848C1">
        <w:rPr>
          <w:color w:val="000000"/>
        </w:rPr>
        <w:t>увиденному</w:t>
      </w:r>
      <w:proofErr w:type="gramEnd"/>
      <w:r w:rsidRPr="00B848C1">
        <w:rPr>
          <w:color w:val="000000"/>
        </w:rPr>
        <w:t>, пересказывать сказки, выразительно читать литературные произведения.</w:t>
      </w:r>
    </w:p>
    <w:p w:rsidR="00B848C1" w:rsidRPr="00B848C1" w:rsidRDefault="00B848C1" w:rsidP="00B848C1">
      <w:pPr>
        <w:spacing w:line="245" w:lineRule="atLeast"/>
        <w:jc w:val="center"/>
        <w:rPr>
          <w:color w:val="000000"/>
        </w:rPr>
      </w:pPr>
      <w:r w:rsidRPr="00B848C1">
        <w:rPr>
          <w:b/>
          <w:bCs/>
          <w:color w:val="000000"/>
        </w:rPr>
        <w:t>2-й класс</w:t>
      </w:r>
    </w:p>
    <w:p w:rsidR="00B848C1" w:rsidRPr="00B848C1" w:rsidRDefault="00B848C1" w:rsidP="00B848C1">
      <w:pPr>
        <w:spacing w:line="245" w:lineRule="atLeast"/>
        <w:jc w:val="left"/>
        <w:rPr>
          <w:color w:val="000000"/>
        </w:rPr>
      </w:pPr>
      <w:r w:rsidRPr="00B848C1">
        <w:rPr>
          <w:b/>
          <w:bCs/>
          <w:color w:val="000000"/>
        </w:rPr>
        <w:t>Личностными результатами</w:t>
      </w:r>
      <w:r w:rsidRPr="00B848C1">
        <w:rPr>
          <w:color w:val="000000"/>
        </w:rPr>
        <w:t> изучения курса «</w:t>
      </w:r>
      <w:proofErr w:type="spellStart"/>
      <w:r w:rsidRPr="00B848C1">
        <w:rPr>
          <w:color w:val="000000"/>
        </w:rPr>
        <w:t>Кубановедение</w:t>
      </w:r>
      <w:proofErr w:type="spellEnd"/>
      <w:r w:rsidRPr="00B848C1">
        <w:rPr>
          <w:color w:val="000000"/>
        </w:rPr>
        <w:t>» является формирование следующих умений:</w:t>
      </w:r>
    </w:p>
    <w:p w:rsidR="00B848C1" w:rsidRPr="00B848C1" w:rsidRDefault="00B848C1" w:rsidP="00B848C1">
      <w:pPr>
        <w:numPr>
          <w:ilvl w:val="0"/>
          <w:numId w:val="8"/>
        </w:numPr>
        <w:spacing w:line="245" w:lineRule="atLeast"/>
        <w:ind w:left="0"/>
        <w:jc w:val="left"/>
        <w:rPr>
          <w:color w:val="000000"/>
        </w:rPr>
      </w:pPr>
      <w:r w:rsidRPr="00B848C1">
        <w:rPr>
          <w:color w:val="000000"/>
        </w:rPr>
        <w:t>Оценивать жизненные ситуации (поступки людей) с точки зрения общепринятых норм и ценностей: в предложенных ситуациях отмечать конкретные поступки, которые можно оценить как хорошие или плохие.</w:t>
      </w:r>
    </w:p>
    <w:p w:rsidR="00B848C1" w:rsidRPr="00B848C1" w:rsidRDefault="00B848C1" w:rsidP="00B848C1">
      <w:pPr>
        <w:numPr>
          <w:ilvl w:val="0"/>
          <w:numId w:val="8"/>
        </w:numPr>
        <w:spacing w:line="245" w:lineRule="atLeast"/>
        <w:ind w:left="0"/>
        <w:jc w:val="left"/>
        <w:rPr>
          <w:color w:val="000000"/>
        </w:rPr>
      </w:pPr>
      <w:r w:rsidRPr="00B848C1">
        <w:rPr>
          <w:color w:val="000000"/>
        </w:rPr>
        <w:t>Объяснять с позиции общечеловеческих нравственных ценностей, почему конкретные простые поступки можно оценить как хорошие или плохие.</w:t>
      </w:r>
    </w:p>
    <w:p w:rsidR="00B848C1" w:rsidRPr="00B848C1" w:rsidRDefault="00B848C1" w:rsidP="00B848C1">
      <w:pPr>
        <w:numPr>
          <w:ilvl w:val="0"/>
          <w:numId w:val="8"/>
        </w:numPr>
        <w:spacing w:line="245" w:lineRule="atLeast"/>
        <w:ind w:left="0"/>
        <w:jc w:val="left"/>
        <w:rPr>
          <w:color w:val="000000"/>
        </w:rPr>
      </w:pPr>
      <w:r w:rsidRPr="00B848C1">
        <w:rPr>
          <w:color w:val="000000"/>
        </w:rPr>
        <w:t>Самостоятельно определять и высказывать самые простые общие для всех людей правила поведения (основы общечеловеческих нравственных ценностей).</w:t>
      </w:r>
    </w:p>
    <w:p w:rsidR="00B848C1" w:rsidRPr="00B848C1" w:rsidRDefault="00B848C1" w:rsidP="00B848C1">
      <w:pPr>
        <w:numPr>
          <w:ilvl w:val="0"/>
          <w:numId w:val="8"/>
        </w:numPr>
        <w:spacing w:line="245" w:lineRule="atLeast"/>
        <w:ind w:left="0"/>
        <w:jc w:val="left"/>
        <w:rPr>
          <w:color w:val="000000"/>
        </w:rPr>
      </w:pPr>
      <w:r w:rsidRPr="00B848C1">
        <w:rPr>
          <w:color w:val="000000"/>
        </w:rPr>
        <w:t>В предложенных ситуациях, опираясь на общие для всех простые правила поведения, делать выбор, какой поступок совершить.</w:t>
      </w:r>
    </w:p>
    <w:p w:rsidR="00B848C1" w:rsidRPr="00B848C1" w:rsidRDefault="00B848C1" w:rsidP="00B848C1">
      <w:pPr>
        <w:spacing w:line="245" w:lineRule="atLeast"/>
        <w:jc w:val="left"/>
        <w:rPr>
          <w:color w:val="000000"/>
        </w:rPr>
      </w:pPr>
      <w:proofErr w:type="spellStart"/>
      <w:r w:rsidRPr="00B848C1">
        <w:rPr>
          <w:b/>
          <w:bCs/>
          <w:color w:val="000000"/>
        </w:rPr>
        <w:t>Метапредметными</w:t>
      </w:r>
      <w:proofErr w:type="spellEnd"/>
      <w:r w:rsidRPr="00B848C1">
        <w:rPr>
          <w:b/>
          <w:bCs/>
          <w:color w:val="000000"/>
        </w:rPr>
        <w:t xml:space="preserve"> результатами</w:t>
      </w:r>
      <w:r w:rsidRPr="00B848C1">
        <w:rPr>
          <w:color w:val="000000"/>
        </w:rPr>
        <w:t> изучения курса «Окружающий мир» является формирование следующих универсальных учебных действий.</w:t>
      </w:r>
    </w:p>
    <w:p w:rsidR="00B848C1" w:rsidRPr="00B848C1" w:rsidRDefault="00B848C1" w:rsidP="00B848C1">
      <w:pPr>
        <w:spacing w:line="245" w:lineRule="atLeast"/>
        <w:jc w:val="left"/>
        <w:rPr>
          <w:color w:val="000000"/>
        </w:rPr>
      </w:pPr>
      <w:r w:rsidRPr="00B848C1">
        <w:rPr>
          <w:i/>
          <w:iCs/>
          <w:color w:val="000000"/>
        </w:rPr>
        <w:t>Регулятивные УУД:</w:t>
      </w:r>
    </w:p>
    <w:p w:rsidR="00B848C1" w:rsidRPr="00B848C1" w:rsidRDefault="00B848C1" w:rsidP="00B848C1">
      <w:pPr>
        <w:numPr>
          <w:ilvl w:val="0"/>
          <w:numId w:val="9"/>
        </w:numPr>
        <w:spacing w:line="245" w:lineRule="atLeast"/>
        <w:ind w:left="0"/>
        <w:jc w:val="left"/>
        <w:rPr>
          <w:color w:val="000000"/>
        </w:rPr>
      </w:pPr>
      <w:r w:rsidRPr="00B848C1">
        <w:rPr>
          <w:color w:val="000000"/>
        </w:rPr>
        <w:t>Определять цель деятельности на уроке с помощью учителя и самостоятельно.</w:t>
      </w:r>
    </w:p>
    <w:p w:rsidR="00B848C1" w:rsidRPr="00B848C1" w:rsidRDefault="00B848C1" w:rsidP="00B848C1">
      <w:pPr>
        <w:numPr>
          <w:ilvl w:val="0"/>
          <w:numId w:val="9"/>
        </w:numPr>
        <w:spacing w:line="245" w:lineRule="atLeast"/>
        <w:ind w:left="0"/>
        <w:jc w:val="left"/>
        <w:rPr>
          <w:color w:val="000000"/>
        </w:rPr>
      </w:pPr>
      <w:proofErr w:type="gramStart"/>
      <w:r w:rsidRPr="00B848C1">
        <w:rPr>
          <w:color w:val="000000"/>
        </w:rPr>
        <w:t>Учиться совместно с учителем обнаруживать</w:t>
      </w:r>
      <w:proofErr w:type="gramEnd"/>
      <w:r w:rsidRPr="00B848C1">
        <w:rPr>
          <w:color w:val="000000"/>
        </w:rPr>
        <w:t xml:space="preserve"> и формулировать учебную проблему совместно с учителем (для этого в учебнике специально предусмотрен ряд уроков).</w:t>
      </w:r>
    </w:p>
    <w:p w:rsidR="00B848C1" w:rsidRPr="00B848C1" w:rsidRDefault="00B848C1" w:rsidP="00B848C1">
      <w:pPr>
        <w:numPr>
          <w:ilvl w:val="0"/>
          <w:numId w:val="9"/>
        </w:numPr>
        <w:spacing w:line="245" w:lineRule="atLeast"/>
        <w:ind w:left="0"/>
        <w:jc w:val="left"/>
        <w:rPr>
          <w:color w:val="000000"/>
        </w:rPr>
      </w:pPr>
      <w:r w:rsidRPr="00B848C1">
        <w:rPr>
          <w:color w:val="000000"/>
        </w:rPr>
        <w:t>Учиться планировать учебную деятельность на уроке.</w:t>
      </w:r>
    </w:p>
    <w:p w:rsidR="00B848C1" w:rsidRPr="00B848C1" w:rsidRDefault="00B848C1" w:rsidP="00B848C1">
      <w:pPr>
        <w:numPr>
          <w:ilvl w:val="0"/>
          <w:numId w:val="9"/>
        </w:numPr>
        <w:spacing w:line="245" w:lineRule="atLeast"/>
        <w:ind w:left="0"/>
        <w:jc w:val="left"/>
        <w:rPr>
          <w:color w:val="000000"/>
        </w:rPr>
      </w:pPr>
      <w:r w:rsidRPr="00B848C1">
        <w:rPr>
          <w:color w:val="000000"/>
        </w:rPr>
        <w:lastRenderedPageBreak/>
        <w:t>Высказывать свою версию, пытаться предлагать способ её проверки (на основе продуктивных заданий в учебнике).</w:t>
      </w:r>
    </w:p>
    <w:p w:rsidR="00B848C1" w:rsidRPr="00B848C1" w:rsidRDefault="00B848C1" w:rsidP="00B848C1">
      <w:pPr>
        <w:numPr>
          <w:ilvl w:val="0"/>
          <w:numId w:val="9"/>
        </w:numPr>
        <w:spacing w:line="245" w:lineRule="atLeast"/>
        <w:ind w:left="0"/>
        <w:jc w:val="left"/>
        <w:rPr>
          <w:color w:val="000000"/>
        </w:rPr>
      </w:pPr>
      <w:r w:rsidRPr="00B848C1">
        <w:rPr>
          <w:color w:val="000000"/>
        </w:rPr>
        <w:t>Работая по предложенному плану, использовать необходимые средства (учебник, простейшие приборы и инструменты).</w:t>
      </w:r>
    </w:p>
    <w:p w:rsidR="00B848C1" w:rsidRPr="00B848C1" w:rsidRDefault="00B848C1" w:rsidP="00B848C1">
      <w:pPr>
        <w:spacing w:line="245" w:lineRule="atLeast"/>
        <w:jc w:val="left"/>
        <w:rPr>
          <w:color w:val="000000"/>
        </w:rPr>
      </w:pPr>
      <w:r w:rsidRPr="00B848C1">
        <w:rPr>
          <w:i/>
          <w:iCs/>
          <w:color w:val="000000"/>
        </w:rPr>
        <w:t>Познавательные УУД:</w:t>
      </w:r>
    </w:p>
    <w:p w:rsidR="00B848C1" w:rsidRPr="00B848C1" w:rsidRDefault="00B848C1" w:rsidP="00B848C1">
      <w:pPr>
        <w:numPr>
          <w:ilvl w:val="0"/>
          <w:numId w:val="10"/>
        </w:numPr>
        <w:spacing w:line="245" w:lineRule="atLeast"/>
        <w:ind w:left="0"/>
        <w:jc w:val="left"/>
        <w:rPr>
          <w:color w:val="000000"/>
        </w:rPr>
      </w:pPr>
      <w:r w:rsidRPr="00B848C1">
        <w:rPr>
          <w:color w:val="000000"/>
        </w:rPr>
        <w:t>Ориентироваться в своей системе знаний: понимать, что нужна дополнительная информация (знания) для решения учебной задачи в один шаг.</w:t>
      </w:r>
    </w:p>
    <w:p w:rsidR="00B848C1" w:rsidRPr="00B848C1" w:rsidRDefault="00B848C1" w:rsidP="00B848C1">
      <w:pPr>
        <w:numPr>
          <w:ilvl w:val="0"/>
          <w:numId w:val="10"/>
        </w:numPr>
        <w:spacing w:line="245" w:lineRule="atLeast"/>
        <w:ind w:left="0"/>
        <w:jc w:val="left"/>
        <w:rPr>
          <w:color w:val="000000"/>
        </w:rPr>
      </w:pPr>
      <w:r w:rsidRPr="00B848C1">
        <w:rPr>
          <w:color w:val="000000"/>
        </w:rPr>
        <w:t>Делать предварительный отбор источников информации для решения учебной задачи.</w:t>
      </w:r>
    </w:p>
    <w:p w:rsidR="00B848C1" w:rsidRPr="00B848C1" w:rsidRDefault="00B848C1" w:rsidP="00B848C1">
      <w:pPr>
        <w:numPr>
          <w:ilvl w:val="0"/>
          <w:numId w:val="10"/>
        </w:numPr>
        <w:spacing w:line="245" w:lineRule="atLeast"/>
        <w:ind w:left="0"/>
        <w:jc w:val="left"/>
        <w:rPr>
          <w:color w:val="000000"/>
        </w:rPr>
      </w:pPr>
      <w:r w:rsidRPr="00B848C1">
        <w:rPr>
          <w:color w:val="000000"/>
        </w:rPr>
        <w:t xml:space="preserve">Добывать новые знания: находить необходимую </w:t>
      </w:r>
      <w:proofErr w:type="gramStart"/>
      <w:r w:rsidRPr="00B848C1">
        <w:rPr>
          <w:color w:val="000000"/>
        </w:rPr>
        <w:t>информацию</w:t>
      </w:r>
      <w:proofErr w:type="gramEnd"/>
      <w:r w:rsidRPr="00B848C1">
        <w:rPr>
          <w:color w:val="000000"/>
        </w:rPr>
        <w:t xml:space="preserve"> как в учебнике, так и в предложенных учителем словарях и энциклопедиях</w:t>
      </w:r>
    </w:p>
    <w:p w:rsidR="00B848C1" w:rsidRPr="00B848C1" w:rsidRDefault="00B848C1" w:rsidP="00B848C1">
      <w:pPr>
        <w:numPr>
          <w:ilvl w:val="0"/>
          <w:numId w:val="10"/>
        </w:numPr>
        <w:spacing w:line="245" w:lineRule="atLeast"/>
        <w:ind w:left="0"/>
        <w:jc w:val="left"/>
        <w:rPr>
          <w:color w:val="000000"/>
        </w:rPr>
      </w:pPr>
      <w:r w:rsidRPr="00B848C1">
        <w:rPr>
          <w:color w:val="000000"/>
        </w:rPr>
        <w:t>Добывать новые знания: извлекать информацию, представленную в разных формах (текст, таблица, схема, иллюстрация и др.).</w:t>
      </w:r>
    </w:p>
    <w:p w:rsidR="00B848C1" w:rsidRPr="00B848C1" w:rsidRDefault="00B848C1" w:rsidP="00B848C1">
      <w:pPr>
        <w:numPr>
          <w:ilvl w:val="0"/>
          <w:numId w:val="10"/>
        </w:numPr>
        <w:spacing w:line="245" w:lineRule="atLeast"/>
        <w:ind w:left="0"/>
        <w:jc w:val="left"/>
        <w:rPr>
          <w:color w:val="000000"/>
        </w:rPr>
      </w:pPr>
      <w:r w:rsidRPr="00B848C1">
        <w:rPr>
          <w:color w:val="000000"/>
        </w:rPr>
        <w:t>Перерабатывать полученную информацию: наблюдать и делать самостоятельные выводы.</w:t>
      </w:r>
    </w:p>
    <w:p w:rsidR="00B848C1" w:rsidRPr="00B848C1" w:rsidRDefault="00B848C1" w:rsidP="00B848C1">
      <w:pPr>
        <w:spacing w:line="245" w:lineRule="atLeast"/>
        <w:jc w:val="left"/>
        <w:rPr>
          <w:color w:val="000000"/>
        </w:rPr>
      </w:pPr>
      <w:r w:rsidRPr="00B848C1">
        <w:rPr>
          <w:i/>
          <w:iCs/>
          <w:color w:val="000000"/>
        </w:rPr>
        <w:t>Коммуникативные УУД:</w:t>
      </w:r>
    </w:p>
    <w:p w:rsidR="00B848C1" w:rsidRPr="00B848C1" w:rsidRDefault="00B848C1" w:rsidP="00B848C1">
      <w:pPr>
        <w:numPr>
          <w:ilvl w:val="0"/>
          <w:numId w:val="11"/>
        </w:numPr>
        <w:spacing w:line="245" w:lineRule="atLeast"/>
        <w:ind w:left="0"/>
        <w:jc w:val="left"/>
        <w:rPr>
          <w:color w:val="000000"/>
        </w:rPr>
      </w:pPr>
      <w:r w:rsidRPr="00B848C1">
        <w:rPr>
          <w:color w:val="000000"/>
        </w:rPr>
        <w:t>Донести свою позицию до других: </w:t>
      </w:r>
      <w:r w:rsidRPr="00B848C1">
        <w:rPr>
          <w:i/>
          <w:iCs/>
          <w:color w:val="000000"/>
        </w:rPr>
        <w:t>оформлять</w:t>
      </w:r>
      <w:r w:rsidRPr="00B848C1">
        <w:rPr>
          <w:color w:val="000000"/>
        </w:rPr>
        <w:t> свою мысль в устной и письменной речи (на уровне одного предложения или небольшого текста).</w:t>
      </w:r>
    </w:p>
    <w:p w:rsidR="00B848C1" w:rsidRPr="00B848C1" w:rsidRDefault="00B848C1" w:rsidP="00B848C1">
      <w:pPr>
        <w:numPr>
          <w:ilvl w:val="0"/>
          <w:numId w:val="11"/>
        </w:numPr>
        <w:spacing w:line="245" w:lineRule="atLeast"/>
        <w:ind w:left="0"/>
        <w:jc w:val="left"/>
        <w:rPr>
          <w:color w:val="000000"/>
        </w:rPr>
      </w:pPr>
      <w:r w:rsidRPr="00B848C1">
        <w:rPr>
          <w:color w:val="000000"/>
        </w:rPr>
        <w:t>Слушать и понимать речь других.</w:t>
      </w:r>
    </w:p>
    <w:p w:rsidR="00B848C1" w:rsidRPr="00B848C1" w:rsidRDefault="00B848C1" w:rsidP="00B848C1">
      <w:pPr>
        <w:numPr>
          <w:ilvl w:val="0"/>
          <w:numId w:val="11"/>
        </w:numPr>
        <w:spacing w:line="245" w:lineRule="atLeast"/>
        <w:ind w:left="0"/>
        <w:jc w:val="left"/>
        <w:rPr>
          <w:color w:val="000000"/>
        </w:rPr>
      </w:pPr>
      <w:r w:rsidRPr="00B848C1">
        <w:rPr>
          <w:color w:val="000000"/>
        </w:rPr>
        <w:t>Выразительно читать и пересказывать текст.</w:t>
      </w:r>
    </w:p>
    <w:p w:rsidR="00B848C1" w:rsidRPr="00B848C1" w:rsidRDefault="00B848C1" w:rsidP="00B848C1">
      <w:pPr>
        <w:numPr>
          <w:ilvl w:val="0"/>
          <w:numId w:val="11"/>
        </w:numPr>
        <w:spacing w:line="245" w:lineRule="atLeast"/>
        <w:ind w:left="0"/>
        <w:jc w:val="left"/>
        <w:rPr>
          <w:color w:val="000000"/>
        </w:rPr>
      </w:pPr>
      <w:r w:rsidRPr="00B848C1">
        <w:rPr>
          <w:color w:val="000000"/>
        </w:rPr>
        <w:t>Вступать в беседу на уроке и в жизни.</w:t>
      </w:r>
    </w:p>
    <w:p w:rsidR="00B848C1" w:rsidRPr="00B848C1" w:rsidRDefault="00B848C1" w:rsidP="00B848C1">
      <w:pPr>
        <w:numPr>
          <w:ilvl w:val="0"/>
          <w:numId w:val="11"/>
        </w:numPr>
        <w:spacing w:line="245" w:lineRule="atLeast"/>
        <w:ind w:left="0"/>
        <w:jc w:val="left"/>
        <w:rPr>
          <w:color w:val="000000"/>
        </w:rPr>
      </w:pPr>
      <w:r w:rsidRPr="00B848C1">
        <w:rPr>
          <w:color w:val="000000"/>
        </w:rPr>
        <w:t>Совместно договариваться о правилах общения и поведения в школе и следовать им.</w:t>
      </w:r>
    </w:p>
    <w:p w:rsidR="00B848C1" w:rsidRPr="00B848C1" w:rsidRDefault="00B848C1" w:rsidP="00B848C1">
      <w:pPr>
        <w:spacing w:line="245" w:lineRule="atLeast"/>
        <w:jc w:val="left"/>
        <w:rPr>
          <w:color w:val="000000"/>
        </w:rPr>
      </w:pPr>
      <w:r w:rsidRPr="00B848C1">
        <w:rPr>
          <w:b/>
          <w:bCs/>
          <w:color w:val="000000"/>
        </w:rPr>
        <w:t>Предметными результатами</w:t>
      </w:r>
      <w:r w:rsidRPr="00B848C1">
        <w:rPr>
          <w:color w:val="000000"/>
        </w:rPr>
        <w:t> изучения курса «</w:t>
      </w:r>
      <w:proofErr w:type="spellStart"/>
      <w:r w:rsidRPr="00B848C1">
        <w:rPr>
          <w:color w:val="000000"/>
        </w:rPr>
        <w:t>Кубановедение</w:t>
      </w:r>
      <w:proofErr w:type="spellEnd"/>
      <w:r w:rsidRPr="00B848C1">
        <w:rPr>
          <w:color w:val="000000"/>
        </w:rPr>
        <w:t>» является формирование следующих умений:</w:t>
      </w:r>
    </w:p>
    <w:p w:rsidR="00B848C1" w:rsidRPr="00B848C1" w:rsidRDefault="00B848C1" w:rsidP="00B848C1">
      <w:pPr>
        <w:spacing w:line="245" w:lineRule="atLeast"/>
        <w:jc w:val="left"/>
        <w:rPr>
          <w:color w:val="000000"/>
        </w:rPr>
      </w:pPr>
      <w:r w:rsidRPr="00B848C1">
        <w:rPr>
          <w:color w:val="000000"/>
        </w:rPr>
        <w:t>• различать особенности времен года своей местности</w:t>
      </w:r>
    </w:p>
    <w:p w:rsidR="00B848C1" w:rsidRPr="00B848C1" w:rsidRDefault="00B848C1" w:rsidP="00B848C1">
      <w:pPr>
        <w:spacing w:line="245" w:lineRule="atLeast"/>
        <w:jc w:val="left"/>
        <w:rPr>
          <w:color w:val="000000"/>
        </w:rPr>
      </w:pPr>
      <w:r w:rsidRPr="00B848C1">
        <w:rPr>
          <w:color w:val="000000"/>
        </w:rPr>
        <w:t>• определять характерные особенности рельефа своей местности</w:t>
      </w:r>
    </w:p>
    <w:p w:rsidR="00B848C1" w:rsidRPr="00B848C1" w:rsidRDefault="00B848C1" w:rsidP="00B848C1">
      <w:pPr>
        <w:spacing w:line="245" w:lineRule="atLeast"/>
        <w:jc w:val="left"/>
        <w:rPr>
          <w:color w:val="000000"/>
        </w:rPr>
      </w:pPr>
      <w:r w:rsidRPr="00B848C1">
        <w:rPr>
          <w:color w:val="000000"/>
        </w:rPr>
        <w:t>• приводить примеры названий морей, рек, крупных населённых пунктов своей местности и Краснодарского края</w:t>
      </w:r>
    </w:p>
    <w:p w:rsidR="00B848C1" w:rsidRPr="00B848C1" w:rsidRDefault="00B848C1" w:rsidP="00B848C1">
      <w:pPr>
        <w:spacing w:line="245" w:lineRule="atLeast"/>
        <w:jc w:val="left"/>
        <w:rPr>
          <w:color w:val="000000"/>
        </w:rPr>
      </w:pPr>
      <w:r w:rsidRPr="00B848C1">
        <w:rPr>
          <w:color w:val="000000"/>
        </w:rPr>
        <w:t>• приводить примеры названий и отличительных признаков 5 — 6 растений и 4 - 5 животных, обитающих на территории своей местности</w:t>
      </w:r>
    </w:p>
    <w:p w:rsidR="00B848C1" w:rsidRPr="00B848C1" w:rsidRDefault="00B848C1" w:rsidP="00B848C1">
      <w:pPr>
        <w:spacing w:line="245" w:lineRule="atLeast"/>
        <w:jc w:val="left"/>
        <w:rPr>
          <w:color w:val="000000"/>
        </w:rPr>
      </w:pPr>
      <w:r w:rsidRPr="00B848C1">
        <w:rPr>
          <w:color w:val="000000"/>
        </w:rPr>
        <w:t>• знать кубанские песни, пословицы и поговорки</w:t>
      </w:r>
    </w:p>
    <w:p w:rsidR="00B848C1" w:rsidRPr="00B848C1" w:rsidRDefault="00B848C1" w:rsidP="00B848C1">
      <w:pPr>
        <w:spacing w:line="245" w:lineRule="atLeast"/>
        <w:jc w:val="left"/>
        <w:rPr>
          <w:color w:val="000000"/>
        </w:rPr>
      </w:pPr>
      <w:r w:rsidRPr="00B848C1">
        <w:rPr>
          <w:color w:val="000000"/>
        </w:rPr>
        <w:t>• соблюдать основные правила поведения в окружающей среде,</w:t>
      </w:r>
    </w:p>
    <w:p w:rsidR="00B848C1" w:rsidRPr="00B848C1" w:rsidRDefault="00B848C1" w:rsidP="00B848C1">
      <w:pPr>
        <w:spacing w:line="245" w:lineRule="atLeast"/>
        <w:jc w:val="left"/>
        <w:rPr>
          <w:color w:val="000000"/>
        </w:rPr>
      </w:pPr>
      <w:r w:rsidRPr="00B848C1">
        <w:rPr>
          <w:color w:val="000000"/>
        </w:rPr>
        <w:t>в общественных местах, на дорогах, у водоёмов, в школе</w:t>
      </w:r>
    </w:p>
    <w:p w:rsidR="00B848C1" w:rsidRPr="00B848C1" w:rsidRDefault="00B848C1" w:rsidP="00B848C1">
      <w:pPr>
        <w:spacing w:line="245" w:lineRule="atLeast"/>
        <w:jc w:val="left"/>
        <w:rPr>
          <w:color w:val="000000"/>
        </w:rPr>
      </w:pPr>
      <w:r w:rsidRPr="00B848C1">
        <w:rPr>
          <w:color w:val="000000"/>
        </w:rPr>
        <w:t>• называть выдающихся деятелей искусства, культуры и др. своего района</w:t>
      </w:r>
    </w:p>
    <w:p w:rsidR="00B848C1" w:rsidRPr="00B848C1" w:rsidRDefault="00B848C1" w:rsidP="00B848C1">
      <w:pPr>
        <w:spacing w:line="245" w:lineRule="atLeast"/>
        <w:jc w:val="left"/>
        <w:rPr>
          <w:color w:val="000000"/>
        </w:rPr>
      </w:pPr>
    </w:p>
    <w:p w:rsidR="00B848C1" w:rsidRPr="00B848C1" w:rsidRDefault="00B848C1" w:rsidP="00B848C1">
      <w:pPr>
        <w:spacing w:line="245" w:lineRule="atLeast"/>
        <w:jc w:val="left"/>
        <w:rPr>
          <w:color w:val="000000"/>
        </w:rPr>
      </w:pPr>
      <w:r w:rsidRPr="00B848C1">
        <w:rPr>
          <w:color w:val="000000"/>
        </w:rPr>
        <w:t>• показывать на физической карте Краснодарского края основные изучаемые объекты, свой населённый пункт</w:t>
      </w:r>
    </w:p>
    <w:p w:rsidR="00B848C1" w:rsidRPr="00B848C1" w:rsidRDefault="00B848C1" w:rsidP="00B848C1">
      <w:pPr>
        <w:spacing w:line="245" w:lineRule="atLeast"/>
        <w:jc w:val="left"/>
        <w:rPr>
          <w:color w:val="000000"/>
        </w:rPr>
      </w:pPr>
      <w:r w:rsidRPr="00B848C1">
        <w:rPr>
          <w:color w:val="000000"/>
        </w:rPr>
        <w:t xml:space="preserve">• рассказывать о достопримечательностях </w:t>
      </w:r>
      <w:proofErr w:type="gramStart"/>
      <w:r w:rsidRPr="00B848C1">
        <w:rPr>
          <w:color w:val="000000"/>
        </w:rPr>
        <w:t>родного</w:t>
      </w:r>
      <w:proofErr w:type="gramEnd"/>
      <w:r w:rsidRPr="00B848C1">
        <w:rPr>
          <w:color w:val="000000"/>
        </w:rPr>
        <w:t xml:space="preserve"> город; станицы;</w:t>
      </w:r>
    </w:p>
    <w:p w:rsidR="00B848C1" w:rsidRPr="00B848C1" w:rsidRDefault="00B848C1" w:rsidP="00B848C1">
      <w:pPr>
        <w:spacing w:line="245" w:lineRule="atLeast"/>
        <w:jc w:val="left"/>
        <w:rPr>
          <w:color w:val="000000"/>
        </w:rPr>
      </w:pPr>
      <w:r w:rsidRPr="00B848C1">
        <w:rPr>
          <w:color w:val="000000"/>
        </w:rPr>
        <w:t>• различать растения своей местности по видам (травы, деревья, кустарники, лекарственные и ядовитые растения)</w:t>
      </w:r>
    </w:p>
    <w:p w:rsidR="00B848C1" w:rsidRPr="00B848C1" w:rsidRDefault="00B848C1" w:rsidP="00B848C1">
      <w:pPr>
        <w:spacing w:line="245" w:lineRule="atLeast"/>
        <w:jc w:val="left"/>
        <w:rPr>
          <w:color w:val="000000"/>
        </w:rPr>
      </w:pPr>
      <w:r w:rsidRPr="00B848C1">
        <w:rPr>
          <w:color w:val="000000"/>
        </w:rPr>
        <w:t>• бережно относиться к растительному и животному мир Кубани</w:t>
      </w:r>
    </w:p>
    <w:p w:rsidR="00B848C1" w:rsidRPr="00B848C1" w:rsidRDefault="00B848C1" w:rsidP="00B848C1">
      <w:pPr>
        <w:spacing w:line="245" w:lineRule="atLeast"/>
        <w:jc w:val="left"/>
        <w:rPr>
          <w:color w:val="000000"/>
        </w:rPr>
      </w:pPr>
      <w:r w:rsidRPr="00B848C1">
        <w:rPr>
          <w:color w:val="000000"/>
        </w:rPr>
        <w:t>использовать приобретённые знания и умении в практическо</w:t>
      </w:r>
      <w:proofErr w:type="gramStart"/>
      <w:r w:rsidRPr="00B848C1">
        <w:rPr>
          <w:color w:val="000000"/>
        </w:rPr>
        <w:t>1</w:t>
      </w:r>
      <w:proofErr w:type="gramEnd"/>
      <w:r w:rsidRPr="00B848C1">
        <w:rPr>
          <w:color w:val="000000"/>
        </w:rPr>
        <w:t xml:space="preserve"> деятельности и повседневной жизни для</w:t>
      </w:r>
    </w:p>
    <w:p w:rsidR="00B848C1" w:rsidRPr="00B848C1" w:rsidRDefault="00B848C1" w:rsidP="00B848C1">
      <w:pPr>
        <w:spacing w:line="245" w:lineRule="atLeast"/>
        <w:jc w:val="left"/>
        <w:rPr>
          <w:color w:val="000000"/>
        </w:rPr>
      </w:pPr>
      <w:r w:rsidRPr="00B848C1">
        <w:rPr>
          <w:color w:val="000000"/>
        </w:rPr>
        <w:t>• соблюдать правила поведения во время прослушивания гимна и поднятия флага</w:t>
      </w:r>
    </w:p>
    <w:p w:rsidR="00B848C1" w:rsidRPr="00B848C1" w:rsidRDefault="00B848C1" w:rsidP="00B848C1">
      <w:pPr>
        <w:spacing w:line="245" w:lineRule="atLeast"/>
        <w:jc w:val="left"/>
        <w:rPr>
          <w:color w:val="000000"/>
        </w:rPr>
      </w:pPr>
      <w:r w:rsidRPr="00B848C1">
        <w:rPr>
          <w:color w:val="000000"/>
        </w:rPr>
        <w:t>. соблюдать правила поведения у водоёмов, в лесу, в горах</w:t>
      </w:r>
    </w:p>
    <w:p w:rsidR="00B848C1" w:rsidRPr="00B848C1" w:rsidRDefault="00B848C1" w:rsidP="00B848C1">
      <w:pPr>
        <w:spacing w:line="245" w:lineRule="atLeast"/>
        <w:jc w:val="left"/>
        <w:rPr>
          <w:color w:val="000000"/>
        </w:rPr>
      </w:pPr>
      <w:r w:rsidRPr="00B848C1">
        <w:rPr>
          <w:color w:val="000000"/>
        </w:rPr>
        <w:t>• искать и обрабатывать дополнительную информацию о растительном и животном мире Краснодарского края, промыслах и ремёслах, распространённых на Кубани, и т. д.</w:t>
      </w:r>
    </w:p>
    <w:p w:rsidR="00B848C1" w:rsidRPr="00B848C1" w:rsidRDefault="00B848C1" w:rsidP="00B848C1">
      <w:pPr>
        <w:spacing w:line="245" w:lineRule="atLeast"/>
        <w:jc w:val="center"/>
        <w:rPr>
          <w:color w:val="000000"/>
        </w:rPr>
      </w:pPr>
      <w:r w:rsidRPr="00B848C1">
        <w:rPr>
          <w:b/>
          <w:bCs/>
          <w:color w:val="000000"/>
        </w:rPr>
        <w:t>3 класс</w:t>
      </w:r>
    </w:p>
    <w:p w:rsidR="00B848C1" w:rsidRPr="00B848C1" w:rsidRDefault="00B848C1" w:rsidP="00B848C1">
      <w:pPr>
        <w:spacing w:line="245" w:lineRule="atLeast"/>
        <w:jc w:val="left"/>
        <w:rPr>
          <w:color w:val="000000"/>
        </w:rPr>
      </w:pPr>
      <w:r w:rsidRPr="00B848C1">
        <w:rPr>
          <w:b/>
          <w:bCs/>
          <w:color w:val="000000"/>
        </w:rPr>
        <w:t>Личностными результатами</w:t>
      </w:r>
      <w:r w:rsidRPr="00B848C1">
        <w:rPr>
          <w:color w:val="000000"/>
        </w:rPr>
        <w:t> изучения курса «</w:t>
      </w:r>
      <w:proofErr w:type="spellStart"/>
      <w:r w:rsidRPr="00B848C1">
        <w:rPr>
          <w:color w:val="000000"/>
        </w:rPr>
        <w:t>Кубановедение</w:t>
      </w:r>
      <w:proofErr w:type="spellEnd"/>
      <w:r w:rsidRPr="00B848C1">
        <w:rPr>
          <w:color w:val="000000"/>
        </w:rPr>
        <w:t xml:space="preserve"> является формирование следующих умений:</w:t>
      </w:r>
    </w:p>
    <w:p w:rsidR="00B848C1" w:rsidRPr="00B848C1" w:rsidRDefault="00B848C1" w:rsidP="00B848C1">
      <w:pPr>
        <w:numPr>
          <w:ilvl w:val="0"/>
          <w:numId w:val="12"/>
        </w:numPr>
        <w:spacing w:line="245" w:lineRule="atLeast"/>
        <w:ind w:left="0"/>
        <w:jc w:val="left"/>
        <w:rPr>
          <w:color w:val="000000"/>
        </w:rPr>
      </w:pPr>
      <w:r w:rsidRPr="00B848C1">
        <w:rPr>
          <w:color w:val="000000"/>
        </w:rPr>
        <w:t>Оценивать жизненные ситуации (поступки людей) с точки зрения общепринятых норм и ценностей: учиться отделять поступки от самого человека.</w:t>
      </w:r>
    </w:p>
    <w:p w:rsidR="00B848C1" w:rsidRPr="00B848C1" w:rsidRDefault="00B848C1" w:rsidP="00B848C1">
      <w:pPr>
        <w:numPr>
          <w:ilvl w:val="0"/>
          <w:numId w:val="12"/>
        </w:numPr>
        <w:spacing w:line="245" w:lineRule="atLeast"/>
        <w:ind w:left="0"/>
        <w:jc w:val="left"/>
        <w:rPr>
          <w:color w:val="000000"/>
        </w:rPr>
      </w:pPr>
      <w:r w:rsidRPr="00B848C1">
        <w:rPr>
          <w:color w:val="000000"/>
        </w:rPr>
        <w:t>Объяснять с позиции общечеловеческих нравственных ценностей, почему конкретные простые поступки можно оценить как хорошие или плохие.</w:t>
      </w:r>
    </w:p>
    <w:p w:rsidR="00B848C1" w:rsidRPr="00B848C1" w:rsidRDefault="00B848C1" w:rsidP="00B848C1">
      <w:pPr>
        <w:numPr>
          <w:ilvl w:val="0"/>
          <w:numId w:val="12"/>
        </w:numPr>
        <w:spacing w:line="245" w:lineRule="atLeast"/>
        <w:ind w:left="0"/>
        <w:jc w:val="left"/>
        <w:rPr>
          <w:color w:val="000000"/>
        </w:rPr>
      </w:pPr>
      <w:r w:rsidRPr="00B848C1">
        <w:rPr>
          <w:color w:val="000000"/>
        </w:rPr>
        <w:t>Самостоятельно определять и высказывать самые простые общие для всех людей правила поведения (основы общечеловеческих нравственных ценностей).</w:t>
      </w:r>
    </w:p>
    <w:p w:rsidR="00B848C1" w:rsidRPr="00B848C1" w:rsidRDefault="00B848C1" w:rsidP="00B848C1">
      <w:pPr>
        <w:numPr>
          <w:ilvl w:val="0"/>
          <w:numId w:val="12"/>
        </w:numPr>
        <w:spacing w:line="245" w:lineRule="atLeast"/>
        <w:ind w:left="0"/>
        <w:jc w:val="left"/>
        <w:rPr>
          <w:color w:val="000000"/>
        </w:rPr>
      </w:pPr>
      <w:r w:rsidRPr="00B848C1">
        <w:rPr>
          <w:color w:val="000000"/>
        </w:rPr>
        <w:lastRenderedPageBreak/>
        <w:t>В предложенных ситуациях, опираясь на общие для всех правила поведения, делать выбор, какой поступок совершить.</w:t>
      </w:r>
    </w:p>
    <w:p w:rsidR="00B848C1" w:rsidRPr="00B848C1" w:rsidRDefault="00B848C1" w:rsidP="00B848C1">
      <w:pPr>
        <w:spacing w:line="245" w:lineRule="atLeast"/>
        <w:jc w:val="left"/>
        <w:rPr>
          <w:color w:val="000000"/>
        </w:rPr>
      </w:pPr>
      <w:r w:rsidRPr="00B848C1">
        <w:rPr>
          <w:color w:val="000000"/>
        </w:rPr>
        <w:t>Средством достижения этих результатов служит учебный материал и задания учебника.</w:t>
      </w:r>
    </w:p>
    <w:p w:rsidR="00B848C1" w:rsidRPr="00B848C1" w:rsidRDefault="00B848C1" w:rsidP="00B848C1">
      <w:pPr>
        <w:spacing w:line="245" w:lineRule="atLeast"/>
        <w:jc w:val="left"/>
        <w:rPr>
          <w:color w:val="000000"/>
        </w:rPr>
      </w:pPr>
      <w:proofErr w:type="spellStart"/>
      <w:r w:rsidRPr="00B848C1">
        <w:rPr>
          <w:b/>
          <w:bCs/>
          <w:color w:val="000000"/>
        </w:rPr>
        <w:t>Метапредметными</w:t>
      </w:r>
      <w:proofErr w:type="spellEnd"/>
      <w:r w:rsidRPr="00B848C1">
        <w:rPr>
          <w:b/>
          <w:bCs/>
          <w:color w:val="000000"/>
        </w:rPr>
        <w:t xml:space="preserve"> результатами</w:t>
      </w:r>
      <w:r w:rsidRPr="00B848C1">
        <w:rPr>
          <w:color w:val="000000"/>
        </w:rPr>
        <w:t> изучения курса «</w:t>
      </w:r>
      <w:proofErr w:type="spellStart"/>
      <w:r w:rsidRPr="00B848C1">
        <w:rPr>
          <w:color w:val="000000"/>
        </w:rPr>
        <w:t>Кубановедение</w:t>
      </w:r>
      <w:proofErr w:type="spellEnd"/>
      <w:r w:rsidRPr="00B848C1">
        <w:rPr>
          <w:color w:val="000000"/>
        </w:rPr>
        <w:t>» в 3-м классе является формирование следующих универсальных учебных действий:</w:t>
      </w:r>
    </w:p>
    <w:p w:rsidR="00B848C1" w:rsidRPr="00B848C1" w:rsidRDefault="00B848C1" w:rsidP="00B848C1">
      <w:pPr>
        <w:spacing w:line="245" w:lineRule="atLeast"/>
        <w:jc w:val="left"/>
        <w:rPr>
          <w:color w:val="000000"/>
        </w:rPr>
      </w:pPr>
      <w:r w:rsidRPr="00B848C1">
        <w:rPr>
          <w:i/>
          <w:iCs/>
          <w:color w:val="000000"/>
        </w:rPr>
        <w:t>Регулятивные УУД:</w:t>
      </w:r>
    </w:p>
    <w:p w:rsidR="00B848C1" w:rsidRPr="00B848C1" w:rsidRDefault="00B848C1" w:rsidP="00B848C1">
      <w:pPr>
        <w:numPr>
          <w:ilvl w:val="0"/>
          <w:numId w:val="13"/>
        </w:numPr>
        <w:spacing w:line="245" w:lineRule="atLeast"/>
        <w:ind w:left="0"/>
        <w:jc w:val="left"/>
        <w:rPr>
          <w:color w:val="000000"/>
        </w:rPr>
      </w:pPr>
      <w:r w:rsidRPr="00B848C1">
        <w:rPr>
          <w:color w:val="000000"/>
        </w:rPr>
        <w:t>Совместно с учителем обнаруживать и формулировать учебную проблему.</w:t>
      </w:r>
    </w:p>
    <w:p w:rsidR="00B848C1" w:rsidRPr="00B848C1" w:rsidRDefault="00B848C1" w:rsidP="00B848C1">
      <w:pPr>
        <w:numPr>
          <w:ilvl w:val="0"/>
          <w:numId w:val="13"/>
        </w:numPr>
        <w:spacing w:line="245" w:lineRule="atLeast"/>
        <w:ind w:left="0"/>
        <w:jc w:val="left"/>
        <w:rPr>
          <w:color w:val="000000"/>
        </w:rPr>
      </w:pPr>
      <w:r w:rsidRPr="00B848C1">
        <w:rPr>
          <w:color w:val="000000"/>
        </w:rPr>
        <w:t>Работая по плану, сверять свои действия с целью и, при необходимости, исправлять ошибки с помощью учителя.</w:t>
      </w:r>
    </w:p>
    <w:p w:rsidR="00B848C1" w:rsidRPr="00B848C1" w:rsidRDefault="00B848C1" w:rsidP="00B848C1">
      <w:pPr>
        <w:numPr>
          <w:ilvl w:val="0"/>
          <w:numId w:val="13"/>
        </w:numPr>
        <w:spacing w:line="245" w:lineRule="atLeast"/>
        <w:ind w:left="0"/>
        <w:jc w:val="left"/>
        <w:rPr>
          <w:color w:val="000000"/>
        </w:rPr>
      </w:pPr>
      <w:r w:rsidRPr="00B848C1">
        <w:rPr>
          <w:color w:val="000000"/>
        </w:rP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p w:rsidR="00B848C1" w:rsidRPr="00B848C1" w:rsidRDefault="00B848C1" w:rsidP="00B848C1">
      <w:pPr>
        <w:spacing w:line="245" w:lineRule="atLeast"/>
        <w:jc w:val="left"/>
        <w:rPr>
          <w:color w:val="000000"/>
        </w:rPr>
      </w:pPr>
      <w:r w:rsidRPr="00B848C1">
        <w:rPr>
          <w:i/>
          <w:iCs/>
          <w:color w:val="000000"/>
        </w:rPr>
        <w:t>Познавательные УУД:</w:t>
      </w:r>
    </w:p>
    <w:p w:rsidR="00B848C1" w:rsidRPr="00B848C1" w:rsidRDefault="00B848C1" w:rsidP="00B848C1">
      <w:pPr>
        <w:numPr>
          <w:ilvl w:val="0"/>
          <w:numId w:val="14"/>
        </w:numPr>
        <w:spacing w:line="245" w:lineRule="atLeast"/>
        <w:ind w:left="0"/>
        <w:jc w:val="left"/>
        <w:rPr>
          <w:color w:val="000000"/>
        </w:rPr>
      </w:pPr>
      <w:r w:rsidRPr="00B848C1">
        <w:rPr>
          <w:color w:val="000000"/>
        </w:rPr>
        <w:t>Ориентироваться в своей системе знаний: самостоятельно предполагать, какая информация нужна для решения учебной задачи в один шаг.</w:t>
      </w:r>
    </w:p>
    <w:p w:rsidR="00B848C1" w:rsidRPr="00B848C1" w:rsidRDefault="00B848C1" w:rsidP="00B848C1">
      <w:pPr>
        <w:numPr>
          <w:ilvl w:val="0"/>
          <w:numId w:val="14"/>
        </w:numPr>
        <w:spacing w:line="245" w:lineRule="atLeast"/>
        <w:ind w:left="0"/>
        <w:jc w:val="left"/>
        <w:rPr>
          <w:color w:val="000000"/>
        </w:rPr>
      </w:pPr>
      <w:r w:rsidRPr="00B848C1">
        <w:rPr>
          <w:color w:val="000000"/>
        </w:rPr>
        <w:t>Отбирать необходимые для решения учебной задачи источники информации среди предложенных учителем словарей, энциклопедий, справочников.</w:t>
      </w:r>
    </w:p>
    <w:p w:rsidR="00B848C1" w:rsidRPr="00B848C1" w:rsidRDefault="00B848C1" w:rsidP="00B848C1">
      <w:pPr>
        <w:numPr>
          <w:ilvl w:val="0"/>
          <w:numId w:val="14"/>
        </w:numPr>
        <w:spacing w:line="245" w:lineRule="atLeast"/>
        <w:ind w:left="0"/>
        <w:jc w:val="left"/>
        <w:rPr>
          <w:color w:val="000000"/>
        </w:rPr>
      </w:pPr>
      <w:r w:rsidRPr="00B848C1">
        <w:rPr>
          <w:color w:val="000000"/>
        </w:rPr>
        <w:t>Добывать новые знания: извлекать информацию, представленную в разных формах (текст, таблица, схема, иллюстрация и др.).</w:t>
      </w:r>
    </w:p>
    <w:p w:rsidR="00B848C1" w:rsidRPr="00B848C1" w:rsidRDefault="00B848C1" w:rsidP="00B848C1">
      <w:pPr>
        <w:numPr>
          <w:ilvl w:val="0"/>
          <w:numId w:val="14"/>
        </w:numPr>
        <w:spacing w:line="245" w:lineRule="atLeast"/>
        <w:ind w:left="0"/>
        <w:jc w:val="left"/>
        <w:rPr>
          <w:color w:val="000000"/>
        </w:rPr>
      </w:pPr>
      <w:r w:rsidRPr="00B848C1">
        <w:rPr>
          <w:color w:val="000000"/>
        </w:rPr>
        <w:t>Перерабатывать полученную информацию: сравнивать и группировать факты и явления; определять причины явлений, событий.</w:t>
      </w:r>
    </w:p>
    <w:p w:rsidR="00B848C1" w:rsidRPr="00B848C1" w:rsidRDefault="00B848C1" w:rsidP="00B848C1">
      <w:pPr>
        <w:numPr>
          <w:ilvl w:val="0"/>
          <w:numId w:val="14"/>
        </w:numPr>
        <w:spacing w:line="245" w:lineRule="atLeast"/>
        <w:ind w:left="0"/>
        <w:jc w:val="left"/>
        <w:rPr>
          <w:color w:val="000000"/>
        </w:rPr>
      </w:pPr>
      <w:r w:rsidRPr="00B848C1">
        <w:rPr>
          <w:color w:val="000000"/>
        </w:rPr>
        <w:t>Перерабатывать полученную информацию: делать выводы на основе обобщения знаний.</w:t>
      </w:r>
    </w:p>
    <w:p w:rsidR="00B848C1" w:rsidRPr="00B848C1" w:rsidRDefault="00B848C1" w:rsidP="00B848C1">
      <w:pPr>
        <w:numPr>
          <w:ilvl w:val="0"/>
          <w:numId w:val="14"/>
        </w:numPr>
        <w:spacing w:line="245" w:lineRule="atLeast"/>
        <w:ind w:left="0"/>
        <w:jc w:val="left"/>
        <w:rPr>
          <w:color w:val="000000"/>
        </w:rPr>
      </w:pPr>
      <w:r w:rsidRPr="00B848C1">
        <w:rPr>
          <w:color w:val="000000"/>
        </w:rPr>
        <w:t>Преобразовывать информацию из одной формы в другую: составлять простой план учебно-научного текста.</w:t>
      </w:r>
    </w:p>
    <w:p w:rsidR="00B848C1" w:rsidRPr="00B848C1" w:rsidRDefault="00B848C1" w:rsidP="00B848C1">
      <w:pPr>
        <w:numPr>
          <w:ilvl w:val="0"/>
          <w:numId w:val="14"/>
        </w:numPr>
        <w:spacing w:line="245" w:lineRule="atLeast"/>
        <w:ind w:left="0"/>
        <w:jc w:val="left"/>
        <w:rPr>
          <w:color w:val="000000"/>
        </w:rPr>
      </w:pPr>
      <w:r w:rsidRPr="00B848C1">
        <w:rPr>
          <w:color w:val="000000"/>
        </w:rPr>
        <w:t>Преобразовывать информацию из одной формы в другую: представлять информацию в виде текста, таблицы, схемы.</w:t>
      </w:r>
    </w:p>
    <w:p w:rsidR="00B848C1" w:rsidRPr="00B848C1" w:rsidRDefault="00B848C1" w:rsidP="00B848C1">
      <w:pPr>
        <w:spacing w:line="245" w:lineRule="atLeast"/>
        <w:jc w:val="left"/>
        <w:rPr>
          <w:color w:val="000000"/>
        </w:rPr>
      </w:pPr>
      <w:r w:rsidRPr="00B848C1">
        <w:rPr>
          <w:color w:val="000000"/>
        </w:rPr>
        <w:t>Средством формирования этих действий служит учебный материал и задания учебника.</w:t>
      </w:r>
    </w:p>
    <w:p w:rsidR="00B848C1" w:rsidRPr="00B848C1" w:rsidRDefault="00B848C1" w:rsidP="00B848C1">
      <w:pPr>
        <w:spacing w:line="245" w:lineRule="atLeast"/>
        <w:jc w:val="left"/>
        <w:rPr>
          <w:color w:val="000000"/>
        </w:rPr>
      </w:pPr>
      <w:r w:rsidRPr="00B848C1">
        <w:rPr>
          <w:i/>
          <w:iCs/>
          <w:color w:val="000000"/>
        </w:rPr>
        <w:t>Коммуникативные УУД:</w:t>
      </w:r>
    </w:p>
    <w:p w:rsidR="00B848C1" w:rsidRPr="00B848C1" w:rsidRDefault="00B848C1" w:rsidP="00B848C1">
      <w:pPr>
        <w:numPr>
          <w:ilvl w:val="0"/>
          <w:numId w:val="15"/>
        </w:numPr>
        <w:spacing w:line="245" w:lineRule="atLeast"/>
        <w:ind w:left="0"/>
        <w:jc w:val="left"/>
        <w:rPr>
          <w:color w:val="000000"/>
        </w:rPr>
      </w:pPr>
      <w:r w:rsidRPr="00B848C1">
        <w:rPr>
          <w:color w:val="000000"/>
        </w:rPr>
        <w:t>Доносить свою позицию до других: оформлять свои мысли в устной и письменной речи с учётом своих учебных и жизненных речевых ситуаций.</w:t>
      </w:r>
    </w:p>
    <w:p w:rsidR="00B848C1" w:rsidRPr="00B848C1" w:rsidRDefault="00B848C1" w:rsidP="00B848C1">
      <w:pPr>
        <w:numPr>
          <w:ilvl w:val="0"/>
          <w:numId w:val="15"/>
        </w:numPr>
        <w:spacing w:line="245" w:lineRule="atLeast"/>
        <w:ind w:left="0"/>
        <w:jc w:val="left"/>
        <w:rPr>
          <w:color w:val="000000"/>
        </w:rPr>
      </w:pPr>
      <w:r w:rsidRPr="00B848C1">
        <w:rPr>
          <w:color w:val="000000"/>
        </w:rPr>
        <w:t>Доносить свою позицию до других: высказывать свою точку зрения и пытаться её обосновать, приводя аргументы.</w:t>
      </w:r>
    </w:p>
    <w:p w:rsidR="00B848C1" w:rsidRPr="00B848C1" w:rsidRDefault="00B848C1" w:rsidP="00B848C1">
      <w:pPr>
        <w:numPr>
          <w:ilvl w:val="0"/>
          <w:numId w:val="15"/>
        </w:numPr>
        <w:spacing w:line="245" w:lineRule="atLeast"/>
        <w:ind w:left="0"/>
        <w:jc w:val="left"/>
        <w:rPr>
          <w:color w:val="000000"/>
        </w:rPr>
      </w:pPr>
      <w:r w:rsidRPr="00B848C1">
        <w:rPr>
          <w:color w:val="000000"/>
        </w:rPr>
        <w:t>Слушать других, пытаться принимать другую точку зрения, быть готовым изменить свою точку зрения</w:t>
      </w:r>
      <w:proofErr w:type="gramStart"/>
      <w:r w:rsidRPr="00B848C1">
        <w:rPr>
          <w:color w:val="000000"/>
        </w:rPr>
        <w:t>..</w:t>
      </w:r>
      <w:proofErr w:type="gramEnd"/>
    </w:p>
    <w:p w:rsidR="00B848C1" w:rsidRPr="00B848C1" w:rsidRDefault="00B848C1" w:rsidP="00B848C1">
      <w:pPr>
        <w:spacing w:line="245" w:lineRule="atLeast"/>
        <w:jc w:val="left"/>
        <w:rPr>
          <w:color w:val="000000"/>
        </w:rPr>
      </w:pPr>
      <w:r w:rsidRPr="00B848C1">
        <w:rPr>
          <w:b/>
          <w:bCs/>
          <w:color w:val="000000"/>
        </w:rPr>
        <w:t>Предметными результатами</w:t>
      </w:r>
      <w:r w:rsidRPr="00B848C1">
        <w:rPr>
          <w:color w:val="000000"/>
        </w:rPr>
        <w:t> изучения курса «</w:t>
      </w:r>
      <w:proofErr w:type="spellStart"/>
      <w:r w:rsidRPr="00B848C1">
        <w:rPr>
          <w:color w:val="000000"/>
        </w:rPr>
        <w:t>Кубановедение</w:t>
      </w:r>
      <w:proofErr w:type="spellEnd"/>
      <w:r w:rsidRPr="00B848C1">
        <w:rPr>
          <w:color w:val="000000"/>
        </w:rPr>
        <w:t>» в </w:t>
      </w:r>
      <w:r w:rsidRPr="00B848C1">
        <w:rPr>
          <w:b/>
          <w:bCs/>
          <w:color w:val="000000"/>
        </w:rPr>
        <w:t>3-ем</w:t>
      </w:r>
      <w:r w:rsidRPr="00B848C1">
        <w:rPr>
          <w:color w:val="000000"/>
        </w:rPr>
        <w:t> классе является формирование следующих умений.</w:t>
      </w:r>
    </w:p>
    <w:p w:rsidR="00B848C1" w:rsidRPr="00B848C1" w:rsidRDefault="00B848C1" w:rsidP="00B848C1">
      <w:pPr>
        <w:spacing w:line="245" w:lineRule="atLeast"/>
        <w:jc w:val="left"/>
        <w:rPr>
          <w:color w:val="000000"/>
        </w:rPr>
      </w:pPr>
      <w:r w:rsidRPr="00B848C1">
        <w:rPr>
          <w:color w:val="000000"/>
        </w:rPr>
        <w:t>определять связь между деятельностью человека и условиями его жизни и быта на Кубани</w:t>
      </w:r>
    </w:p>
    <w:p w:rsidR="00B848C1" w:rsidRPr="00B848C1" w:rsidRDefault="00B848C1" w:rsidP="00B848C1">
      <w:pPr>
        <w:spacing w:line="245" w:lineRule="atLeast"/>
        <w:jc w:val="left"/>
        <w:rPr>
          <w:color w:val="000000"/>
        </w:rPr>
      </w:pPr>
      <w:r w:rsidRPr="00B848C1">
        <w:rPr>
          <w:color w:val="000000"/>
        </w:rPr>
        <w:t xml:space="preserve">• различать природные условия, территориальную принадлежность, коренное население, особенности хозяйственной деятельности, быта и </w:t>
      </w:r>
      <w:proofErr w:type="gramStart"/>
      <w:r w:rsidRPr="00B848C1">
        <w:rPr>
          <w:color w:val="000000"/>
        </w:rPr>
        <w:t>культуры</w:t>
      </w:r>
      <w:proofErr w:type="gramEnd"/>
      <w:r w:rsidRPr="00B848C1">
        <w:rPr>
          <w:color w:val="000000"/>
        </w:rPr>
        <w:t xml:space="preserve"> а Краснодарском крае</w:t>
      </w:r>
    </w:p>
    <w:p w:rsidR="00B848C1" w:rsidRPr="00B848C1" w:rsidRDefault="00B848C1" w:rsidP="00B848C1">
      <w:pPr>
        <w:spacing w:line="245" w:lineRule="atLeast"/>
        <w:jc w:val="left"/>
        <w:rPr>
          <w:color w:val="000000"/>
        </w:rPr>
      </w:pPr>
      <w:r w:rsidRPr="00B848C1">
        <w:rPr>
          <w:color w:val="000000"/>
        </w:rPr>
        <w:t>• различать формы земной поверхности Краснодарского края</w:t>
      </w:r>
    </w:p>
    <w:p w:rsidR="00B848C1" w:rsidRPr="00B848C1" w:rsidRDefault="00B848C1" w:rsidP="00B848C1">
      <w:pPr>
        <w:spacing w:line="245" w:lineRule="atLeast"/>
        <w:jc w:val="left"/>
        <w:rPr>
          <w:color w:val="000000"/>
        </w:rPr>
      </w:pPr>
      <w:r w:rsidRPr="00B848C1">
        <w:rPr>
          <w:color w:val="000000"/>
        </w:rPr>
        <w:t xml:space="preserve">• приводить примеры названий и отличительных </w:t>
      </w:r>
      <w:proofErr w:type="gramStart"/>
      <w:r w:rsidRPr="00B848C1">
        <w:rPr>
          <w:color w:val="000000"/>
        </w:rPr>
        <w:t>признаков</w:t>
      </w:r>
      <w:proofErr w:type="gramEnd"/>
      <w:r w:rsidRPr="00B848C1">
        <w:rPr>
          <w:color w:val="000000"/>
        </w:rPr>
        <w:t xml:space="preserve"> наиболее распространённых в Краснодарском крае растений и животных</w:t>
      </w:r>
    </w:p>
    <w:p w:rsidR="00B848C1" w:rsidRPr="00B848C1" w:rsidRDefault="00B848C1" w:rsidP="00B848C1">
      <w:pPr>
        <w:spacing w:line="245" w:lineRule="atLeast"/>
        <w:jc w:val="left"/>
        <w:rPr>
          <w:color w:val="000000"/>
        </w:rPr>
      </w:pPr>
      <w:r w:rsidRPr="00B848C1">
        <w:rPr>
          <w:color w:val="000000"/>
        </w:rPr>
        <w:t>• называть основные особенности различных видов карт Краснодарского края (физической, административной и исторической)</w:t>
      </w:r>
    </w:p>
    <w:p w:rsidR="00B848C1" w:rsidRPr="00B848C1" w:rsidRDefault="00B848C1" w:rsidP="00B848C1">
      <w:pPr>
        <w:spacing w:line="245" w:lineRule="atLeast"/>
        <w:jc w:val="left"/>
        <w:rPr>
          <w:color w:val="000000"/>
        </w:rPr>
      </w:pPr>
      <w:r w:rsidRPr="00B848C1">
        <w:rPr>
          <w:color w:val="000000"/>
        </w:rPr>
        <w:t>• различать герб, гимн, флаг Краснодарского края, а также символы своего родного города (станицы), района</w:t>
      </w:r>
    </w:p>
    <w:p w:rsidR="00B848C1" w:rsidRPr="00B848C1" w:rsidRDefault="00B848C1" w:rsidP="00B848C1">
      <w:pPr>
        <w:spacing w:line="245" w:lineRule="atLeast"/>
        <w:jc w:val="left"/>
        <w:rPr>
          <w:color w:val="000000"/>
        </w:rPr>
      </w:pPr>
      <w:r w:rsidRPr="00B848C1">
        <w:rPr>
          <w:color w:val="000000"/>
        </w:rPr>
        <w:t>• называть фамилии и имена выдающихся деятелей культуры, спорта и т.д.</w:t>
      </w:r>
    </w:p>
    <w:p w:rsidR="00B848C1" w:rsidRPr="00B848C1" w:rsidRDefault="00B848C1" w:rsidP="00B848C1">
      <w:pPr>
        <w:spacing w:line="245" w:lineRule="atLeast"/>
        <w:jc w:val="left"/>
        <w:rPr>
          <w:color w:val="000000"/>
        </w:rPr>
      </w:pPr>
      <w:r w:rsidRPr="00B848C1">
        <w:rPr>
          <w:color w:val="000000"/>
        </w:rPr>
        <w:t>• узнавать в окружающей природе ядовитые растения, грибы и животных, опасных для человека</w:t>
      </w:r>
    </w:p>
    <w:p w:rsidR="00B848C1" w:rsidRPr="00B848C1" w:rsidRDefault="00B848C1" w:rsidP="00B848C1">
      <w:pPr>
        <w:spacing w:line="245" w:lineRule="atLeast"/>
        <w:jc w:val="left"/>
        <w:rPr>
          <w:color w:val="000000"/>
        </w:rPr>
      </w:pPr>
      <w:r w:rsidRPr="00B848C1">
        <w:rPr>
          <w:color w:val="000000"/>
        </w:rPr>
        <w:t>• различать особо охраняемые растения и редких животных Краснодарского края</w:t>
      </w:r>
    </w:p>
    <w:p w:rsidR="00B848C1" w:rsidRPr="00B848C1" w:rsidRDefault="00B848C1" w:rsidP="00B848C1">
      <w:pPr>
        <w:spacing w:line="245" w:lineRule="atLeast"/>
        <w:jc w:val="left"/>
        <w:rPr>
          <w:color w:val="000000"/>
        </w:rPr>
      </w:pPr>
      <w:r w:rsidRPr="00B848C1">
        <w:rPr>
          <w:color w:val="000000"/>
        </w:rPr>
        <w:t>• ориентироваться по карте Краснодарского края</w:t>
      </w:r>
    </w:p>
    <w:p w:rsidR="00B848C1" w:rsidRPr="00B848C1" w:rsidRDefault="00B848C1" w:rsidP="00B848C1">
      <w:pPr>
        <w:spacing w:line="245" w:lineRule="atLeast"/>
        <w:jc w:val="left"/>
        <w:rPr>
          <w:color w:val="000000"/>
        </w:rPr>
      </w:pPr>
      <w:r w:rsidRPr="00B848C1">
        <w:rPr>
          <w:color w:val="000000"/>
        </w:rPr>
        <w:t xml:space="preserve">• давать описание истории возникновения своего населённого пункта, его достопримечательностей использовать приобретённые знания и умения в практической деятельности и повседневной жизни для обогащения жизненного опыта, решения </w:t>
      </w:r>
      <w:r w:rsidRPr="00B848C1">
        <w:rPr>
          <w:color w:val="000000"/>
        </w:rPr>
        <w:lastRenderedPageBreak/>
        <w:t>практических задач с помощью наблюдения над особенностями труда и быта людей своей местности</w:t>
      </w:r>
    </w:p>
    <w:p w:rsidR="00B848C1" w:rsidRPr="00B848C1" w:rsidRDefault="00B848C1" w:rsidP="00B848C1">
      <w:pPr>
        <w:spacing w:line="245" w:lineRule="atLeast"/>
        <w:jc w:val="left"/>
        <w:rPr>
          <w:color w:val="000000"/>
        </w:rPr>
      </w:pPr>
      <w:r w:rsidRPr="00B848C1">
        <w:rPr>
          <w:color w:val="000000"/>
        </w:rPr>
        <w:t>• выполнять правила сбора грибов в своей местности</w:t>
      </w:r>
    </w:p>
    <w:p w:rsidR="00B848C1" w:rsidRPr="00B848C1" w:rsidRDefault="00B848C1" w:rsidP="00B848C1">
      <w:pPr>
        <w:spacing w:line="245" w:lineRule="atLeast"/>
        <w:jc w:val="left"/>
        <w:rPr>
          <w:color w:val="000000"/>
        </w:rPr>
      </w:pPr>
      <w:r w:rsidRPr="00B848C1">
        <w:rPr>
          <w:color w:val="000000"/>
        </w:rPr>
        <w:t>• выполнять правила поведения у водоёма в разное время года</w:t>
      </w:r>
    </w:p>
    <w:p w:rsidR="00B848C1" w:rsidRPr="00B848C1" w:rsidRDefault="00B848C1" w:rsidP="00B848C1">
      <w:pPr>
        <w:spacing w:line="245" w:lineRule="atLeast"/>
        <w:jc w:val="left"/>
        <w:rPr>
          <w:color w:val="000000"/>
        </w:rPr>
      </w:pPr>
      <w:r w:rsidRPr="00B848C1">
        <w:rPr>
          <w:color w:val="000000"/>
        </w:rPr>
        <w:t>• бережно относиться к растениям и животным</w:t>
      </w:r>
    </w:p>
    <w:p w:rsidR="00B848C1" w:rsidRPr="00B848C1" w:rsidRDefault="00B848C1" w:rsidP="00B848C1">
      <w:pPr>
        <w:spacing w:line="245" w:lineRule="atLeast"/>
        <w:jc w:val="center"/>
        <w:rPr>
          <w:color w:val="000000"/>
        </w:rPr>
      </w:pPr>
      <w:r w:rsidRPr="00B848C1">
        <w:rPr>
          <w:b/>
          <w:bCs/>
          <w:color w:val="000000"/>
        </w:rPr>
        <w:t>4 класс</w:t>
      </w:r>
    </w:p>
    <w:p w:rsidR="00B848C1" w:rsidRPr="00B848C1" w:rsidRDefault="00B848C1" w:rsidP="00B848C1">
      <w:pPr>
        <w:spacing w:line="245" w:lineRule="atLeast"/>
        <w:jc w:val="left"/>
        <w:rPr>
          <w:color w:val="000000"/>
        </w:rPr>
      </w:pPr>
      <w:r w:rsidRPr="00B848C1">
        <w:rPr>
          <w:b/>
          <w:bCs/>
          <w:color w:val="000000"/>
        </w:rPr>
        <w:t>Личностными результатами</w:t>
      </w:r>
      <w:r w:rsidRPr="00B848C1">
        <w:rPr>
          <w:color w:val="000000"/>
        </w:rPr>
        <w:t> изучения курса «</w:t>
      </w:r>
      <w:proofErr w:type="spellStart"/>
      <w:r w:rsidRPr="00B848C1">
        <w:rPr>
          <w:color w:val="000000"/>
        </w:rPr>
        <w:t>Кубановедение</w:t>
      </w:r>
      <w:proofErr w:type="spellEnd"/>
      <w:r w:rsidRPr="00B848C1">
        <w:rPr>
          <w:color w:val="000000"/>
        </w:rPr>
        <w:t>» является формирование следующих умений:</w:t>
      </w:r>
    </w:p>
    <w:p w:rsidR="00B848C1" w:rsidRPr="00B848C1" w:rsidRDefault="00B848C1" w:rsidP="00B848C1">
      <w:pPr>
        <w:numPr>
          <w:ilvl w:val="0"/>
          <w:numId w:val="16"/>
        </w:numPr>
        <w:spacing w:line="245" w:lineRule="atLeast"/>
        <w:ind w:left="0"/>
        <w:jc w:val="left"/>
        <w:rPr>
          <w:color w:val="000000"/>
        </w:rPr>
      </w:pPr>
      <w:r w:rsidRPr="00B848C1">
        <w:rPr>
          <w:color w:val="000000"/>
        </w:rPr>
        <w:t>Оценивать жизненные ситуации (поступки людей) с точки зрения общепринятых норм и ценностей: учиться отделять поступки от самого человека.</w:t>
      </w:r>
    </w:p>
    <w:p w:rsidR="00B848C1" w:rsidRPr="00B848C1" w:rsidRDefault="00B848C1" w:rsidP="00B848C1">
      <w:pPr>
        <w:numPr>
          <w:ilvl w:val="0"/>
          <w:numId w:val="16"/>
        </w:numPr>
        <w:spacing w:line="245" w:lineRule="atLeast"/>
        <w:ind w:left="0"/>
        <w:jc w:val="left"/>
        <w:rPr>
          <w:color w:val="000000"/>
        </w:rPr>
      </w:pPr>
      <w:r w:rsidRPr="00B848C1">
        <w:rPr>
          <w:color w:val="000000"/>
        </w:rPr>
        <w:t>Объяснять с позиции общечеловеческих нравственных ценностей, почему конкретные простые поступки можно оценить как хорошие или плохие.</w:t>
      </w:r>
    </w:p>
    <w:p w:rsidR="00B848C1" w:rsidRPr="00B848C1" w:rsidRDefault="00B848C1" w:rsidP="00B848C1">
      <w:pPr>
        <w:numPr>
          <w:ilvl w:val="0"/>
          <w:numId w:val="16"/>
        </w:numPr>
        <w:spacing w:line="245" w:lineRule="atLeast"/>
        <w:ind w:left="0"/>
        <w:jc w:val="left"/>
        <w:rPr>
          <w:color w:val="000000"/>
        </w:rPr>
      </w:pPr>
      <w:r w:rsidRPr="00B848C1">
        <w:rPr>
          <w:color w:val="000000"/>
        </w:rPr>
        <w:t>Самостоятельно определять и высказывать самые простые общие для всех людей правила поведения (основы общечеловеческих нравственных ценностей).</w:t>
      </w:r>
    </w:p>
    <w:p w:rsidR="00B848C1" w:rsidRPr="00B848C1" w:rsidRDefault="00B848C1" w:rsidP="00B848C1">
      <w:pPr>
        <w:numPr>
          <w:ilvl w:val="0"/>
          <w:numId w:val="16"/>
        </w:numPr>
        <w:spacing w:line="245" w:lineRule="atLeast"/>
        <w:ind w:left="0"/>
        <w:jc w:val="left"/>
        <w:rPr>
          <w:color w:val="000000"/>
        </w:rPr>
      </w:pPr>
      <w:r w:rsidRPr="00B848C1">
        <w:rPr>
          <w:color w:val="000000"/>
        </w:rPr>
        <w:t>В предложенных ситуациях, опираясь на общие для всех правила поведения, делать выбор, какой поступок совершить.</w:t>
      </w:r>
    </w:p>
    <w:p w:rsidR="00B848C1" w:rsidRPr="00B848C1" w:rsidRDefault="00B848C1" w:rsidP="00B848C1">
      <w:pPr>
        <w:spacing w:line="245" w:lineRule="atLeast"/>
        <w:jc w:val="left"/>
        <w:rPr>
          <w:color w:val="000000"/>
        </w:rPr>
      </w:pPr>
      <w:proofErr w:type="spellStart"/>
      <w:r w:rsidRPr="00B848C1">
        <w:rPr>
          <w:b/>
          <w:bCs/>
          <w:color w:val="000000"/>
        </w:rPr>
        <w:t>Метапредметными</w:t>
      </w:r>
      <w:proofErr w:type="spellEnd"/>
      <w:r w:rsidRPr="00B848C1">
        <w:rPr>
          <w:b/>
          <w:bCs/>
          <w:color w:val="000000"/>
        </w:rPr>
        <w:t xml:space="preserve"> результатами</w:t>
      </w:r>
      <w:r w:rsidRPr="00B848C1">
        <w:rPr>
          <w:color w:val="000000"/>
        </w:rPr>
        <w:t> изучения курса «</w:t>
      </w:r>
      <w:proofErr w:type="spellStart"/>
      <w:r w:rsidRPr="00B848C1">
        <w:rPr>
          <w:color w:val="000000"/>
        </w:rPr>
        <w:t>Кубановедение</w:t>
      </w:r>
      <w:proofErr w:type="spellEnd"/>
      <w:r w:rsidRPr="00B848C1">
        <w:rPr>
          <w:color w:val="000000"/>
        </w:rPr>
        <w:t>» является формирование следующих универсальных учебных действий:</w:t>
      </w:r>
    </w:p>
    <w:p w:rsidR="00B848C1" w:rsidRPr="00B848C1" w:rsidRDefault="00B848C1" w:rsidP="00B848C1">
      <w:pPr>
        <w:spacing w:line="245" w:lineRule="atLeast"/>
        <w:jc w:val="left"/>
        <w:rPr>
          <w:color w:val="000000"/>
        </w:rPr>
      </w:pPr>
      <w:r w:rsidRPr="00B848C1">
        <w:rPr>
          <w:i/>
          <w:iCs/>
          <w:color w:val="000000"/>
        </w:rPr>
        <w:t>Регулятивные УУД:</w:t>
      </w:r>
    </w:p>
    <w:p w:rsidR="00B848C1" w:rsidRPr="00B848C1" w:rsidRDefault="00B848C1" w:rsidP="00B848C1">
      <w:pPr>
        <w:numPr>
          <w:ilvl w:val="0"/>
          <w:numId w:val="17"/>
        </w:numPr>
        <w:spacing w:line="245" w:lineRule="atLeast"/>
        <w:ind w:left="0"/>
        <w:jc w:val="left"/>
        <w:rPr>
          <w:color w:val="000000"/>
        </w:rPr>
      </w:pPr>
      <w:r w:rsidRPr="00B848C1">
        <w:rPr>
          <w:color w:val="000000"/>
        </w:rPr>
        <w:t>Совместно с учителем обнаруживать и формулировать учебную проблему.</w:t>
      </w:r>
    </w:p>
    <w:p w:rsidR="00B848C1" w:rsidRPr="00B848C1" w:rsidRDefault="00B848C1" w:rsidP="00B848C1">
      <w:pPr>
        <w:numPr>
          <w:ilvl w:val="0"/>
          <w:numId w:val="17"/>
        </w:numPr>
        <w:spacing w:line="245" w:lineRule="atLeast"/>
        <w:ind w:left="0"/>
        <w:jc w:val="left"/>
        <w:rPr>
          <w:color w:val="000000"/>
        </w:rPr>
      </w:pPr>
      <w:r w:rsidRPr="00B848C1">
        <w:rPr>
          <w:color w:val="000000"/>
        </w:rPr>
        <w:t>Работая по плану, сверять свои действия с целью и, при необходимости, исправлять ошибки с помощью учителя.</w:t>
      </w:r>
    </w:p>
    <w:p w:rsidR="00B848C1" w:rsidRPr="00B848C1" w:rsidRDefault="00B848C1" w:rsidP="00B848C1">
      <w:pPr>
        <w:numPr>
          <w:ilvl w:val="0"/>
          <w:numId w:val="17"/>
        </w:numPr>
        <w:spacing w:line="245" w:lineRule="atLeast"/>
        <w:ind w:left="0"/>
        <w:jc w:val="left"/>
        <w:rPr>
          <w:color w:val="000000"/>
        </w:rPr>
      </w:pPr>
      <w:r w:rsidRPr="00B848C1">
        <w:rPr>
          <w:color w:val="000000"/>
        </w:rP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p w:rsidR="00B848C1" w:rsidRPr="00B848C1" w:rsidRDefault="00B848C1" w:rsidP="00B848C1">
      <w:pPr>
        <w:spacing w:line="245" w:lineRule="atLeast"/>
        <w:jc w:val="left"/>
        <w:rPr>
          <w:color w:val="000000"/>
        </w:rPr>
      </w:pPr>
      <w:r w:rsidRPr="00B848C1">
        <w:rPr>
          <w:i/>
          <w:iCs/>
          <w:color w:val="000000"/>
        </w:rPr>
        <w:t>Познавательные УУД:</w:t>
      </w:r>
    </w:p>
    <w:p w:rsidR="00B848C1" w:rsidRPr="00B848C1" w:rsidRDefault="00B848C1" w:rsidP="00B848C1">
      <w:pPr>
        <w:numPr>
          <w:ilvl w:val="0"/>
          <w:numId w:val="18"/>
        </w:numPr>
        <w:spacing w:line="245" w:lineRule="atLeast"/>
        <w:ind w:left="0"/>
        <w:jc w:val="left"/>
        <w:rPr>
          <w:color w:val="000000"/>
        </w:rPr>
      </w:pPr>
      <w:r w:rsidRPr="00B848C1">
        <w:rPr>
          <w:color w:val="000000"/>
        </w:rPr>
        <w:t>Ориентироваться в своей системе знаний: самостоятельно предполагать, какая информация нужна для решения учебной задачи в один шаг.</w:t>
      </w:r>
    </w:p>
    <w:p w:rsidR="00B848C1" w:rsidRPr="00B848C1" w:rsidRDefault="00B848C1" w:rsidP="00B848C1">
      <w:pPr>
        <w:numPr>
          <w:ilvl w:val="0"/>
          <w:numId w:val="18"/>
        </w:numPr>
        <w:spacing w:line="245" w:lineRule="atLeast"/>
        <w:ind w:left="0"/>
        <w:jc w:val="left"/>
        <w:rPr>
          <w:color w:val="000000"/>
        </w:rPr>
      </w:pPr>
      <w:r w:rsidRPr="00B848C1">
        <w:rPr>
          <w:color w:val="000000"/>
        </w:rPr>
        <w:t>Отбирать необходимые для решения учебной задачи источники информации среди предложенных учителем словарей, энциклопедий, справочников.</w:t>
      </w:r>
    </w:p>
    <w:p w:rsidR="00B848C1" w:rsidRPr="00B848C1" w:rsidRDefault="00B848C1" w:rsidP="00B848C1">
      <w:pPr>
        <w:numPr>
          <w:ilvl w:val="0"/>
          <w:numId w:val="18"/>
        </w:numPr>
        <w:spacing w:line="245" w:lineRule="atLeast"/>
        <w:ind w:left="0"/>
        <w:jc w:val="left"/>
        <w:rPr>
          <w:color w:val="000000"/>
        </w:rPr>
      </w:pPr>
      <w:r w:rsidRPr="00B848C1">
        <w:rPr>
          <w:color w:val="000000"/>
        </w:rPr>
        <w:t>Добывать новые знания: извлекать информацию, представленную в разных формах (текст, таблица, схема, иллюстрация и др.).</w:t>
      </w:r>
    </w:p>
    <w:p w:rsidR="00B848C1" w:rsidRPr="00B848C1" w:rsidRDefault="00B848C1" w:rsidP="00B848C1">
      <w:pPr>
        <w:numPr>
          <w:ilvl w:val="0"/>
          <w:numId w:val="18"/>
        </w:numPr>
        <w:spacing w:line="245" w:lineRule="atLeast"/>
        <w:ind w:left="0"/>
        <w:jc w:val="left"/>
        <w:rPr>
          <w:color w:val="000000"/>
        </w:rPr>
      </w:pPr>
      <w:r w:rsidRPr="00B848C1">
        <w:rPr>
          <w:color w:val="000000"/>
        </w:rPr>
        <w:t>Перерабатывать полученную информацию: сравнивать и группировать факты и явления; определять причины явлений, событий.</w:t>
      </w:r>
    </w:p>
    <w:p w:rsidR="00B848C1" w:rsidRPr="00B848C1" w:rsidRDefault="00B848C1" w:rsidP="00B848C1">
      <w:pPr>
        <w:numPr>
          <w:ilvl w:val="0"/>
          <w:numId w:val="18"/>
        </w:numPr>
        <w:spacing w:line="245" w:lineRule="atLeast"/>
        <w:ind w:left="0"/>
        <w:jc w:val="left"/>
        <w:rPr>
          <w:color w:val="000000"/>
        </w:rPr>
      </w:pPr>
      <w:r w:rsidRPr="00B848C1">
        <w:rPr>
          <w:color w:val="000000"/>
        </w:rPr>
        <w:t>Перерабатывать полученную информацию: делать выводы на основе обобщения знаний.</w:t>
      </w:r>
    </w:p>
    <w:p w:rsidR="00B848C1" w:rsidRPr="00B848C1" w:rsidRDefault="00B848C1" w:rsidP="00B848C1">
      <w:pPr>
        <w:numPr>
          <w:ilvl w:val="0"/>
          <w:numId w:val="18"/>
        </w:numPr>
        <w:spacing w:line="245" w:lineRule="atLeast"/>
        <w:ind w:left="0"/>
        <w:jc w:val="left"/>
        <w:rPr>
          <w:color w:val="000000"/>
        </w:rPr>
      </w:pPr>
      <w:r w:rsidRPr="00B848C1">
        <w:rPr>
          <w:color w:val="000000"/>
        </w:rPr>
        <w:t>Преобразовывать информацию из одной формы в другую: составлять простой план учебно-научного текста.</w:t>
      </w:r>
    </w:p>
    <w:p w:rsidR="00B848C1" w:rsidRPr="00B848C1" w:rsidRDefault="00B848C1" w:rsidP="00B848C1">
      <w:pPr>
        <w:numPr>
          <w:ilvl w:val="0"/>
          <w:numId w:val="18"/>
        </w:numPr>
        <w:spacing w:line="245" w:lineRule="atLeast"/>
        <w:ind w:left="0"/>
        <w:jc w:val="left"/>
        <w:rPr>
          <w:color w:val="000000"/>
        </w:rPr>
      </w:pPr>
      <w:r w:rsidRPr="00B848C1">
        <w:rPr>
          <w:color w:val="000000"/>
        </w:rPr>
        <w:t>Преобразовывать информацию из одной формы в другую: представлять информацию в виде текста, таблицы, схемы.</w:t>
      </w:r>
    </w:p>
    <w:p w:rsidR="00B848C1" w:rsidRPr="00B848C1" w:rsidRDefault="00B848C1" w:rsidP="00B848C1">
      <w:pPr>
        <w:spacing w:line="245" w:lineRule="atLeast"/>
        <w:jc w:val="left"/>
        <w:rPr>
          <w:color w:val="000000"/>
        </w:rPr>
      </w:pPr>
      <w:r w:rsidRPr="00B848C1">
        <w:rPr>
          <w:color w:val="000000"/>
        </w:rPr>
        <w:t>Средством формирования этих действий служит учебный материал и задания учебника.</w:t>
      </w:r>
    </w:p>
    <w:p w:rsidR="00B848C1" w:rsidRPr="00B848C1" w:rsidRDefault="00B848C1" w:rsidP="00B848C1">
      <w:pPr>
        <w:spacing w:line="245" w:lineRule="atLeast"/>
        <w:jc w:val="left"/>
        <w:rPr>
          <w:color w:val="000000"/>
        </w:rPr>
      </w:pPr>
      <w:r w:rsidRPr="00B848C1">
        <w:rPr>
          <w:i/>
          <w:iCs/>
          <w:color w:val="000000"/>
        </w:rPr>
        <w:t>Коммуникативные УУД:</w:t>
      </w:r>
    </w:p>
    <w:p w:rsidR="00B848C1" w:rsidRPr="00B848C1" w:rsidRDefault="00B848C1" w:rsidP="00B848C1">
      <w:pPr>
        <w:numPr>
          <w:ilvl w:val="0"/>
          <w:numId w:val="19"/>
        </w:numPr>
        <w:spacing w:line="245" w:lineRule="atLeast"/>
        <w:ind w:left="0"/>
        <w:jc w:val="left"/>
        <w:rPr>
          <w:color w:val="000000"/>
        </w:rPr>
      </w:pPr>
      <w:r w:rsidRPr="00B848C1">
        <w:rPr>
          <w:color w:val="000000"/>
        </w:rPr>
        <w:t>Доносить свою позицию до других: оформлять свои мысли в устной и письменной речи с учётом своих учебных и жизненных речевых ситуаций.</w:t>
      </w:r>
    </w:p>
    <w:p w:rsidR="00B848C1" w:rsidRPr="00B848C1" w:rsidRDefault="00B848C1" w:rsidP="00B848C1">
      <w:pPr>
        <w:numPr>
          <w:ilvl w:val="0"/>
          <w:numId w:val="19"/>
        </w:numPr>
        <w:spacing w:line="245" w:lineRule="atLeast"/>
        <w:ind w:left="0"/>
        <w:jc w:val="left"/>
        <w:rPr>
          <w:color w:val="000000"/>
        </w:rPr>
      </w:pPr>
      <w:r w:rsidRPr="00B848C1">
        <w:rPr>
          <w:color w:val="000000"/>
        </w:rPr>
        <w:t>Доносить свою позицию до других: высказывать свою точку зрения и пытаться её обосновать, приводя аргументы.</w:t>
      </w:r>
    </w:p>
    <w:p w:rsidR="00B848C1" w:rsidRPr="00B848C1" w:rsidRDefault="00B848C1" w:rsidP="00B848C1">
      <w:pPr>
        <w:spacing w:line="245" w:lineRule="atLeast"/>
        <w:jc w:val="left"/>
        <w:rPr>
          <w:color w:val="000000"/>
        </w:rPr>
      </w:pPr>
      <w:r w:rsidRPr="00B848C1">
        <w:rPr>
          <w:b/>
          <w:bCs/>
          <w:color w:val="000000"/>
        </w:rPr>
        <w:t>Предметными результатами</w:t>
      </w:r>
      <w:r w:rsidRPr="00B848C1">
        <w:rPr>
          <w:color w:val="000000"/>
        </w:rPr>
        <w:t> изучения курса «</w:t>
      </w:r>
      <w:proofErr w:type="spellStart"/>
      <w:r w:rsidRPr="00B848C1">
        <w:rPr>
          <w:color w:val="000000"/>
        </w:rPr>
        <w:t>Кубановедение</w:t>
      </w:r>
      <w:proofErr w:type="spellEnd"/>
      <w:r w:rsidRPr="00B848C1">
        <w:rPr>
          <w:color w:val="000000"/>
        </w:rPr>
        <w:t>» в </w:t>
      </w:r>
      <w:r w:rsidRPr="00B848C1">
        <w:rPr>
          <w:b/>
          <w:bCs/>
          <w:color w:val="000000"/>
        </w:rPr>
        <w:t>4-м</w:t>
      </w:r>
      <w:r w:rsidRPr="00B848C1">
        <w:rPr>
          <w:color w:val="000000"/>
        </w:rPr>
        <w:t> классе является формирование следующих умений.</w:t>
      </w:r>
    </w:p>
    <w:p w:rsidR="00B848C1" w:rsidRPr="00B848C1" w:rsidRDefault="00B848C1" w:rsidP="00B848C1">
      <w:pPr>
        <w:numPr>
          <w:ilvl w:val="0"/>
          <w:numId w:val="20"/>
        </w:numPr>
        <w:spacing w:line="245" w:lineRule="atLeast"/>
        <w:ind w:left="0"/>
        <w:jc w:val="left"/>
        <w:rPr>
          <w:color w:val="000000"/>
        </w:rPr>
      </w:pPr>
      <w:r w:rsidRPr="00B848C1">
        <w:rPr>
          <w:color w:val="000000"/>
        </w:rPr>
        <w:t>различать природные зоны Краснодарского края</w:t>
      </w:r>
    </w:p>
    <w:p w:rsidR="00B848C1" w:rsidRPr="00B848C1" w:rsidRDefault="00B848C1" w:rsidP="00B848C1">
      <w:pPr>
        <w:spacing w:line="245" w:lineRule="atLeast"/>
        <w:jc w:val="left"/>
        <w:rPr>
          <w:color w:val="000000"/>
        </w:rPr>
      </w:pPr>
      <w:r w:rsidRPr="00B848C1">
        <w:rPr>
          <w:color w:val="000000"/>
        </w:rPr>
        <w:t>• рассказывать о природных богатствах родного края и их использовании</w:t>
      </w:r>
    </w:p>
    <w:p w:rsidR="00B848C1" w:rsidRPr="00B848C1" w:rsidRDefault="00B848C1" w:rsidP="00B848C1">
      <w:pPr>
        <w:spacing w:line="245" w:lineRule="atLeast"/>
        <w:jc w:val="left"/>
        <w:rPr>
          <w:color w:val="000000"/>
        </w:rPr>
      </w:pPr>
      <w:r w:rsidRPr="00B848C1">
        <w:rPr>
          <w:color w:val="000000"/>
        </w:rPr>
        <w:t>человеком</w:t>
      </w:r>
    </w:p>
    <w:p w:rsidR="00B848C1" w:rsidRPr="00B848C1" w:rsidRDefault="00B848C1" w:rsidP="00B848C1">
      <w:pPr>
        <w:spacing w:line="245" w:lineRule="atLeast"/>
        <w:jc w:val="left"/>
        <w:rPr>
          <w:color w:val="000000"/>
        </w:rPr>
      </w:pPr>
      <w:r w:rsidRPr="00B848C1">
        <w:rPr>
          <w:color w:val="000000"/>
        </w:rPr>
        <w:t>• отличать символику Краснодарского края</w:t>
      </w:r>
    </w:p>
    <w:p w:rsidR="00B848C1" w:rsidRPr="00B848C1" w:rsidRDefault="00B848C1" w:rsidP="00B848C1">
      <w:pPr>
        <w:spacing w:line="245" w:lineRule="atLeast"/>
        <w:jc w:val="left"/>
        <w:rPr>
          <w:color w:val="000000"/>
        </w:rPr>
      </w:pPr>
      <w:r w:rsidRPr="00B848C1">
        <w:rPr>
          <w:color w:val="000000"/>
        </w:rPr>
        <w:t>• называть органы местного самоуправления</w:t>
      </w:r>
    </w:p>
    <w:p w:rsidR="00B848C1" w:rsidRPr="00B848C1" w:rsidRDefault="00B848C1" w:rsidP="00B848C1">
      <w:pPr>
        <w:spacing w:line="245" w:lineRule="atLeast"/>
        <w:jc w:val="left"/>
        <w:rPr>
          <w:color w:val="000000"/>
        </w:rPr>
      </w:pPr>
      <w:r w:rsidRPr="00B848C1">
        <w:rPr>
          <w:color w:val="000000"/>
        </w:rPr>
        <w:t>• называть даты важнейших событий в истории края, города, станицы,</w:t>
      </w:r>
    </w:p>
    <w:p w:rsidR="00B848C1" w:rsidRPr="00B848C1" w:rsidRDefault="00B848C1" w:rsidP="00B848C1">
      <w:pPr>
        <w:spacing w:line="245" w:lineRule="atLeast"/>
        <w:jc w:val="left"/>
        <w:rPr>
          <w:color w:val="000000"/>
        </w:rPr>
      </w:pPr>
      <w:r w:rsidRPr="00B848C1">
        <w:rPr>
          <w:color w:val="000000"/>
        </w:rPr>
        <w:t>хутора и т.д.</w:t>
      </w:r>
    </w:p>
    <w:p w:rsidR="00B848C1" w:rsidRPr="00B848C1" w:rsidRDefault="00B848C1" w:rsidP="00B848C1">
      <w:pPr>
        <w:spacing w:line="245" w:lineRule="atLeast"/>
        <w:jc w:val="left"/>
        <w:rPr>
          <w:color w:val="000000"/>
        </w:rPr>
      </w:pPr>
      <w:r w:rsidRPr="00B848C1">
        <w:rPr>
          <w:color w:val="000000"/>
        </w:rPr>
        <w:t>• различать особенности культуры и быта народов, населяющих</w:t>
      </w:r>
    </w:p>
    <w:p w:rsidR="00B848C1" w:rsidRPr="00B848C1" w:rsidRDefault="00B848C1" w:rsidP="00B848C1">
      <w:pPr>
        <w:spacing w:line="245" w:lineRule="atLeast"/>
        <w:jc w:val="left"/>
        <w:rPr>
          <w:color w:val="000000"/>
        </w:rPr>
      </w:pPr>
      <w:r w:rsidRPr="00B848C1">
        <w:rPr>
          <w:color w:val="000000"/>
        </w:rPr>
        <w:lastRenderedPageBreak/>
        <w:t>территорию Краснодарского края</w:t>
      </w:r>
    </w:p>
    <w:p w:rsidR="00B848C1" w:rsidRPr="00B848C1" w:rsidRDefault="00B848C1" w:rsidP="00B848C1">
      <w:pPr>
        <w:spacing w:line="245" w:lineRule="atLeast"/>
        <w:jc w:val="left"/>
        <w:rPr>
          <w:color w:val="000000"/>
        </w:rPr>
      </w:pPr>
      <w:r w:rsidRPr="00B848C1">
        <w:rPr>
          <w:color w:val="000000"/>
        </w:rPr>
        <w:t>• знать особенности хозяйственной деятельности людей, живущих на территории края</w:t>
      </w:r>
    </w:p>
    <w:p w:rsidR="00B848C1" w:rsidRPr="00B848C1" w:rsidRDefault="00B848C1" w:rsidP="00B848C1">
      <w:pPr>
        <w:spacing w:line="245" w:lineRule="atLeast"/>
        <w:jc w:val="left"/>
        <w:rPr>
          <w:color w:val="000000"/>
        </w:rPr>
      </w:pPr>
      <w:r w:rsidRPr="00B848C1">
        <w:rPr>
          <w:color w:val="000000"/>
        </w:rPr>
        <w:t>• называть важнейшие экологические проблемы Краснодарского края</w:t>
      </w:r>
    </w:p>
    <w:p w:rsidR="00B848C1" w:rsidRPr="00B848C1" w:rsidRDefault="00B848C1" w:rsidP="00B848C1">
      <w:pPr>
        <w:spacing w:line="245" w:lineRule="atLeast"/>
        <w:jc w:val="left"/>
        <w:rPr>
          <w:color w:val="000000"/>
        </w:rPr>
      </w:pPr>
      <w:r w:rsidRPr="00B848C1">
        <w:rPr>
          <w:color w:val="000000"/>
        </w:rPr>
        <w:t>• рассказывать о заповеднике, находящемся на территории Краснодарского края</w:t>
      </w:r>
    </w:p>
    <w:p w:rsidR="00B848C1" w:rsidRPr="00B848C1" w:rsidRDefault="00B848C1" w:rsidP="00B848C1">
      <w:pPr>
        <w:spacing w:line="245" w:lineRule="atLeast"/>
        <w:jc w:val="left"/>
        <w:rPr>
          <w:color w:val="000000"/>
        </w:rPr>
      </w:pPr>
      <w:r w:rsidRPr="00B848C1">
        <w:rPr>
          <w:color w:val="000000"/>
        </w:rPr>
        <w:t>• называть фамилии и имена выдающихся исторических, научных, культурных деятелей Кубани</w:t>
      </w:r>
    </w:p>
    <w:p w:rsidR="00B848C1" w:rsidRPr="00B848C1" w:rsidRDefault="00B848C1" w:rsidP="00B848C1">
      <w:pPr>
        <w:spacing w:line="245" w:lineRule="atLeast"/>
        <w:jc w:val="left"/>
        <w:rPr>
          <w:color w:val="000000"/>
        </w:rPr>
      </w:pPr>
    </w:p>
    <w:p w:rsidR="00B848C1" w:rsidRPr="00B848C1" w:rsidRDefault="00B848C1" w:rsidP="00B848C1">
      <w:pPr>
        <w:spacing w:line="245" w:lineRule="atLeast"/>
        <w:jc w:val="left"/>
        <w:rPr>
          <w:color w:val="000000"/>
        </w:rPr>
      </w:pPr>
      <w:r w:rsidRPr="00B848C1">
        <w:rPr>
          <w:color w:val="000000"/>
        </w:rPr>
        <w:t>• определять месторасположение Краснодарского края на физической карте России</w:t>
      </w:r>
    </w:p>
    <w:p w:rsidR="00B848C1" w:rsidRPr="00B848C1" w:rsidRDefault="00B848C1" w:rsidP="00B848C1">
      <w:pPr>
        <w:spacing w:line="245" w:lineRule="atLeast"/>
        <w:jc w:val="left"/>
        <w:rPr>
          <w:color w:val="000000"/>
        </w:rPr>
      </w:pPr>
      <w:r w:rsidRPr="00B848C1">
        <w:rPr>
          <w:color w:val="000000"/>
        </w:rPr>
        <w:t>• узнавать наиболее распространённые лекарственные растения своей местности</w:t>
      </w:r>
    </w:p>
    <w:p w:rsidR="00B848C1" w:rsidRPr="00B848C1" w:rsidRDefault="00B848C1" w:rsidP="00B848C1">
      <w:pPr>
        <w:spacing w:line="245" w:lineRule="atLeast"/>
        <w:jc w:val="left"/>
        <w:rPr>
          <w:color w:val="000000"/>
        </w:rPr>
      </w:pPr>
      <w:r w:rsidRPr="00B848C1">
        <w:rPr>
          <w:color w:val="000000"/>
        </w:rPr>
        <w:t>• определять хронологическую последовательность основных событий (исторических, культурных, спортивных)</w:t>
      </w:r>
    </w:p>
    <w:p w:rsidR="00B848C1" w:rsidRPr="00B848C1" w:rsidRDefault="00B848C1" w:rsidP="00B848C1">
      <w:pPr>
        <w:spacing w:line="245" w:lineRule="atLeast"/>
        <w:jc w:val="left"/>
        <w:rPr>
          <w:color w:val="000000"/>
        </w:rPr>
      </w:pPr>
      <w:r w:rsidRPr="00B848C1">
        <w:rPr>
          <w:color w:val="000000"/>
        </w:rPr>
        <w:t>• правильно называть выдающиеся памятники культуры и истории Краснодарского края</w:t>
      </w:r>
    </w:p>
    <w:p w:rsidR="00B848C1" w:rsidRPr="00B848C1" w:rsidRDefault="00B848C1" w:rsidP="00B848C1">
      <w:pPr>
        <w:spacing w:line="245" w:lineRule="atLeast"/>
        <w:jc w:val="left"/>
        <w:rPr>
          <w:color w:val="000000"/>
        </w:rPr>
      </w:pPr>
      <w:r w:rsidRPr="00B848C1">
        <w:rPr>
          <w:color w:val="000000"/>
        </w:rPr>
        <w:t>• исполнять гимн Краснодарского края</w:t>
      </w:r>
    </w:p>
    <w:p w:rsidR="00B848C1" w:rsidRPr="00B848C1" w:rsidRDefault="00B848C1" w:rsidP="00B848C1">
      <w:pPr>
        <w:spacing w:line="245" w:lineRule="atLeast"/>
        <w:jc w:val="left"/>
        <w:rPr>
          <w:color w:val="000000"/>
        </w:rPr>
      </w:pPr>
      <w:r w:rsidRPr="00B848C1">
        <w:rPr>
          <w:color w:val="000000"/>
        </w:rPr>
        <w:t xml:space="preserve">использовать приобретённые знания и умения в практической деятельности и повседневной жизни </w:t>
      </w:r>
      <w:proofErr w:type="gramStart"/>
      <w:r w:rsidRPr="00B848C1">
        <w:rPr>
          <w:color w:val="000000"/>
        </w:rPr>
        <w:t>для</w:t>
      </w:r>
      <w:proofErr w:type="gramEnd"/>
    </w:p>
    <w:p w:rsidR="00B848C1" w:rsidRPr="00B848C1" w:rsidRDefault="00B848C1" w:rsidP="00B848C1">
      <w:pPr>
        <w:spacing w:line="245" w:lineRule="atLeast"/>
        <w:jc w:val="left"/>
        <w:rPr>
          <w:color w:val="000000"/>
        </w:rPr>
      </w:pPr>
      <w:r w:rsidRPr="00B848C1">
        <w:rPr>
          <w:color w:val="000000"/>
        </w:rPr>
        <w:t>• правильного поведения во время исполнения гимнов России и Кубани</w:t>
      </w:r>
    </w:p>
    <w:p w:rsidR="00B848C1" w:rsidRPr="00B848C1" w:rsidRDefault="00B848C1" w:rsidP="00B848C1">
      <w:pPr>
        <w:spacing w:line="245" w:lineRule="atLeast"/>
        <w:jc w:val="left"/>
        <w:rPr>
          <w:color w:val="000000"/>
        </w:rPr>
      </w:pPr>
      <w:r w:rsidRPr="00B848C1">
        <w:rPr>
          <w:color w:val="000000"/>
        </w:rPr>
        <w:t>• выполнения изученных правил бережного и безопасного поведения</w:t>
      </w:r>
    </w:p>
    <w:p w:rsidR="00B848C1" w:rsidRPr="00B848C1" w:rsidRDefault="00B848C1" w:rsidP="00B848C1">
      <w:pPr>
        <w:spacing w:line="245" w:lineRule="atLeast"/>
        <w:jc w:val="left"/>
        <w:rPr>
          <w:color w:val="000000"/>
        </w:rPr>
      </w:pPr>
      <w:r w:rsidRPr="00B848C1">
        <w:rPr>
          <w:color w:val="000000"/>
        </w:rPr>
        <w:t>• исполнения знакомых народных песен</w:t>
      </w:r>
    </w:p>
    <w:p w:rsidR="00B848C1" w:rsidRDefault="00B848C1" w:rsidP="00B848C1">
      <w:pPr>
        <w:jc w:val="left"/>
        <w:rPr>
          <w:color w:val="000000"/>
        </w:rPr>
      </w:pPr>
      <w:r w:rsidRPr="00B848C1">
        <w:rPr>
          <w:color w:val="000000"/>
        </w:rPr>
        <w:t>• самоорганизации и выполнения исследовательских проектов.</w:t>
      </w:r>
    </w:p>
    <w:p w:rsidR="00B848C1" w:rsidRDefault="00B848C1" w:rsidP="00B848C1">
      <w:pPr>
        <w:jc w:val="left"/>
        <w:rPr>
          <w:color w:val="000000"/>
        </w:rPr>
      </w:pPr>
    </w:p>
    <w:p w:rsidR="00B848C1" w:rsidRPr="00B848C1" w:rsidRDefault="00B848C1" w:rsidP="00B848C1">
      <w:pPr>
        <w:jc w:val="left"/>
        <w:rPr>
          <w:color w:val="000000"/>
        </w:rPr>
      </w:pPr>
    </w:p>
    <w:p w:rsidR="005B5F64" w:rsidRPr="00B848C1" w:rsidRDefault="00B848C1" w:rsidP="00B848C1">
      <w:pPr>
        <w:jc w:val="left"/>
        <w:rPr>
          <w:color w:val="000000"/>
        </w:rPr>
      </w:pPr>
      <w:r w:rsidRPr="00B848C1">
        <w:rPr>
          <w:b/>
          <w:bCs/>
          <w:color w:val="000000"/>
        </w:rPr>
        <w:t>II.</w:t>
      </w:r>
      <w:r>
        <w:rPr>
          <w:b/>
          <w:bCs/>
          <w:color w:val="000000"/>
        </w:rPr>
        <w:t xml:space="preserve"> </w:t>
      </w:r>
      <w:r w:rsidRPr="00B848C1">
        <w:rPr>
          <w:b/>
          <w:bCs/>
          <w:color w:val="000000"/>
        </w:rPr>
        <w:t>Содержание учебного предмета</w:t>
      </w:r>
    </w:p>
    <w:p w:rsidR="005B5F64" w:rsidRPr="005B5F64" w:rsidRDefault="005B5F64" w:rsidP="005B5F64">
      <w:pPr>
        <w:pStyle w:val="2f0"/>
        <w:ind w:left="-426"/>
        <w:jc w:val="center"/>
        <w:rPr>
          <w:b/>
        </w:rPr>
      </w:pPr>
    </w:p>
    <w:p w:rsidR="005B5F64" w:rsidRPr="005B5F64" w:rsidRDefault="005B5F64" w:rsidP="00B848C1">
      <w:pPr>
        <w:pStyle w:val="2f0"/>
        <w:rPr>
          <w:b/>
        </w:rPr>
      </w:pPr>
      <w:r w:rsidRPr="005B5F64">
        <w:rPr>
          <w:b/>
          <w:lang w:val="en-US"/>
        </w:rPr>
        <w:t>I</w:t>
      </w:r>
      <w:r w:rsidRPr="005B5F64">
        <w:rPr>
          <w:b/>
        </w:rPr>
        <w:t xml:space="preserve"> класс</w:t>
      </w:r>
    </w:p>
    <w:p w:rsidR="005B5F64" w:rsidRPr="005B5F64" w:rsidRDefault="005B5F64" w:rsidP="00B848C1">
      <w:pPr>
        <w:pStyle w:val="2f0"/>
        <w:rPr>
          <w:b/>
          <w:bCs/>
        </w:rPr>
      </w:pPr>
      <w:r w:rsidRPr="005B5F64">
        <w:rPr>
          <w:b/>
          <w:bCs/>
          <w:lang w:eastAsia="en-US"/>
        </w:rPr>
        <w:t>Введение</w:t>
      </w:r>
      <w:r w:rsidRPr="005B5F64">
        <w:rPr>
          <w:lang w:eastAsia="en-US"/>
        </w:rPr>
        <w:t xml:space="preserve">. «Мой родной край» - </w:t>
      </w:r>
      <w:r w:rsidRPr="005B5F64">
        <w:rPr>
          <w:b/>
          <w:bCs/>
          <w:lang w:eastAsia="en-US"/>
        </w:rPr>
        <w:t>1 час</w:t>
      </w:r>
    </w:p>
    <w:p w:rsidR="005B5F64" w:rsidRPr="005B5F64" w:rsidRDefault="005B5F64" w:rsidP="00B848C1">
      <w:pPr>
        <w:pStyle w:val="2f0"/>
        <w:tabs>
          <w:tab w:val="left" w:pos="5700"/>
        </w:tabs>
        <w:rPr>
          <w:b/>
          <w:bCs/>
          <w:lang w:eastAsia="en-US"/>
        </w:rPr>
      </w:pPr>
      <w:r w:rsidRPr="005B5F64">
        <w:rPr>
          <w:b/>
          <w:bCs/>
          <w:lang w:eastAsia="en-US"/>
        </w:rPr>
        <w:tab/>
      </w:r>
    </w:p>
    <w:p w:rsidR="005B5F64" w:rsidRPr="005B5F64" w:rsidRDefault="005B5F64" w:rsidP="00B848C1">
      <w:pPr>
        <w:pStyle w:val="2f0"/>
        <w:ind w:firstLine="851"/>
        <w:rPr>
          <w:b/>
        </w:rPr>
      </w:pPr>
      <w:r w:rsidRPr="005B5F64">
        <w:rPr>
          <w:b/>
          <w:bCs/>
          <w:lang w:eastAsia="en-US"/>
        </w:rPr>
        <w:t>Раздел 1</w:t>
      </w:r>
      <w:r w:rsidRPr="005B5F64">
        <w:rPr>
          <w:b/>
        </w:rPr>
        <w:t>. «Я и моя семья» - 7 часов +</w:t>
      </w:r>
    </w:p>
    <w:p w:rsidR="005B5F64" w:rsidRPr="005B5F64" w:rsidRDefault="005B5F64" w:rsidP="00B848C1">
      <w:pPr>
        <w:pStyle w:val="2f0"/>
        <w:ind w:firstLine="851"/>
        <w:rPr>
          <w:b/>
        </w:rPr>
      </w:pPr>
      <w:r w:rsidRPr="005B5F64">
        <w:rPr>
          <w:b/>
        </w:rPr>
        <w:t>1 час темы «Духовные истоки Кубани»</w:t>
      </w:r>
    </w:p>
    <w:p w:rsidR="005B5F64" w:rsidRPr="005B5F64" w:rsidRDefault="005B5F64" w:rsidP="00B848C1">
      <w:pPr>
        <w:pStyle w:val="2f0"/>
        <w:ind w:left="-426" w:firstLine="426"/>
        <w:rPr>
          <w:bCs/>
          <w:lang w:eastAsia="en-US"/>
        </w:rPr>
      </w:pPr>
      <w:r w:rsidRPr="005B5F64">
        <w:tab/>
        <w:t>Будем знакомы! Кто я? Какой я? Любимые занятия. Моя семья. Обязанности в нашей семье. Увлечение членов нашей семьи. Семейные традиции. Праздники, которые мы отмечаем вместе.</w:t>
      </w:r>
      <w:r w:rsidRPr="005B5F64">
        <w:rPr>
          <w:b/>
          <w:bCs/>
        </w:rPr>
        <w:t xml:space="preserve"> </w:t>
      </w:r>
      <w:r w:rsidRPr="005B5F64">
        <w:rPr>
          <w:bCs/>
        </w:rPr>
        <w:t>Творческий проект «Будем жить одной семьей».</w:t>
      </w:r>
    </w:p>
    <w:p w:rsidR="005B5F64" w:rsidRPr="005B5F64" w:rsidRDefault="005B5F64" w:rsidP="00B848C1">
      <w:pPr>
        <w:pStyle w:val="2f0"/>
        <w:rPr>
          <w:b/>
        </w:rPr>
      </w:pPr>
      <w:r w:rsidRPr="005B5F64">
        <w:rPr>
          <w:b/>
        </w:rPr>
        <w:t>Раздел 1.1. «Духовные истоки Кубани»</w:t>
      </w:r>
    </w:p>
    <w:p w:rsidR="005B5F64" w:rsidRPr="005B5F64" w:rsidRDefault="005B5F64" w:rsidP="00B848C1">
      <w:pPr>
        <w:pStyle w:val="2f0"/>
        <w:ind w:left="-426" w:firstLine="426"/>
        <w:rPr>
          <w:i/>
        </w:rPr>
      </w:pPr>
      <w:r w:rsidRPr="005B5F64">
        <w:rPr>
          <w:b/>
          <w:i/>
        </w:rPr>
        <w:t>Тема 1</w:t>
      </w:r>
      <w:r w:rsidRPr="005B5F64">
        <w:rPr>
          <w:i/>
        </w:rPr>
        <w:t>.</w:t>
      </w:r>
      <w:r w:rsidRPr="005B5F64">
        <w:t xml:space="preserve"> </w:t>
      </w:r>
      <w:r w:rsidRPr="005B5F64">
        <w:rPr>
          <w:b/>
          <w:i/>
        </w:rPr>
        <w:t>Семья. Родители. Родительская любовь и благословение</w:t>
      </w:r>
      <w:r w:rsidRPr="005B5F64">
        <w:rPr>
          <w:i/>
        </w:rPr>
        <w:t xml:space="preserve">. Любовь к </w:t>
      </w:r>
      <w:proofErr w:type="gramStart"/>
      <w:r w:rsidRPr="005B5F64">
        <w:rPr>
          <w:i/>
        </w:rPr>
        <w:t>ближнему</w:t>
      </w:r>
      <w:proofErr w:type="gramEnd"/>
      <w:r w:rsidRPr="005B5F64">
        <w:rPr>
          <w:i/>
        </w:rPr>
        <w:t>. Залог успеха детей – послушание родителям и уважение старших. Выполнение заповеди о семейных ценностях "Почитай отца и матерь твою...". Какой должна быть семья. Значение слова "благословение".</w:t>
      </w:r>
    </w:p>
    <w:p w:rsidR="005B5F64" w:rsidRPr="005B5F64" w:rsidRDefault="005B5F64" w:rsidP="00B848C1">
      <w:pPr>
        <w:pStyle w:val="2f0"/>
        <w:ind w:left="-426" w:firstLine="426"/>
      </w:pPr>
      <w:r w:rsidRPr="005B5F64">
        <w:tab/>
      </w:r>
    </w:p>
    <w:p w:rsidR="005B5F64" w:rsidRPr="005B5F64" w:rsidRDefault="005B5F64" w:rsidP="00B848C1">
      <w:pPr>
        <w:pStyle w:val="2f0"/>
        <w:ind w:left="-426" w:firstLine="426"/>
        <w:rPr>
          <w:b/>
        </w:rPr>
      </w:pPr>
      <w:r w:rsidRPr="005B5F64">
        <w:rPr>
          <w:b/>
          <w:bCs/>
          <w:lang w:eastAsia="en-US"/>
        </w:rPr>
        <w:t>Раздел 2.</w:t>
      </w:r>
      <w:r w:rsidRPr="005B5F64">
        <w:rPr>
          <w:b/>
        </w:rPr>
        <w:t xml:space="preserve"> «Я и моя школа» - 7 часов</w:t>
      </w:r>
    </w:p>
    <w:p w:rsidR="005B5F64" w:rsidRPr="005B5F64" w:rsidRDefault="005B5F64" w:rsidP="00B848C1">
      <w:pPr>
        <w:pStyle w:val="2f0"/>
        <w:ind w:left="-426" w:firstLine="426"/>
      </w:pPr>
      <w:r w:rsidRPr="005B5F64">
        <w:t xml:space="preserve">Наша школа. Правила поведения в школе. Знакомство со школой. Традиции нашей школы. Школьные поручения и обязанности. Мой режим дня. Мои одноклассники. Правила школьной дружбы. </w:t>
      </w:r>
      <w:r w:rsidRPr="005B5F64">
        <w:rPr>
          <w:bCs/>
        </w:rPr>
        <w:t>Творческий проект «Мы такие разные, но так похожие».</w:t>
      </w:r>
    </w:p>
    <w:p w:rsidR="005B5F64" w:rsidRPr="005B5F64" w:rsidRDefault="005B5F64" w:rsidP="00B848C1">
      <w:pPr>
        <w:pStyle w:val="2f0"/>
        <w:ind w:left="-426" w:firstLine="426"/>
        <w:rPr>
          <w:b/>
          <w:bCs/>
          <w:lang w:eastAsia="en-US"/>
        </w:rPr>
      </w:pPr>
    </w:p>
    <w:p w:rsidR="005B5F64" w:rsidRPr="005B5F64" w:rsidRDefault="005B5F64" w:rsidP="00B848C1">
      <w:pPr>
        <w:pStyle w:val="2f0"/>
        <w:ind w:left="-426" w:firstLine="426"/>
      </w:pPr>
      <w:r w:rsidRPr="005B5F64">
        <w:rPr>
          <w:b/>
          <w:bCs/>
          <w:lang w:eastAsia="en-US"/>
        </w:rPr>
        <w:t>Раздел 3</w:t>
      </w:r>
      <w:r w:rsidRPr="005B5F64">
        <w:rPr>
          <w:b/>
        </w:rPr>
        <w:t>.«Я и мои родные места» - 9 часов</w:t>
      </w:r>
    </w:p>
    <w:p w:rsidR="005B5F64" w:rsidRPr="005B5F64" w:rsidRDefault="005B5F64" w:rsidP="00B848C1">
      <w:pPr>
        <w:pStyle w:val="2f0"/>
        <w:ind w:left="-426" w:firstLine="426"/>
      </w:pPr>
      <w:r w:rsidRPr="005B5F64">
        <w:t xml:space="preserve">Главный город Краснодарского края. Родные места. Мой адрес. Улица, на которой я живу. Правила поведения в общественных местах, на улице, в транспорте. Труд жителей моего населенного пункта. </w:t>
      </w:r>
    </w:p>
    <w:p w:rsidR="005B5F64" w:rsidRPr="005B5F64" w:rsidRDefault="005B5F64" w:rsidP="00B848C1">
      <w:pPr>
        <w:pStyle w:val="2f0"/>
        <w:ind w:left="-426" w:firstLine="426"/>
        <w:rPr>
          <w:b/>
          <w:bCs/>
          <w:lang w:eastAsia="en-US"/>
        </w:rPr>
      </w:pPr>
      <w:r w:rsidRPr="005B5F64">
        <w:tab/>
      </w:r>
      <w:r w:rsidRPr="005B5F64">
        <w:rPr>
          <w:b/>
          <w:bCs/>
        </w:rPr>
        <w:t xml:space="preserve">Исследовательский </w:t>
      </w:r>
      <w:proofErr w:type="gramStart"/>
      <w:r w:rsidRPr="005B5F64">
        <w:rPr>
          <w:b/>
          <w:bCs/>
        </w:rPr>
        <w:t>проект</w:t>
      </w:r>
      <w:proofErr w:type="gramEnd"/>
      <w:r w:rsidRPr="005B5F64">
        <w:rPr>
          <w:b/>
          <w:bCs/>
        </w:rPr>
        <w:t xml:space="preserve"> «Какой я житель».</w:t>
      </w:r>
    </w:p>
    <w:p w:rsidR="005B5F64" w:rsidRPr="005B5F64" w:rsidRDefault="005B5F64" w:rsidP="00B848C1">
      <w:pPr>
        <w:pStyle w:val="2f0"/>
        <w:ind w:left="-426" w:firstLine="426"/>
        <w:rPr>
          <w:b/>
          <w:bCs/>
          <w:lang w:eastAsia="en-US"/>
        </w:rPr>
      </w:pPr>
    </w:p>
    <w:p w:rsidR="005B5F64" w:rsidRPr="005B5F64" w:rsidRDefault="005B5F64" w:rsidP="00B848C1">
      <w:pPr>
        <w:pStyle w:val="2f0"/>
        <w:ind w:left="-426" w:firstLine="426"/>
        <w:rPr>
          <w:b/>
        </w:rPr>
      </w:pPr>
      <w:r w:rsidRPr="005B5F64">
        <w:rPr>
          <w:b/>
          <w:bCs/>
          <w:lang w:eastAsia="en-US"/>
        </w:rPr>
        <w:t>Раздел</w:t>
      </w:r>
      <w:r w:rsidRPr="005B5F64">
        <w:rPr>
          <w:b/>
        </w:rPr>
        <w:t xml:space="preserve"> 4. «Я и природа вокруг меня» - 5 часов</w:t>
      </w:r>
    </w:p>
    <w:p w:rsidR="005B5F64" w:rsidRPr="005B5F64" w:rsidRDefault="005B5F64" w:rsidP="00B848C1">
      <w:pPr>
        <w:pStyle w:val="2f0"/>
        <w:ind w:left="-426" w:firstLine="426"/>
      </w:pPr>
      <w:r w:rsidRPr="005B5F64">
        <w:t xml:space="preserve">Растения и животные вокруг меня. Что где растет, </w:t>
      </w:r>
      <w:proofErr w:type="gramStart"/>
      <w:r w:rsidRPr="005B5F64">
        <w:t>кто</w:t>
      </w:r>
      <w:proofErr w:type="gramEnd"/>
      <w:r w:rsidRPr="005B5F64">
        <w:t xml:space="preserve"> где живет? Забота о комнатных растениях и домашних животных. Красота природы моей местности. Писатели и художники о красоте родного края. </w:t>
      </w:r>
    </w:p>
    <w:p w:rsidR="005B5F64" w:rsidRPr="005B5F64" w:rsidRDefault="005B5F64" w:rsidP="00B848C1">
      <w:pPr>
        <w:pStyle w:val="2f0"/>
        <w:ind w:left="-426" w:firstLine="426"/>
        <w:rPr>
          <w:b/>
        </w:rPr>
      </w:pPr>
    </w:p>
    <w:p w:rsidR="005B5F64" w:rsidRPr="005B5F64" w:rsidRDefault="005B5F64" w:rsidP="00B848C1">
      <w:pPr>
        <w:pStyle w:val="2f0"/>
        <w:ind w:left="-426" w:firstLine="426"/>
        <w:rPr>
          <w:b/>
        </w:rPr>
      </w:pPr>
      <w:r w:rsidRPr="005B5F64">
        <w:rPr>
          <w:b/>
        </w:rPr>
        <w:t>Разде</w:t>
      </w:r>
      <w:r w:rsidR="00975E3A">
        <w:rPr>
          <w:b/>
        </w:rPr>
        <w:t>л 5. «Духовные истоки Кубани» - 4</w:t>
      </w:r>
      <w:r w:rsidRPr="005B5F64">
        <w:rPr>
          <w:b/>
        </w:rPr>
        <w:t xml:space="preserve"> часа</w:t>
      </w:r>
    </w:p>
    <w:p w:rsidR="005B5F64" w:rsidRPr="005B5F64" w:rsidRDefault="005B5F64" w:rsidP="00B848C1">
      <w:pPr>
        <w:pStyle w:val="2f0"/>
        <w:ind w:left="-426" w:firstLine="426"/>
      </w:pPr>
      <w:r w:rsidRPr="005B5F64">
        <w:rPr>
          <w:b/>
        </w:rPr>
        <w:lastRenderedPageBreak/>
        <w:t>Тема 2.</w:t>
      </w:r>
      <w:r w:rsidRPr="005B5F64">
        <w:t xml:space="preserve"> Традиции казачьей семьи.</w:t>
      </w:r>
    </w:p>
    <w:p w:rsidR="005B5F64" w:rsidRPr="005B5F64" w:rsidRDefault="005B5F64" w:rsidP="00B848C1">
      <w:pPr>
        <w:pStyle w:val="2f0"/>
        <w:ind w:left="-426" w:firstLine="426"/>
        <w:rPr>
          <w:b/>
        </w:rPr>
      </w:pPr>
      <w:r w:rsidRPr="005B5F64">
        <w:t>Понятие "традиция". Православные традиции в казачьих семьях. Казак - отец, глава семьи. Казачка – мать, хранительница домашнего очага.</w:t>
      </w:r>
    </w:p>
    <w:p w:rsidR="005B5F64" w:rsidRPr="005B5F64" w:rsidRDefault="005B5F64" w:rsidP="00B848C1">
      <w:pPr>
        <w:pStyle w:val="2f0"/>
        <w:ind w:left="-426" w:firstLine="426"/>
      </w:pPr>
      <w:r w:rsidRPr="005B5F64">
        <w:rPr>
          <w:b/>
        </w:rPr>
        <w:t>Тема 3.</w:t>
      </w:r>
      <w:r w:rsidRPr="005B5F64">
        <w:t xml:space="preserve">Наша школа. Воскресная школа. Светские и православные традиции. </w:t>
      </w:r>
    </w:p>
    <w:p w:rsidR="005B5F64" w:rsidRPr="005B5F64" w:rsidRDefault="005B5F64" w:rsidP="00B848C1">
      <w:pPr>
        <w:pStyle w:val="2f0"/>
        <w:ind w:left="-426" w:firstLine="426"/>
      </w:pPr>
      <w:r w:rsidRPr="005B5F64">
        <w:t>Что такое воскресная школа. Традиции воскресной и светской школы.</w:t>
      </w:r>
    </w:p>
    <w:p w:rsidR="005B5F64" w:rsidRPr="005B5F64" w:rsidRDefault="005B5F64" w:rsidP="00B848C1">
      <w:pPr>
        <w:pStyle w:val="2f0"/>
        <w:ind w:left="-426" w:firstLine="426"/>
      </w:pPr>
      <w:r w:rsidRPr="005B5F64">
        <w:rPr>
          <w:b/>
        </w:rPr>
        <w:t>Тема 4.</w:t>
      </w:r>
      <w:r w:rsidRPr="005B5F64">
        <w:t>Достопримечательности. Духовные святыни моей малой Родины.</w:t>
      </w:r>
    </w:p>
    <w:p w:rsidR="005B5F64" w:rsidRPr="005B5F64" w:rsidRDefault="005B5F64" w:rsidP="00B848C1">
      <w:pPr>
        <w:pStyle w:val="2f0"/>
        <w:ind w:left="-426" w:firstLine="426"/>
        <w:rPr>
          <w:b/>
          <w:bCs/>
        </w:rPr>
      </w:pPr>
      <w:r w:rsidRPr="005B5F64">
        <w:t>Что такое духовные святыни. Святые места Кубани.</w:t>
      </w:r>
    </w:p>
    <w:p w:rsidR="005B5F64" w:rsidRPr="005B5F64" w:rsidRDefault="005B5F64" w:rsidP="00B848C1">
      <w:pPr>
        <w:pStyle w:val="2f0"/>
        <w:ind w:left="-426" w:firstLine="426"/>
        <w:rPr>
          <w:b/>
          <w:bCs/>
        </w:rPr>
      </w:pPr>
      <w:r w:rsidRPr="005B5F64">
        <w:rPr>
          <w:b/>
          <w:bCs/>
        </w:rPr>
        <w:t>Творческая мастерская «Духовные истоки Кубани»</w:t>
      </w:r>
    </w:p>
    <w:p w:rsidR="005B5F64" w:rsidRPr="005B5F64" w:rsidRDefault="005B5F64" w:rsidP="00B848C1">
      <w:pPr>
        <w:pStyle w:val="2f0"/>
        <w:ind w:left="-426" w:firstLine="426"/>
        <w:rPr>
          <w:b/>
        </w:rPr>
      </w:pPr>
    </w:p>
    <w:p w:rsidR="005B5F64" w:rsidRPr="005B5F64" w:rsidRDefault="005B5F64" w:rsidP="00B848C1">
      <w:pPr>
        <w:pStyle w:val="2f0"/>
        <w:ind w:left="-426" w:firstLine="426"/>
        <w:rPr>
          <w:b/>
        </w:rPr>
      </w:pPr>
      <w:r w:rsidRPr="005B5F64">
        <w:rPr>
          <w:b/>
          <w:lang w:val="en-US"/>
        </w:rPr>
        <w:t>II</w:t>
      </w:r>
      <w:r w:rsidRPr="005B5F64">
        <w:rPr>
          <w:b/>
        </w:rPr>
        <w:t xml:space="preserve"> класс</w:t>
      </w:r>
    </w:p>
    <w:p w:rsidR="005B5F64" w:rsidRPr="005B5F64" w:rsidRDefault="005B5F64" w:rsidP="00B848C1">
      <w:pPr>
        <w:pStyle w:val="2f0"/>
        <w:ind w:left="-426" w:firstLine="426"/>
        <w:rPr>
          <w:b/>
          <w:bCs/>
        </w:rPr>
      </w:pPr>
      <w:r w:rsidRPr="005B5F64">
        <w:rPr>
          <w:b/>
          <w:bCs/>
          <w:lang w:eastAsia="en-US"/>
        </w:rPr>
        <w:t>Введение. «</w:t>
      </w:r>
      <w:r w:rsidRPr="005B5F64">
        <w:rPr>
          <w:lang w:eastAsia="en-US"/>
        </w:rPr>
        <w:t xml:space="preserve">Символика района (города), в котором я живу – </w:t>
      </w:r>
      <w:r w:rsidRPr="005B5F64">
        <w:rPr>
          <w:b/>
          <w:bCs/>
          <w:lang w:eastAsia="en-US"/>
        </w:rPr>
        <w:t>1 час</w:t>
      </w:r>
    </w:p>
    <w:p w:rsidR="005B5F64" w:rsidRPr="005B5F64" w:rsidRDefault="005B5F64" w:rsidP="00B848C1">
      <w:pPr>
        <w:pStyle w:val="2f0"/>
        <w:ind w:left="-426" w:firstLine="426"/>
        <w:rPr>
          <w:b/>
        </w:rPr>
      </w:pPr>
    </w:p>
    <w:p w:rsidR="005B5F64" w:rsidRPr="005B5F64" w:rsidRDefault="005B5F64" w:rsidP="00B848C1">
      <w:pPr>
        <w:pStyle w:val="2f0"/>
        <w:ind w:left="-426" w:firstLine="426"/>
        <w:rPr>
          <w:b/>
        </w:rPr>
      </w:pPr>
      <w:r w:rsidRPr="005B5F64">
        <w:rPr>
          <w:b/>
          <w:bCs/>
          <w:lang w:eastAsia="en-US"/>
        </w:rPr>
        <w:t>Раздел</w:t>
      </w:r>
      <w:r w:rsidRPr="005B5F64">
        <w:rPr>
          <w:b/>
        </w:rPr>
        <w:t xml:space="preserve"> 1. «Природа моей местности»  - 13 часов</w:t>
      </w:r>
    </w:p>
    <w:p w:rsidR="005B5F64" w:rsidRPr="005B5F64" w:rsidRDefault="005B5F64" w:rsidP="00B848C1">
      <w:pPr>
        <w:pStyle w:val="2f0"/>
        <w:ind w:left="-426" w:firstLine="426"/>
        <w:rPr>
          <w:i/>
          <w:iCs/>
        </w:rPr>
      </w:pPr>
      <w:r w:rsidRPr="005B5F64">
        <w:tab/>
      </w:r>
      <w:r w:rsidRPr="005B5F64">
        <w:rPr>
          <w:i/>
          <w:iCs/>
        </w:rPr>
        <w:t>Годовой исследовательский проект сезонных изменений.</w:t>
      </w:r>
    </w:p>
    <w:p w:rsidR="005B5F64" w:rsidRPr="005B5F64" w:rsidRDefault="005B5F64" w:rsidP="00B848C1">
      <w:pPr>
        <w:pStyle w:val="2f0"/>
        <w:ind w:left="-426" w:firstLine="426"/>
      </w:pPr>
      <w:r w:rsidRPr="005B5F64">
        <w:tab/>
      </w:r>
      <w:r w:rsidRPr="005B5F64">
        <w:rPr>
          <w:b/>
          <w:bCs/>
        </w:rPr>
        <w:t>Часть 1. «</w:t>
      </w:r>
      <w:r w:rsidRPr="005B5F64">
        <w:t>Уж небо осенью дышало».</w:t>
      </w:r>
    </w:p>
    <w:p w:rsidR="005B5F64" w:rsidRPr="005B5F64" w:rsidRDefault="005B5F64" w:rsidP="00B848C1">
      <w:pPr>
        <w:pStyle w:val="2f0"/>
        <w:ind w:left="-426" w:firstLine="426"/>
      </w:pPr>
      <w:r w:rsidRPr="005B5F64">
        <w:tab/>
        <w:t>Формы земной поверхности моей местности. Физическая карта, условные обозначения. Водоемы моей местности и их обитатели. Правила поведения водоемов. Разнообразие растительного мира моей местности. Культурные и дикорастущие растения. Лекарственные растения. Правила сбора и использование лекарственных растений. Ядовитые растения. Первая помощь при отравлении ядовитыми растениями. Животный мир моей местности. Красная книга Краснодарского края.</w:t>
      </w:r>
    </w:p>
    <w:p w:rsidR="005B5F64" w:rsidRPr="005B5F64" w:rsidRDefault="005B5F64" w:rsidP="00B848C1">
      <w:pPr>
        <w:pStyle w:val="2f0"/>
        <w:ind w:left="-426" w:firstLine="426"/>
        <w:rPr>
          <w:b/>
          <w:bCs/>
          <w:lang w:eastAsia="en-US"/>
        </w:rPr>
      </w:pPr>
      <w:r w:rsidRPr="005B5F64">
        <w:tab/>
      </w:r>
      <w:r w:rsidRPr="005B5F64">
        <w:rPr>
          <w:b/>
          <w:bCs/>
        </w:rPr>
        <w:t>Исследовательский проект «Растения и животные в природе и жизни людей».</w:t>
      </w:r>
    </w:p>
    <w:p w:rsidR="005B5F64" w:rsidRPr="005B5F64" w:rsidRDefault="005B5F64" w:rsidP="00B848C1">
      <w:pPr>
        <w:pStyle w:val="2f0"/>
        <w:ind w:left="-426" w:firstLine="426"/>
        <w:rPr>
          <w:b/>
        </w:rPr>
      </w:pPr>
      <w:r w:rsidRPr="005B5F64">
        <w:rPr>
          <w:b/>
          <w:bCs/>
          <w:lang w:eastAsia="en-US"/>
        </w:rPr>
        <w:t>Раздел</w:t>
      </w:r>
      <w:r w:rsidR="00975E3A">
        <w:rPr>
          <w:b/>
        </w:rPr>
        <w:t xml:space="preserve"> 2. «Населенные пункты» - 4 часа</w:t>
      </w:r>
    </w:p>
    <w:p w:rsidR="005B5F64" w:rsidRPr="005B5F64" w:rsidRDefault="005B5F64" w:rsidP="00B848C1">
      <w:pPr>
        <w:pStyle w:val="2f0"/>
        <w:ind w:left="-426" w:firstLine="426"/>
        <w:rPr>
          <w:i/>
          <w:iCs/>
        </w:rPr>
      </w:pPr>
      <w:r w:rsidRPr="005B5F64">
        <w:rPr>
          <w:i/>
          <w:iCs/>
        </w:rPr>
        <w:tab/>
        <w:t>Годовой исследовательский проект сезонных изменений.</w:t>
      </w:r>
    </w:p>
    <w:p w:rsidR="005B5F64" w:rsidRPr="005B5F64" w:rsidRDefault="005B5F64" w:rsidP="00B848C1">
      <w:pPr>
        <w:pStyle w:val="2f0"/>
        <w:ind w:left="-426" w:firstLine="426"/>
      </w:pPr>
      <w:r w:rsidRPr="005B5F64">
        <w:tab/>
      </w:r>
      <w:r w:rsidRPr="005B5F64">
        <w:rPr>
          <w:b/>
          <w:bCs/>
        </w:rPr>
        <w:t>Часть 2. «</w:t>
      </w:r>
      <w:r w:rsidRPr="005B5F64">
        <w:t>Зимушка – зима, зима снежная была».</w:t>
      </w:r>
    </w:p>
    <w:p w:rsidR="005B5F64" w:rsidRPr="005B5F64" w:rsidRDefault="005B5F64" w:rsidP="00B848C1">
      <w:pPr>
        <w:pStyle w:val="2f0"/>
        <w:ind w:left="-426" w:firstLine="426"/>
        <w:rPr>
          <w:bCs/>
        </w:rPr>
      </w:pPr>
      <w:r w:rsidRPr="005B5F64">
        <w:rPr>
          <w:bCs/>
        </w:rPr>
        <w:t>Населенные пункты моего района. История образования города (района). Глава города (района). Улицы моего населенного пункта. Происхождение их названий. Имена знаменитых людей в названиях улиц. Исторические и культурные достопримечательности. Спортивная жизнь в моем городе (районе).</w:t>
      </w:r>
    </w:p>
    <w:p w:rsidR="005B5F64" w:rsidRPr="005B5F64" w:rsidRDefault="005B5F64" w:rsidP="00B848C1">
      <w:pPr>
        <w:pStyle w:val="2f0"/>
        <w:ind w:left="-426" w:firstLine="426"/>
        <w:rPr>
          <w:b/>
          <w:bCs/>
          <w:lang w:eastAsia="en-US"/>
        </w:rPr>
      </w:pPr>
      <w:r w:rsidRPr="005B5F64">
        <w:rPr>
          <w:b/>
          <w:bCs/>
        </w:rPr>
        <w:tab/>
        <w:t>Исследовательский проект «Где я могу проводить свободное время».</w:t>
      </w:r>
    </w:p>
    <w:p w:rsidR="005B5F64" w:rsidRPr="005B5F64" w:rsidRDefault="005B5F64" w:rsidP="00B848C1">
      <w:pPr>
        <w:pStyle w:val="2f0"/>
        <w:ind w:left="-426" w:firstLine="426"/>
        <w:rPr>
          <w:b/>
        </w:rPr>
      </w:pPr>
      <w:r w:rsidRPr="005B5F64">
        <w:rPr>
          <w:b/>
          <w:bCs/>
          <w:lang w:eastAsia="en-US"/>
        </w:rPr>
        <w:t>Раздел</w:t>
      </w:r>
      <w:r w:rsidRPr="005B5F64">
        <w:rPr>
          <w:b/>
        </w:rPr>
        <w:t xml:space="preserve"> 3.</w:t>
      </w:r>
      <w:r w:rsidR="00975E3A">
        <w:rPr>
          <w:b/>
        </w:rPr>
        <w:t xml:space="preserve"> «Труд и быт моих земляков» - 12</w:t>
      </w:r>
      <w:r w:rsidRPr="005B5F64">
        <w:rPr>
          <w:b/>
        </w:rPr>
        <w:t xml:space="preserve"> часов</w:t>
      </w:r>
    </w:p>
    <w:p w:rsidR="005B5F64" w:rsidRPr="005B5F64" w:rsidRDefault="005B5F64" w:rsidP="00B848C1">
      <w:pPr>
        <w:pStyle w:val="2f0"/>
        <w:ind w:left="-426" w:firstLine="426"/>
        <w:rPr>
          <w:i/>
          <w:iCs/>
        </w:rPr>
      </w:pPr>
      <w:r w:rsidRPr="005B5F64">
        <w:rPr>
          <w:i/>
          <w:iCs/>
        </w:rPr>
        <w:tab/>
        <w:t>Годовой исследовательский проект сезонных изменений.</w:t>
      </w:r>
    </w:p>
    <w:p w:rsidR="005B5F64" w:rsidRPr="005B5F64" w:rsidRDefault="005B5F64" w:rsidP="00B848C1">
      <w:pPr>
        <w:pStyle w:val="2f0"/>
        <w:ind w:left="-426" w:firstLine="426"/>
      </w:pPr>
      <w:r w:rsidRPr="005B5F64">
        <w:tab/>
      </w:r>
      <w:r w:rsidRPr="005B5F64">
        <w:rPr>
          <w:b/>
          <w:bCs/>
        </w:rPr>
        <w:t>Часть 3. «</w:t>
      </w:r>
      <w:r w:rsidRPr="005B5F64">
        <w:t>Ласточка с весною в гости к нам летит».</w:t>
      </w:r>
    </w:p>
    <w:p w:rsidR="005B5F64" w:rsidRPr="005B5F64" w:rsidRDefault="005B5F64" w:rsidP="00B848C1">
      <w:pPr>
        <w:pStyle w:val="2f0"/>
        <w:ind w:left="-426" w:firstLine="426"/>
      </w:pPr>
      <w:r w:rsidRPr="005B5F64">
        <w:t>Земляки – жители моего района (города, села). Труженики родной земли. Профессии и место работы членов семьи. Ремесла, распространенные в районе. Знаменитые люди. Доска почета в населенном пункте, районе. Жилище казака. Особенности казачьего быта. Уклад кубанской семьи.  Религиозные традиции моих земляков.</w:t>
      </w:r>
    </w:p>
    <w:p w:rsidR="005B5F64" w:rsidRPr="005B5F64" w:rsidRDefault="005B5F64" w:rsidP="00B848C1">
      <w:pPr>
        <w:pStyle w:val="2f0"/>
        <w:ind w:left="-426" w:firstLine="426"/>
        <w:rPr>
          <w:b/>
          <w:bCs/>
          <w:lang w:eastAsia="en-US"/>
        </w:rPr>
      </w:pPr>
      <w:r w:rsidRPr="005B5F64">
        <w:rPr>
          <w:b/>
          <w:bCs/>
        </w:rPr>
        <w:t>Творческий проект «</w:t>
      </w:r>
      <w:r w:rsidRPr="005B5F64">
        <w:rPr>
          <w:b/>
        </w:rPr>
        <w:t>Труд моих земляков</w:t>
      </w:r>
      <w:r w:rsidRPr="005B5F64">
        <w:rPr>
          <w:b/>
          <w:bCs/>
        </w:rPr>
        <w:t>».</w:t>
      </w:r>
    </w:p>
    <w:p w:rsidR="005B5F64" w:rsidRPr="005B5F64" w:rsidRDefault="005B5F64" w:rsidP="00B848C1">
      <w:pPr>
        <w:pStyle w:val="2f0"/>
        <w:ind w:left="-426" w:firstLine="426"/>
      </w:pPr>
    </w:p>
    <w:p w:rsidR="005B5F64" w:rsidRPr="005B5F64" w:rsidRDefault="005B5F64" w:rsidP="00B848C1">
      <w:pPr>
        <w:pStyle w:val="2f0"/>
        <w:ind w:left="-426" w:firstLine="426"/>
        <w:rPr>
          <w:b/>
        </w:rPr>
      </w:pPr>
      <w:r w:rsidRPr="005B5F64">
        <w:rPr>
          <w:b/>
        </w:rPr>
        <w:t>Раздел 4. «Духовные истоки Кубани»</w:t>
      </w:r>
      <w:r w:rsidR="00975E3A">
        <w:rPr>
          <w:b/>
        </w:rPr>
        <w:t xml:space="preserve"> - 4 часа</w:t>
      </w:r>
    </w:p>
    <w:p w:rsidR="005B5F64" w:rsidRPr="005B5F64" w:rsidRDefault="005B5F64" w:rsidP="00B848C1">
      <w:pPr>
        <w:pStyle w:val="2f0"/>
        <w:ind w:left="-426" w:firstLine="426"/>
        <w:rPr>
          <w:b/>
        </w:rPr>
      </w:pPr>
      <w:r w:rsidRPr="005B5F64">
        <w:rPr>
          <w:b/>
        </w:rPr>
        <w:t>Тема 1.</w:t>
      </w:r>
      <w:r w:rsidRPr="005B5F64">
        <w:t xml:space="preserve"> </w:t>
      </w:r>
      <w:r w:rsidRPr="005B5F64">
        <w:rPr>
          <w:b/>
        </w:rPr>
        <w:t>Родная земля. Родина. Поклонные кресты.</w:t>
      </w:r>
    </w:p>
    <w:p w:rsidR="005B5F64" w:rsidRPr="005B5F64" w:rsidRDefault="005B5F64" w:rsidP="00B848C1">
      <w:pPr>
        <w:pStyle w:val="2f0"/>
        <w:ind w:left="-426" w:firstLine="426"/>
      </w:pPr>
      <w:r w:rsidRPr="005B5F64">
        <w:t xml:space="preserve">Понятие "Родина", "малая Родина". Что такое поклонный крест. Традиции установления поклонных крестов на Кубани. </w:t>
      </w:r>
    </w:p>
    <w:p w:rsidR="005B5F64" w:rsidRPr="005B5F64" w:rsidRDefault="005B5F64" w:rsidP="00B848C1">
      <w:pPr>
        <w:pStyle w:val="2f0"/>
        <w:ind w:left="-426" w:firstLine="426"/>
        <w:rPr>
          <w:b/>
        </w:rPr>
      </w:pPr>
      <w:r w:rsidRPr="005B5F64">
        <w:rPr>
          <w:b/>
        </w:rPr>
        <w:t xml:space="preserve">Тема 2 Духовные родники жизни. </w:t>
      </w:r>
    </w:p>
    <w:p w:rsidR="005B5F64" w:rsidRPr="005B5F64" w:rsidRDefault="005B5F64" w:rsidP="00B848C1">
      <w:pPr>
        <w:pStyle w:val="2f0"/>
        <w:ind w:left="-426" w:firstLine="426"/>
      </w:pPr>
      <w:r w:rsidRPr="005B5F64">
        <w:rPr>
          <w:b/>
        </w:rPr>
        <w:t>Творческий проект «Религиозные традиции моих земляков».</w:t>
      </w:r>
      <w:r w:rsidRPr="005B5F64">
        <w:t xml:space="preserve"> </w:t>
      </w:r>
    </w:p>
    <w:p w:rsidR="005B5F64" w:rsidRPr="005B5F64" w:rsidRDefault="005B5F64" w:rsidP="00B848C1">
      <w:pPr>
        <w:pStyle w:val="2f0"/>
        <w:ind w:left="-426" w:firstLine="426"/>
      </w:pPr>
      <w:r w:rsidRPr="005B5F64">
        <w:t xml:space="preserve">Источники духовного становления человека: храм, семья, книги, традиции и др. </w:t>
      </w:r>
    </w:p>
    <w:p w:rsidR="005B5F64" w:rsidRPr="005B5F64" w:rsidRDefault="005B5F64" w:rsidP="00B848C1">
      <w:pPr>
        <w:pStyle w:val="2f0"/>
        <w:ind w:left="-426" w:firstLine="426"/>
      </w:pPr>
      <w:r w:rsidRPr="005B5F64">
        <w:rPr>
          <w:b/>
        </w:rPr>
        <w:t>Тема 3.Красный угол. Икона</w:t>
      </w:r>
      <w:r w:rsidRPr="005B5F64">
        <w:t xml:space="preserve">. </w:t>
      </w:r>
    </w:p>
    <w:p w:rsidR="005B5F64" w:rsidRPr="005B5F64" w:rsidRDefault="005B5F64" w:rsidP="00B848C1">
      <w:pPr>
        <w:pStyle w:val="2f0"/>
        <w:ind w:left="-426" w:firstLine="426"/>
      </w:pPr>
      <w:r w:rsidRPr="005B5F64">
        <w:t>Что такое «красный угол». Иконы, составляющие "красный угол". Почитаемые иконы в православных</w:t>
      </w:r>
    </w:p>
    <w:p w:rsidR="005B5F64" w:rsidRPr="005B5F64" w:rsidRDefault="005B5F64" w:rsidP="00B848C1">
      <w:pPr>
        <w:pStyle w:val="2f0"/>
        <w:ind w:left="-426" w:firstLine="426"/>
        <w:rPr>
          <w:b/>
        </w:rPr>
      </w:pPr>
      <w:r w:rsidRPr="005B5F64">
        <w:rPr>
          <w:b/>
        </w:rPr>
        <w:t xml:space="preserve">Тема 4."Нет больше той любви, чем жизнь отдать </w:t>
      </w:r>
      <w:proofErr w:type="gramStart"/>
      <w:r w:rsidRPr="005B5F64">
        <w:rPr>
          <w:b/>
        </w:rPr>
        <w:t xml:space="preserve">за </w:t>
      </w:r>
      <w:proofErr w:type="spellStart"/>
      <w:r w:rsidRPr="005B5F64">
        <w:rPr>
          <w:b/>
        </w:rPr>
        <w:t>други</w:t>
      </w:r>
      <w:proofErr w:type="spellEnd"/>
      <w:proofErr w:type="gramEnd"/>
      <w:r w:rsidRPr="005B5F64">
        <w:rPr>
          <w:b/>
        </w:rPr>
        <w:t xml:space="preserve"> своя" </w:t>
      </w:r>
    </w:p>
    <w:p w:rsidR="005B5F64" w:rsidRPr="005B5F64" w:rsidRDefault="005B5F64" w:rsidP="00B848C1">
      <w:pPr>
        <w:pStyle w:val="2f0"/>
        <w:ind w:left="-426" w:firstLine="426"/>
        <w:rPr>
          <w:b/>
        </w:rPr>
      </w:pPr>
      <w:r w:rsidRPr="005B5F64">
        <w:t>Защита Родины - священный долг. Подвиг во имя жизни других людей. Святые заступники Руси</w:t>
      </w:r>
    </w:p>
    <w:p w:rsidR="005B5F64" w:rsidRPr="005B5F64" w:rsidRDefault="005B5F64" w:rsidP="00B848C1">
      <w:pPr>
        <w:pStyle w:val="2f0"/>
        <w:ind w:left="-426" w:firstLine="426"/>
        <w:rPr>
          <w:b/>
          <w:bCs/>
          <w:lang w:eastAsia="en-US"/>
        </w:rPr>
      </w:pPr>
      <w:r w:rsidRPr="005B5F64">
        <w:rPr>
          <w:b/>
          <w:bCs/>
        </w:rPr>
        <w:t>Творческий проект «</w:t>
      </w:r>
      <w:r w:rsidRPr="005B5F64">
        <w:rPr>
          <w:b/>
        </w:rPr>
        <w:t>Труд моих земляков</w:t>
      </w:r>
      <w:r w:rsidRPr="005B5F64">
        <w:rPr>
          <w:b/>
          <w:bCs/>
        </w:rPr>
        <w:t>».</w:t>
      </w:r>
    </w:p>
    <w:p w:rsidR="005B5F64" w:rsidRPr="005B5F64" w:rsidRDefault="005B5F64" w:rsidP="00B848C1">
      <w:pPr>
        <w:pStyle w:val="2f0"/>
        <w:ind w:left="-426" w:firstLine="426"/>
        <w:rPr>
          <w:i/>
          <w:iCs/>
        </w:rPr>
      </w:pPr>
      <w:r w:rsidRPr="005B5F64">
        <w:rPr>
          <w:i/>
          <w:iCs/>
        </w:rPr>
        <w:t>Годовой исследовательский проект сезонных изменений.</w:t>
      </w:r>
    </w:p>
    <w:p w:rsidR="005B5F64" w:rsidRPr="005B5F64" w:rsidRDefault="005B5F64" w:rsidP="00B848C1">
      <w:pPr>
        <w:pStyle w:val="2f0"/>
        <w:ind w:left="-426" w:firstLine="426"/>
      </w:pPr>
      <w:r w:rsidRPr="005B5F64">
        <w:rPr>
          <w:b/>
          <w:bCs/>
        </w:rPr>
        <w:lastRenderedPageBreak/>
        <w:t>Часть 4. «</w:t>
      </w:r>
      <w:r w:rsidRPr="005B5F64">
        <w:t>Здравствуй, лето».</w:t>
      </w:r>
    </w:p>
    <w:p w:rsidR="005B5F64" w:rsidRPr="005B5F64" w:rsidRDefault="005B5F64" w:rsidP="00B848C1">
      <w:pPr>
        <w:pStyle w:val="2f0"/>
        <w:ind w:left="-426" w:firstLine="426"/>
        <w:rPr>
          <w:b/>
        </w:rPr>
      </w:pPr>
      <w:r w:rsidRPr="005B5F64">
        <w:rPr>
          <w:b/>
          <w:lang w:val="en-US"/>
        </w:rPr>
        <w:t>III</w:t>
      </w:r>
      <w:r w:rsidRPr="005B5F64">
        <w:rPr>
          <w:b/>
        </w:rPr>
        <w:t xml:space="preserve"> класс</w:t>
      </w:r>
    </w:p>
    <w:p w:rsidR="005B5F64" w:rsidRPr="005B5F64" w:rsidRDefault="005B5F64" w:rsidP="00B848C1">
      <w:pPr>
        <w:pStyle w:val="2f0"/>
        <w:ind w:left="-426" w:firstLine="426"/>
        <w:rPr>
          <w:b/>
        </w:rPr>
      </w:pPr>
      <w:r w:rsidRPr="005B5F64">
        <w:rPr>
          <w:b/>
          <w:bCs/>
          <w:lang w:eastAsia="en-US"/>
        </w:rPr>
        <w:t xml:space="preserve">Введение. </w:t>
      </w:r>
      <w:r w:rsidRPr="005B5F64">
        <w:rPr>
          <w:lang w:eastAsia="en-US"/>
        </w:rPr>
        <w:t xml:space="preserve">«Изучаем родной край» - </w:t>
      </w:r>
      <w:r w:rsidRPr="005B5F64">
        <w:rPr>
          <w:b/>
          <w:bCs/>
          <w:lang w:eastAsia="en-US"/>
        </w:rPr>
        <w:t>1 час</w:t>
      </w:r>
    </w:p>
    <w:p w:rsidR="005B5F64" w:rsidRPr="005B5F64" w:rsidRDefault="005B5F64" w:rsidP="00B848C1">
      <w:pPr>
        <w:pStyle w:val="2f0"/>
        <w:ind w:left="-426" w:firstLine="426"/>
        <w:rPr>
          <w:b/>
        </w:rPr>
      </w:pPr>
    </w:p>
    <w:p w:rsidR="005B5F64" w:rsidRPr="005B5F64" w:rsidRDefault="005B5F64" w:rsidP="00B848C1">
      <w:pPr>
        <w:pStyle w:val="2f0"/>
        <w:ind w:left="-426" w:firstLine="426"/>
        <w:rPr>
          <w:b/>
        </w:rPr>
      </w:pPr>
      <w:r w:rsidRPr="005B5F64">
        <w:rPr>
          <w:b/>
          <w:bCs/>
          <w:lang w:eastAsia="en-US"/>
        </w:rPr>
        <w:t>Раздел</w:t>
      </w:r>
      <w:r w:rsidRPr="005B5F64">
        <w:rPr>
          <w:b/>
        </w:rPr>
        <w:t xml:space="preserve"> 1. «Нет в мире краше Родины нашей» - 11 часов</w:t>
      </w:r>
    </w:p>
    <w:p w:rsidR="005B5F64" w:rsidRPr="005B5F64" w:rsidRDefault="005B5F64" w:rsidP="00B848C1">
      <w:pPr>
        <w:pStyle w:val="2f0"/>
        <w:ind w:left="-426" w:firstLine="426"/>
      </w:pPr>
      <w:r w:rsidRPr="005B5F64">
        <w:t>Рельеф Краснодарского края: возвышенности, низменности, равнины, горы. Природные явления (дождь, ветер, снег, туман, гололед). Календарь народных примет. Стихийные бедствия (землетрясения, смерч, наводнение, сель, бора). Правила безопасного поведения. Взаимопомощь земляков. Водоемы Краснодарского края (моря, реки, озера, плавни, лиманы). Солены и пресные водоемы Краснодарского края. Типы почв, распространенные на территории Краснодарского края. Черноземы – природное богатство Кубани. Растительный и животный мир равнинной и горной части Краснодарского края. Хвойные и лиственные леса и их обитатели</w:t>
      </w:r>
      <w:proofErr w:type="gramStart"/>
      <w:r w:rsidRPr="005B5F64">
        <w:t>.</w:t>
      </w:r>
      <w:proofErr w:type="gramEnd"/>
      <w:r w:rsidRPr="005B5F64">
        <w:t xml:space="preserve"> </w:t>
      </w:r>
      <w:proofErr w:type="gramStart"/>
      <w:r w:rsidRPr="005B5F64">
        <w:t>е</w:t>
      </w:r>
      <w:proofErr w:type="gramEnd"/>
      <w:r w:rsidRPr="005B5F64">
        <w:t xml:space="preserve">го охрана. Растительный и животный мир прибрежной зоны и водоемов. Культурные растения. Кубань – территория здоровья. Курорты Краснодарского края. Кубань спортивная, Кубань олимпийская. Красота окружающего мира: талантливые люди  о нашем крае. </w:t>
      </w:r>
    </w:p>
    <w:p w:rsidR="005B5F64" w:rsidRPr="005B5F64" w:rsidRDefault="005B5F64" w:rsidP="00B848C1">
      <w:pPr>
        <w:pStyle w:val="2f0"/>
        <w:ind w:left="-426" w:firstLine="426"/>
        <w:rPr>
          <w:b/>
          <w:bCs/>
          <w:lang w:eastAsia="en-US"/>
        </w:rPr>
      </w:pPr>
      <w:r w:rsidRPr="005B5F64">
        <w:rPr>
          <w:b/>
          <w:bCs/>
        </w:rPr>
        <w:tab/>
        <w:t>Творческий проект «</w:t>
      </w:r>
      <w:r w:rsidRPr="005B5F64">
        <w:rPr>
          <w:b/>
        </w:rPr>
        <w:t>Нет в мире краше Родины нашей</w:t>
      </w:r>
      <w:r w:rsidRPr="005B5F64">
        <w:rPr>
          <w:b/>
          <w:bCs/>
        </w:rPr>
        <w:t>».</w:t>
      </w:r>
    </w:p>
    <w:p w:rsidR="005B5F64" w:rsidRPr="005B5F64" w:rsidRDefault="005B5F64" w:rsidP="00B848C1">
      <w:pPr>
        <w:pStyle w:val="2f0"/>
        <w:ind w:left="-426" w:firstLine="426"/>
      </w:pPr>
    </w:p>
    <w:p w:rsidR="005B5F64" w:rsidRPr="005B5F64" w:rsidRDefault="005B5F64" w:rsidP="00B848C1">
      <w:pPr>
        <w:pStyle w:val="2f0"/>
        <w:ind w:left="-426" w:firstLine="426"/>
        <w:rPr>
          <w:b/>
        </w:rPr>
      </w:pPr>
      <w:r w:rsidRPr="005B5F64">
        <w:rPr>
          <w:b/>
          <w:bCs/>
          <w:lang w:eastAsia="en-US"/>
        </w:rPr>
        <w:t>Раздел</w:t>
      </w:r>
      <w:r w:rsidRPr="005B5F64">
        <w:rPr>
          <w:b/>
        </w:rPr>
        <w:t xml:space="preserve"> 2. «Без прошлого нет настоящего» - 10 часов</w:t>
      </w:r>
    </w:p>
    <w:p w:rsidR="005B5F64" w:rsidRPr="005B5F64" w:rsidRDefault="005B5F64" w:rsidP="00B848C1">
      <w:pPr>
        <w:pStyle w:val="2f0"/>
        <w:ind w:left="-426" w:firstLine="426"/>
      </w:pPr>
      <w:r w:rsidRPr="005B5F64">
        <w:t>Прошлое и настоящее. «Лента времени». Древние города (</w:t>
      </w:r>
      <w:proofErr w:type="spellStart"/>
      <w:r w:rsidRPr="005B5F64">
        <w:t>Горгиппия</w:t>
      </w:r>
      <w:proofErr w:type="spellEnd"/>
      <w:r w:rsidRPr="005B5F64">
        <w:t xml:space="preserve"> и </w:t>
      </w:r>
      <w:proofErr w:type="spellStart"/>
      <w:r w:rsidRPr="005B5F64">
        <w:t>Гермонасса</w:t>
      </w:r>
      <w:proofErr w:type="spellEnd"/>
      <w:r w:rsidRPr="005B5F64">
        <w:t>). Историческая карта, история на карте. Переселение казаков на Кубань. Основание первых городов и станиц. Первые храмы на Кубани. Добрые соседи. Майкоп – столица Адыгеи.</w:t>
      </w:r>
    </w:p>
    <w:p w:rsidR="005B5F64" w:rsidRPr="005B5F64" w:rsidRDefault="005B5F64" w:rsidP="00B848C1">
      <w:pPr>
        <w:pStyle w:val="2f0"/>
        <w:ind w:left="-426" w:firstLine="426"/>
        <w:rPr>
          <w:b/>
          <w:bCs/>
          <w:lang w:eastAsia="en-US"/>
        </w:rPr>
      </w:pPr>
      <w:r w:rsidRPr="005B5F64">
        <w:rPr>
          <w:b/>
          <w:bCs/>
        </w:rPr>
        <w:tab/>
        <w:t>Творческий проект «</w:t>
      </w:r>
      <w:r w:rsidRPr="005B5F64">
        <w:rPr>
          <w:b/>
        </w:rPr>
        <w:t>Без прошлого нет настоящего</w:t>
      </w:r>
      <w:r w:rsidRPr="005B5F64">
        <w:rPr>
          <w:b/>
          <w:bCs/>
        </w:rPr>
        <w:t>».</w:t>
      </w:r>
    </w:p>
    <w:p w:rsidR="005B5F64" w:rsidRPr="005B5F64" w:rsidRDefault="005B5F64" w:rsidP="00B848C1">
      <w:pPr>
        <w:pStyle w:val="2f0"/>
        <w:ind w:left="-426" w:firstLine="426"/>
        <w:rPr>
          <w:b/>
          <w:bCs/>
          <w:lang w:eastAsia="en-US"/>
        </w:rPr>
      </w:pPr>
    </w:p>
    <w:p w:rsidR="005B5F64" w:rsidRPr="005B5F64" w:rsidRDefault="005B5F64" w:rsidP="00B848C1">
      <w:pPr>
        <w:pStyle w:val="2f0"/>
        <w:ind w:left="-426" w:firstLine="426"/>
        <w:rPr>
          <w:b/>
        </w:rPr>
      </w:pPr>
      <w:r w:rsidRPr="005B5F64">
        <w:rPr>
          <w:b/>
          <w:bCs/>
          <w:lang w:eastAsia="en-US"/>
        </w:rPr>
        <w:t>Раздел</w:t>
      </w:r>
      <w:r w:rsidRPr="005B5F64">
        <w:rPr>
          <w:b/>
        </w:rPr>
        <w:t xml:space="preserve"> 3. «Казачьему роду нет переводу» - 8 часов</w:t>
      </w:r>
    </w:p>
    <w:p w:rsidR="005B5F64" w:rsidRPr="005B5F64" w:rsidRDefault="005B5F64" w:rsidP="00B848C1">
      <w:pPr>
        <w:pStyle w:val="2f0"/>
        <w:ind w:left="-426" w:firstLine="426"/>
      </w:pPr>
      <w:r w:rsidRPr="005B5F64">
        <w:t>Твоя родословная. История моей семьи. Ты и твое имя, имена в моей семье. Из истории кубанских фамилий. Семейные ценности. Честь семьи и рода.  Народные обычаи и традиции. Казачий фольклор. Культурные, исторические, спортивные традиции нашего края</w:t>
      </w:r>
      <w:proofErr w:type="gramStart"/>
      <w:r w:rsidRPr="005B5F64">
        <w:t>..</w:t>
      </w:r>
      <w:proofErr w:type="gramEnd"/>
    </w:p>
    <w:p w:rsidR="005B5F64" w:rsidRPr="005B5F64" w:rsidRDefault="005B5F64" w:rsidP="00B848C1">
      <w:pPr>
        <w:pStyle w:val="2f0"/>
        <w:ind w:left="-426" w:firstLine="426"/>
        <w:rPr>
          <w:b/>
        </w:rPr>
      </w:pPr>
    </w:p>
    <w:p w:rsidR="005B5F64" w:rsidRPr="005B5F64" w:rsidRDefault="005B5F64" w:rsidP="00B848C1">
      <w:pPr>
        <w:pStyle w:val="2f0"/>
        <w:ind w:left="-426" w:firstLine="426"/>
        <w:rPr>
          <w:b/>
        </w:rPr>
      </w:pPr>
      <w:r w:rsidRPr="005B5F64">
        <w:rPr>
          <w:b/>
        </w:rPr>
        <w:t>Раздел 4. «Духовные истоки Кубани» 4 ч</w:t>
      </w:r>
    </w:p>
    <w:p w:rsidR="005B5F64" w:rsidRPr="005B5F64" w:rsidRDefault="005B5F64" w:rsidP="00B848C1">
      <w:pPr>
        <w:pStyle w:val="2f0"/>
        <w:ind w:left="-426" w:firstLine="426"/>
      </w:pPr>
      <w:r w:rsidRPr="005B5F64">
        <w:rPr>
          <w:b/>
        </w:rPr>
        <w:t>Тема 1.Святые источники Кубани</w:t>
      </w:r>
      <w:r w:rsidRPr="005B5F64">
        <w:t xml:space="preserve"> </w:t>
      </w:r>
    </w:p>
    <w:p w:rsidR="005B5F64" w:rsidRPr="005B5F64" w:rsidRDefault="005B5F64" w:rsidP="00B848C1">
      <w:pPr>
        <w:pStyle w:val="2f0"/>
        <w:ind w:left="-426" w:firstLine="426"/>
      </w:pPr>
      <w:r w:rsidRPr="005B5F64">
        <w:t>Духовный смысл православных праздников. Крещение Господне. Значение крещения. Крещенские традиции. История возникновения святых источников. Карта святых источников края.</w:t>
      </w:r>
    </w:p>
    <w:p w:rsidR="005B5F64" w:rsidRPr="005B5F64" w:rsidRDefault="005B5F64" w:rsidP="00B848C1">
      <w:pPr>
        <w:pStyle w:val="2f0"/>
        <w:ind w:left="-426" w:firstLine="426"/>
      </w:pPr>
      <w:r w:rsidRPr="005B5F64">
        <w:rPr>
          <w:b/>
        </w:rPr>
        <w:t>Тема 2. Храмы. Внутреннее и внешнее устройство</w:t>
      </w:r>
      <w:r w:rsidRPr="005B5F64">
        <w:t xml:space="preserve">. </w:t>
      </w:r>
    </w:p>
    <w:p w:rsidR="005B5F64" w:rsidRPr="005B5F64" w:rsidRDefault="005B5F64" w:rsidP="00B848C1">
      <w:pPr>
        <w:pStyle w:val="2f0"/>
        <w:ind w:left="-426" w:firstLine="426"/>
      </w:pPr>
      <w:r w:rsidRPr="005B5F64">
        <w:t>Устройство храма и его значение. Особенности архитектуры, иконостас. Храмовые традиции (престольный праздник, храмовая икона, памятные даты).</w:t>
      </w:r>
    </w:p>
    <w:p w:rsidR="005B5F64" w:rsidRPr="005B5F64" w:rsidRDefault="005B5F64" w:rsidP="00B848C1">
      <w:pPr>
        <w:pStyle w:val="2f0"/>
        <w:ind w:left="-426" w:firstLine="426"/>
      </w:pPr>
      <w:r w:rsidRPr="005B5F64">
        <w:rPr>
          <w:b/>
        </w:rPr>
        <w:t>Тема 3</w:t>
      </w:r>
      <w:r w:rsidRPr="005B5F64">
        <w:t>.</w:t>
      </w:r>
      <w:r w:rsidRPr="005B5F64">
        <w:rPr>
          <w:b/>
        </w:rPr>
        <w:t>Именины.</w:t>
      </w:r>
      <w:r w:rsidRPr="005B5F64">
        <w:t xml:space="preserve"> </w:t>
      </w:r>
    </w:p>
    <w:p w:rsidR="005B5F64" w:rsidRPr="005B5F64" w:rsidRDefault="005B5F64" w:rsidP="00B848C1">
      <w:pPr>
        <w:pStyle w:val="2f0"/>
        <w:ind w:left="-426" w:firstLine="426"/>
      </w:pPr>
      <w:r w:rsidRPr="005B5F64">
        <w:t xml:space="preserve">Что такое именины. День небесного покровителя. Святые. Традиции имя наречения. Мерные иконы. </w:t>
      </w:r>
    </w:p>
    <w:p w:rsidR="005B5F64" w:rsidRPr="005B5F64" w:rsidRDefault="005B5F64" w:rsidP="00B848C1">
      <w:pPr>
        <w:pStyle w:val="2f0"/>
        <w:ind w:left="-426" w:firstLine="426"/>
      </w:pPr>
      <w:r w:rsidRPr="005B5F64">
        <w:rPr>
          <w:b/>
        </w:rPr>
        <w:t>Тема 4.</w:t>
      </w:r>
      <w:r w:rsidRPr="005B5F64">
        <w:t xml:space="preserve"> </w:t>
      </w:r>
      <w:r w:rsidRPr="005B5F64">
        <w:rPr>
          <w:b/>
        </w:rPr>
        <w:t>Подвиг материнства</w:t>
      </w:r>
      <w:r w:rsidRPr="005B5F64">
        <w:t xml:space="preserve">. </w:t>
      </w:r>
    </w:p>
    <w:p w:rsidR="005B5F64" w:rsidRPr="005B5F64" w:rsidRDefault="005B5F64" w:rsidP="00B848C1">
      <w:pPr>
        <w:pStyle w:val="2f0"/>
        <w:ind w:left="-426" w:firstLine="426"/>
      </w:pPr>
      <w:r w:rsidRPr="005B5F64">
        <w:t>Любовь матери. Материнский труд, уважительное отношение к нему. Жизнь и материнский подвиг Пресвятой Богородицы. Многодетная семья.</w:t>
      </w:r>
    </w:p>
    <w:p w:rsidR="005B5F64" w:rsidRPr="005B5F64" w:rsidRDefault="005B5F64" w:rsidP="00B848C1">
      <w:pPr>
        <w:pStyle w:val="2f0"/>
        <w:ind w:left="-426" w:firstLine="426"/>
        <w:rPr>
          <w:b/>
        </w:rPr>
      </w:pPr>
    </w:p>
    <w:p w:rsidR="005B5F64" w:rsidRPr="005B5F64" w:rsidRDefault="005B5F64" w:rsidP="00B848C1">
      <w:pPr>
        <w:pStyle w:val="2f0"/>
        <w:ind w:left="-426" w:firstLine="426"/>
        <w:rPr>
          <w:b/>
        </w:rPr>
      </w:pPr>
      <w:r w:rsidRPr="005B5F64">
        <w:rPr>
          <w:b/>
          <w:lang w:val="en-US"/>
        </w:rPr>
        <w:t>IV</w:t>
      </w:r>
      <w:r w:rsidRPr="005B5F64">
        <w:rPr>
          <w:b/>
        </w:rPr>
        <w:t xml:space="preserve"> класс</w:t>
      </w:r>
    </w:p>
    <w:p w:rsidR="005B5F64" w:rsidRPr="005B5F64" w:rsidRDefault="005B5F64" w:rsidP="00B848C1">
      <w:pPr>
        <w:pStyle w:val="2f0"/>
        <w:ind w:left="-426" w:firstLine="426"/>
        <w:rPr>
          <w:b/>
          <w:bCs/>
          <w:lang w:eastAsia="en-US"/>
        </w:rPr>
      </w:pPr>
      <w:r w:rsidRPr="005B5F64">
        <w:rPr>
          <w:b/>
          <w:bCs/>
          <w:lang w:eastAsia="en-US"/>
        </w:rPr>
        <w:t xml:space="preserve">Введение. </w:t>
      </w:r>
      <w:r w:rsidRPr="005B5F64">
        <w:rPr>
          <w:lang w:eastAsia="en-US"/>
        </w:rPr>
        <w:t xml:space="preserve">«Мой край на карте России» - </w:t>
      </w:r>
      <w:r w:rsidRPr="005B5F64">
        <w:rPr>
          <w:b/>
          <w:bCs/>
          <w:lang w:eastAsia="en-US"/>
        </w:rPr>
        <w:t>1 час</w:t>
      </w:r>
    </w:p>
    <w:p w:rsidR="005B5F64" w:rsidRPr="005B5F64" w:rsidRDefault="005B5F64" w:rsidP="00B848C1">
      <w:pPr>
        <w:pStyle w:val="2f0"/>
        <w:ind w:left="-426" w:firstLine="426"/>
        <w:rPr>
          <w:b/>
        </w:rPr>
      </w:pPr>
      <w:r w:rsidRPr="005B5F64">
        <w:rPr>
          <w:b/>
          <w:bCs/>
          <w:lang w:eastAsia="en-US"/>
        </w:rPr>
        <w:t>Раздел</w:t>
      </w:r>
      <w:r w:rsidRPr="005B5F64">
        <w:rPr>
          <w:b/>
        </w:rPr>
        <w:t xml:space="preserve"> 1. «Берегите землю родимую, как мать любимую» - 9 часов</w:t>
      </w:r>
    </w:p>
    <w:p w:rsidR="005B5F64" w:rsidRPr="005B5F64" w:rsidRDefault="005B5F64" w:rsidP="00B848C1">
      <w:pPr>
        <w:pStyle w:val="2f0"/>
        <w:ind w:left="-426" w:firstLine="426"/>
      </w:pPr>
      <w:r w:rsidRPr="005B5F64">
        <w:t xml:space="preserve">Природные зоны края. Кавказский биосферный заповедник. Заказник. Школьные лесничества. Естественные и искусственные водоемы. Использование и охрана водоемов Краснодарского края. Защита и охрана почв. Ветровая и водная эрозия. Лесополоса. </w:t>
      </w:r>
      <w:proofErr w:type="gramStart"/>
      <w:r w:rsidRPr="005B5F64">
        <w:t>Полезные ископаемые Краснодарского края, их использование (нефть, газ, песок, глина, мергель, гипс, известняк).</w:t>
      </w:r>
      <w:proofErr w:type="gramEnd"/>
      <w:r w:rsidRPr="005B5F64">
        <w:t xml:space="preserve"> Целебные минеральные источники и грязи. Значение природных бога</w:t>
      </w:r>
      <w:proofErr w:type="gramStart"/>
      <w:r w:rsidRPr="005B5F64">
        <w:t>тств Кр</w:t>
      </w:r>
      <w:proofErr w:type="gramEnd"/>
      <w:r w:rsidRPr="005B5F64">
        <w:t>аснодарского края для жителей России.</w:t>
      </w:r>
    </w:p>
    <w:p w:rsidR="005B5F64" w:rsidRPr="005B5F64" w:rsidRDefault="005B5F64" w:rsidP="00B848C1">
      <w:pPr>
        <w:pStyle w:val="2f0"/>
        <w:ind w:left="-426" w:firstLine="426"/>
      </w:pPr>
      <w:r w:rsidRPr="005B5F64">
        <w:rPr>
          <w:b/>
          <w:bCs/>
        </w:rPr>
        <w:t>Проектная работа</w:t>
      </w:r>
      <w:r w:rsidRPr="005B5F64">
        <w:t xml:space="preserve"> </w:t>
      </w:r>
      <w:r w:rsidRPr="005B5F64">
        <w:rPr>
          <w:b/>
        </w:rPr>
        <w:t>«Берегите землю родимую, как мать любимую»</w:t>
      </w:r>
    </w:p>
    <w:p w:rsidR="005B5F64" w:rsidRPr="005B5F64" w:rsidRDefault="005B5F64" w:rsidP="00B848C1">
      <w:pPr>
        <w:pStyle w:val="2f0"/>
        <w:ind w:left="-426" w:firstLine="426"/>
        <w:rPr>
          <w:b/>
          <w:bCs/>
          <w:lang w:eastAsia="en-US"/>
        </w:rPr>
      </w:pPr>
    </w:p>
    <w:p w:rsidR="005B5F64" w:rsidRPr="005B5F64" w:rsidRDefault="005B5F64" w:rsidP="00B848C1">
      <w:pPr>
        <w:pStyle w:val="2f0"/>
        <w:ind w:left="-426" w:firstLine="426"/>
        <w:rPr>
          <w:b/>
        </w:rPr>
      </w:pPr>
      <w:r w:rsidRPr="005B5F64">
        <w:rPr>
          <w:b/>
          <w:bCs/>
          <w:lang w:eastAsia="en-US"/>
        </w:rPr>
        <w:lastRenderedPageBreak/>
        <w:t>Раздел</w:t>
      </w:r>
      <w:r w:rsidRPr="005B5F64">
        <w:rPr>
          <w:b/>
        </w:rPr>
        <w:t xml:space="preserve"> 2. «Земля отцов - моя земля» - 12часов</w:t>
      </w:r>
    </w:p>
    <w:p w:rsidR="005B5F64" w:rsidRPr="005B5F64" w:rsidRDefault="005B5F64" w:rsidP="00B848C1">
      <w:pPr>
        <w:pStyle w:val="2f0"/>
        <w:ind w:left="-426" w:firstLine="426"/>
      </w:pPr>
      <w:r w:rsidRPr="005B5F64">
        <w:t xml:space="preserve">Вещественные исторические источники. История Кубани в архитектуре. Древние жилища. Современный облик края: здания и сооружения (культовые, спортивные и др.). Вещи рассказывают о прошлом. Предметы быта различных эпох. Народные ремесла и промыслы. Одежда жителей </w:t>
      </w:r>
      <w:proofErr w:type="spellStart"/>
      <w:r w:rsidRPr="005B5F64">
        <w:t>Кубанив</w:t>
      </w:r>
      <w:proofErr w:type="spellEnd"/>
      <w:r w:rsidRPr="005B5F64">
        <w:t xml:space="preserve"> </w:t>
      </w:r>
      <w:proofErr w:type="gramStart"/>
      <w:r w:rsidRPr="005B5F64">
        <w:t>прошлом</w:t>
      </w:r>
      <w:proofErr w:type="gramEnd"/>
      <w:r w:rsidRPr="005B5F64">
        <w:t xml:space="preserve"> и настоящем. Первые письменные исторические источники. История Кубани в литературных, научных источниках. Современные письменные источники. Устная история родного края. Обычаи и традиции народов, живущих на Кубани. Современная административная карта Краснодарского края. Районы края. </w:t>
      </w:r>
      <w:proofErr w:type="spellStart"/>
      <w:r w:rsidRPr="005B5F64">
        <w:t>Екатеринодар</w:t>
      </w:r>
      <w:proofErr w:type="spellEnd"/>
      <w:r w:rsidRPr="005B5F64">
        <w:t xml:space="preserve"> – Краснодар. Краснодар – административный центр Краснодарского края. Губернатор.</w:t>
      </w:r>
    </w:p>
    <w:p w:rsidR="005B5F64" w:rsidRPr="005B5F64" w:rsidRDefault="005B5F64" w:rsidP="00B848C1">
      <w:pPr>
        <w:pStyle w:val="2f0"/>
        <w:ind w:left="-426" w:firstLine="426"/>
      </w:pPr>
      <w:r w:rsidRPr="005B5F64">
        <w:t xml:space="preserve"> </w:t>
      </w:r>
      <w:r w:rsidRPr="005B5F64">
        <w:rPr>
          <w:b/>
          <w:bCs/>
        </w:rPr>
        <w:t>Проектная работа</w:t>
      </w:r>
      <w:r w:rsidRPr="005B5F64">
        <w:t xml:space="preserve"> </w:t>
      </w:r>
      <w:r w:rsidRPr="005B5F64">
        <w:rPr>
          <w:b/>
        </w:rPr>
        <w:t>«Земля отцов - моя земля»</w:t>
      </w:r>
    </w:p>
    <w:p w:rsidR="005B5F64" w:rsidRPr="005B5F64" w:rsidRDefault="005B5F64" w:rsidP="00B848C1">
      <w:pPr>
        <w:pStyle w:val="2f0"/>
        <w:ind w:left="-426" w:firstLine="426"/>
        <w:rPr>
          <w:b/>
          <w:bCs/>
          <w:lang w:eastAsia="en-US"/>
        </w:rPr>
      </w:pPr>
    </w:p>
    <w:p w:rsidR="005B5F64" w:rsidRPr="005B5F64" w:rsidRDefault="005B5F64" w:rsidP="00B848C1">
      <w:pPr>
        <w:pStyle w:val="2f0"/>
        <w:ind w:left="-426" w:firstLine="426"/>
        <w:rPr>
          <w:b/>
        </w:rPr>
      </w:pPr>
      <w:r w:rsidRPr="005B5F64">
        <w:rPr>
          <w:b/>
          <w:bCs/>
          <w:lang w:eastAsia="en-US"/>
        </w:rPr>
        <w:t>Раздел</w:t>
      </w:r>
      <w:r w:rsidRPr="005B5F64">
        <w:rPr>
          <w:b/>
        </w:rPr>
        <w:t xml:space="preserve"> 3. «Жизнь дана на добрые дела» - 8 часов</w:t>
      </w:r>
    </w:p>
    <w:p w:rsidR="005B5F64" w:rsidRPr="005B5F64" w:rsidRDefault="005B5F64" w:rsidP="00B848C1">
      <w:pPr>
        <w:pStyle w:val="2f0"/>
        <w:ind w:left="-426" w:firstLine="426"/>
      </w:pPr>
      <w:r w:rsidRPr="005B5F64">
        <w:t>Просветители земли кубанской. Защитники Отечества. Труженики полей. Наши земли – гордость страны. Радетели земли кубанской. Ты – наследник земли отцов.</w:t>
      </w:r>
    </w:p>
    <w:p w:rsidR="005B5F64" w:rsidRPr="005B5F64" w:rsidRDefault="005B5F64" w:rsidP="00B848C1">
      <w:pPr>
        <w:pStyle w:val="2f0"/>
        <w:ind w:left="-426" w:firstLine="426"/>
        <w:rPr>
          <w:b/>
        </w:rPr>
      </w:pPr>
    </w:p>
    <w:p w:rsidR="005B5F64" w:rsidRPr="005B5F64" w:rsidRDefault="005B5F64" w:rsidP="00B848C1">
      <w:pPr>
        <w:pStyle w:val="2f0"/>
        <w:ind w:left="-426" w:firstLine="426"/>
        <w:rPr>
          <w:b/>
        </w:rPr>
      </w:pPr>
      <w:r w:rsidRPr="005B5F64">
        <w:rPr>
          <w:b/>
        </w:rPr>
        <w:t>Раздел 4. «Духовные истоки Кубани»- 4 часа</w:t>
      </w:r>
    </w:p>
    <w:p w:rsidR="005B5F64" w:rsidRPr="005B5F64" w:rsidRDefault="005B5F64" w:rsidP="00B848C1">
      <w:pPr>
        <w:pStyle w:val="2f0"/>
        <w:ind w:left="-426" w:firstLine="426"/>
        <w:rPr>
          <w:b/>
        </w:rPr>
      </w:pPr>
      <w:r w:rsidRPr="005B5F64">
        <w:rPr>
          <w:b/>
        </w:rPr>
        <w:t>Тема 1.</w:t>
      </w:r>
      <w:r w:rsidRPr="005B5F64">
        <w:t xml:space="preserve"> </w:t>
      </w:r>
      <w:r w:rsidRPr="005B5F64">
        <w:rPr>
          <w:b/>
        </w:rPr>
        <w:t>Библия. Библиотеки</w:t>
      </w:r>
    </w:p>
    <w:p w:rsidR="005B5F64" w:rsidRPr="005B5F64" w:rsidRDefault="005B5F64" w:rsidP="00B848C1">
      <w:pPr>
        <w:pStyle w:val="2f0"/>
        <w:ind w:left="-426" w:firstLine="426"/>
      </w:pPr>
      <w:r w:rsidRPr="005B5F64">
        <w:t xml:space="preserve">Евангелие – главная книга казаков. Возникновение библиотек при храмах и монастырях.  </w:t>
      </w:r>
    </w:p>
    <w:p w:rsidR="005B5F64" w:rsidRPr="005B5F64" w:rsidRDefault="005B5F64" w:rsidP="00B848C1">
      <w:pPr>
        <w:pStyle w:val="2f0"/>
        <w:ind w:left="-426" w:firstLine="426"/>
      </w:pPr>
      <w:r w:rsidRPr="005B5F64">
        <w:t xml:space="preserve">Я как хранитель духовного наследия Кубани. 10 заповедей. Духовный смысл православных </w:t>
      </w:r>
      <w:r w:rsidR="00ED32B3">
        <w:t xml:space="preserve">  </w:t>
      </w:r>
      <w:r w:rsidRPr="005B5F64">
        <w:t>праздников. Крещение Господне. Значение крещения. Крещенские традиции. История возникновения святых источников. Карта святых источников края.</w:t>
      </w:r>
    </w:p>
    <w:p w:rsidR="005B5F64" w:rsidRPr="005B5F64" w:rsidRDefault="005B5F64" w:rsidP="00B848C1">
      <w:pPr>
        <w:pStyle w:val="2f0"/>
        <w:ind w:left="-426" w:firstLine="426"/>
      </w:pPr>
      <w:r w:rsidRPr="005B5F64">
        <w:rPr>
          <w:b/>
        </w:rPr>
        <w:t>Тема 2. Культурное наследие Кубани</w:t>
      </w:r>
      <w:r w:rsidRPr="005B5F64">
        <w:t xml:space="preserve">. </w:t>
      </w:r>
    </w:p>
    <w:p w:rsidR="005B5F64" w:rsidRPr="005B5F64" w:rsidRDefault="005B5F64" w:rsidP="00B848C1">
      <w:pPr>
        <w:pStyle w:val="2f0"/>
        <w:ind w:left="-426" w:firstLine="426"/>
      </w:pPr>
      <w:r w:rsidRPr="005B5F64">
        <w:t>Православные традиции в музыкальных, художественных, литературных произведения известных, талантливых земляков.</w:t>
      </w:r>
    </w:p>
    <w:p w:rsidR="005B5F64" w:rsidRPr="005B5F64" w:rsidRDefault="005B5F64" w:rsidP="00B848C1">
      <w:pPr>
        <w:pStyle w:val="2f0"/>
        <w:ind w:left="-426" w:firstLine="426"/>
      </w:pPr>
      <w:r w:rsidRPr="005B5F64">
        <w:rPr>
          <w:b/>
        </w:rPr>
        <w:t>Тема 3</w:t>
      </w:r>
      <w:r w:rsidRPr="005B5F64">
        <w:t xml:space="preserve">. </w:t>
      </w:r>
      <w:r w:rsidRPr="005B5F64">
        <w:rPr>
          <w:b/>
        </w:rPr>
        <w:t>Музеи - хранители материальной и духовной культуры</w:t>
      </w:r>
      <w:r w:rsidRPr="005B5F64">
        <w:t xml:space="preserve"> </w:t>
      </w:r>
    </w:p>
    <w:p w:rsidR="005B5F64" w:rsidRPr="005B5F64" w:rsidRDefault="005B5F64" w:rsidP="00B848C1">
      <w:pPr>
        <w:pStyle w:val="2f0"/>
        <w:ind w:left="-426" w:firstLine="426"/>
        <w:rPr>
          <w:b/>
        </w:rPr>
      </w:pPr>
      <w:r w:rsidRPr="005B5F64">
        <w:t xml:space="preserve">Духовные сокровища краеведческих, художественных музеев. Литературный музей </w:t>
      </w:r>
      <w:r w:rsidR="002A2D25">
        <w:t xml:space="preserve">                          </w:t>
      </w:r>
      <w:proofErr w:type="gramStart"/>
      <w:r w:rsidRPr="005B5F64">
        <w:t>г</w:t>
      </w:r>
      <w:proofErr w:type="gramEnd"/>
      <w:r w:rsidRPr="005B5F64">
        <w:t>. Краснодара – сокровищница старинных духовных и исторических книг</w:t>
      </w:r>
      <w:r w:rsidRPr="005B5F64">
        <w:rPr>
          <w:b/>
        </w:rPr>
        <w:t xml:space="preserve"> </w:t>
      </w:r>
    </w:p>
    <w:p w:rsidR="005B5F64" w:rsidRPr="005B5F64" w:rsidRDefault="005B5F64" w:rsidP="00B848C1">
      <w:pPr>
        <w:pStyle w:val="2f0"/>
        <w:ind w:left="-426" w:firstLine="426"/>
      </w:pPr>
      <w:r w:rsidRPr="005B5F64">
        <w:rPr>
          <w:b/>
        </w:rPr>
        <w:t>Тема 4.</w:t>
      </w:r>
      <w:r w:rsidRPr="005B5F64">
        <w:t xml:space="preserve"> Я </w:t>
      </w:r>
      <w:r w:rsidRPr="005B5F64">
        <w:rPr>
          <w:b/>
        </w:rPr>
        <w:t>как хранитель духовного наследия Кубани. 10 заповедей</w:t>
      </w:r>
      <w:r w:rsidRPr="005B5F64">
        <w:t>.</w:t>
      </w:r>
    </w:p>
    <w:p w:rsidR="005B5F64" w:rsidRPr="005B5F64" w:rsidRDefault="005B5F64" w:rsidP="00B848C1">
      <w:pPr>
        <w:pStyle w:val="2f0"/>
        <w:ind w:left="-426" w:firstLine="426"/>
      </w:pPr>
      <w:r w:rsidRPr="005B5F64">
        <w:t xml:space="preserve"> Итоговый урок: подведение итогов исследовательских проектов.</w:t>
      </w:r>
    </w:p>
    <w:p w:rsidR="005B5F64" w:rsidRPr="005B5F64" w:rsidRDefault="005B5F64" w:rsidP="00B848C1">
      <w:pPr>
        <w:pStyle w:val="2f0"/>
        <w:ind w:left="-426" w:firstLine="426"/>
        <w:rPr>
          <w:b/>
        </w:rPr>
      </w:pPr>
      <w:r w:rsidRPr="005B5F64">
        <w:rPr>
          <w:b/>
          <w:bCs/>
        </w:rPr>
        <w:t>Проектная работа</w:t>
      </w:r>
      <w:r w:rsidRPr="005B5F64">
        <w:t xml:space="preserve"> </w:t>
      </w:r>
      <w:r w:rsidRPr="005B5F64">
        <w:rPr>
          <w:b/>
        </w:rPr>
        <w:t>«Жизнь дана на добрые дела»</w:t>
      </w:r>
    </w:p>
    <w:p w:rsidR="005B5F64" w:rsidRPr="005B5F64" w:rsidRDefault="005B5F64" w:rsidP="005B5F64">
      <w:pPr>
        <w:pStyle w:val="2f0"/>
        <w:ind w:firstLine="851"/>
        <w:jc w:val="both"/>
        <w:rPr>
          <w:b/>
        </w:rPr>
      </w:pPr>
    </w:p>
    <w:p w:rsidR="00B848C1" w:rsidRDefault="00B848C1" w:rsidP="002A2D25">
      <w:pPr>
        <w:ind w:firstLine="709"/>
        <w:jc w:val="center"/>
        <w:rPr>
          <w:b/>
          <w:bCs/>
        </w:rPr>
      </w:pPr>
    </w:p>
    <w:p w:rsidR="00B848C1" w:rsidRDefault="00B848C1" w:rsidP="002A2D25">
      <w:pPr>
        <w:ind w:firstLine="709"/>
        <w:jc w:val="center"/>
        <w:rPr>
          <w:b/>
          <w:bCs/>
        </w:rPr>
      </w:pPr>
    </w:p>
    <w:p w:rsidR="00B848C1" w:rsidRDefault="00B848C1" w:rsidP="002A2D25">
      <w:pPr>
        <w:ind w:firstLine="709"/>
        <w:jc w:val="center"/>
        <w:rPr>
          <w:b/>
          <w:bCs/>
        </w:rPr>
      </w:pPr>
    </w:p>
    <w:p w:rsidR="00B848C1" w:rsidRDefault="00B848C1" w:rsidP="002A2D25">
      <w:pPr>
        <w:ind w:firstLine="709"/>
        <w:jc w:val="center"/>
        <w:rPr>
          <w:b/>
          <w:bCs/>
        </w:rPr>
      </w:pPr>
    </w:p>
    <w:p w:rsidR="00B848C1" w:rsidRDefault="00B848C1" w:rsidP="002A2D25">
      <w:pPr>
        <w:ind w:firstLine="709"/>
        <w:jc w:val="center"/>
        <w:rPr>
          <w:b/>
          <w:bCs/>
        </w:rPr>
      </w:pPr>
    </w:p>
    <w:p w:rsidR="00B848C1" w:rsidRDefault="00B848C1" w:rsidP="002A2D25">
      <w:pPr>
        <w:ind w:firstLine="709"/>
        <w:jc w:val="center"/>
        <w:rPr>
          <w:b/>
          <w:bCs/>
        </w:rPr>
      </w:pPr>
    </w:p>
    <w:p w:rsidR="00B848C1" w:rsidRDefault="00B848C1" w:rsidP="002A2D25">
      <w:pPr>
        <w:ind w:firstLine="709"/>
        <w:jc w:val="center"/>
        <w:rPr>
          <w:b/>
          <w:bCs/>
        </w:rPr>
      </w:pPr>
    </w:p>
    <w:p w:rsidR="00B848C1" w:rsidRDefault="00B848C1" w:rsidP="002A2D25">
      <w:pPr>
        <w:ind w:firstLine="709"/>
        <w:jc w:val="center"/>
        <w:rPr>
          <w:b/>
          <w:bCs/>
        </w:rPr>
      </w:pPr>
    </w:p>
    <w:p w:rsidR="00B848C1" w:rsidRDefault="00B848C1" w:rsidP="002A2D25">
      <w:pPr>
        <w:ind w:firstLine="709"/>
        <w:jc w:val="center"/>
        <w:rPr>
          <w:b/>
          <w:bCs/>
        </w:rPr>
      </w:pPr>
    </w:p>
    <w:p w:rsidR="00B848C1" w:rsidRDefault="00B848C1" w:rsidP="002A2D25">
      <w:pPr>
        <w:ind w:firstLine="709"/>
        <w:jc w:val="center"/>
        <w:rPr>
          <w:b/>
          <w:bCs/>
        </w:rPr>
      </w:pPr>
    </w:p>
    <w:p w:rsidR="00B848C1" w:rsidRDefault="00B848C1" w:rsidP="002A2D25">
      <w:pPr>
        <w:ind w:firstLine="709"/>
        <w:jc w:val="center"/>
        <w:rPr>
          <w:b/>
          <w:bCs/>
        </w:rPr>
      </w:pPr>
    </w:p>
    <w:p w:rsidR="00B848C1" w:rsidRDefault="00B848C1" w:rsidP="002A2D25">
      <w:pPr>
        <w:ind w:firstLine="709"/>
        <w:jc w:val="center"/>
        <w:rPr>
          <w:b/>
          <w:bCs/>
        </w:rPr>
      </w:pPr>
    </w:p>
    <w:p w:rsidR="00B848C1" w:rsidRDefault="00B848C1" w:rsidP="002A2D25">
      <w:pPr>
        <w:ind w:firstLine="709"/>
        <w:jc w:val="center"/>
        <w:rPr>
          <w:b/>
          <w:bCs/>
        </w:rPr>
      </w:pPr>
    </w:p>
    <w:p w:rsidR="00B848C1" w:rsidRDefault="00B848C1" w:rsidP="002A2D25">
      <w:pPr>
        <w:ind w:firstLine="709"/>
        <w:jc w:val="center"/>
        <w:rPr>
          <w:b/>
          <w:bCs/>
        </w:rPr>
      </w:pPr>
    </w:p>
    <w:p w:rsidR="00B848C1" w:rsidRDefault="00B848C1" w:rsidP="002A2D25">
      <w:pPr>
        <w:ind w:firstLine="709"/>
        <w:jc w:val="center"/>
        <w:rPr>
          <w:b/>
          <w:bCs/>
        </w:rPr>
      </w:pPr>
    </w:p>
    <w:p w:rsidR="00B848C1" w:rsidRDefault="00B848C1" w:rsidP="002A2D25">
      <w:pPr>
        <w:ind w:firstLine="709"/>
        <w:jc w:val="center"/>
        <w:rPr>
          <w:b/>
          <w:bCs/>
        </w:rPr>
      </w:pPr>
    </w:p>
    <w:p w:rsidR="00B848C1" w:rsidRDefault="00B848C1" w:rsidP="002A2D25">
      <w:pPr>
        <w:ind w:firstLine="709"/>
        <w:jc w:val="center"/>
        <w:rPr>
          <w:b/>
          <w:bCs/>
        </w:rPr>
      </w:pPr>
    </w:p>
    <w:p w:rsidR="00B848C1" w:rsidRDefault="00B848C1" w:rsidP="002A2D25">
      <w:pPr>
        <w:ind w:firstLine="709"/>
        <w:jc w:val="center"/>
        <w:rPr>
          <w:b/>
          <w:bCs/>
        </w:rPr>
      </w:pPr>
    </w:p>
    <w:p w:rsidR="00B848C1" w:rsidRDefault="00B848C1" w:rsidP="002A2D25">
      <w:pPr>
        <w:ind w:firstLine="709"/>
        <w:jc w:val="center"/>
        <w:rPr>
          <w:b/>
          <w:bCs/>
        </w:rPr>
      </w:pPr>
    </w:p>
    <w:p w:rsidR="00B848C1" w:rsidRDefault="00B848C1" w:rsidP="002A2D25">
      <w:pPr>
        <w:ind w:firstLine="709"/>
        <w:jc w:val="center"/>
        <w:rPr>
          <w:b/>
          <w:bCs/>
        </w:rPr>
      </w:pPr>
    </w:p>
    <w:p w:rsidR="00B848C1" w:rsidRDefault="00B848C1" w:rsidP="002A2D25">
      <w:pPr>
        <w:ind w:firstLine="709"/>
        <w:jc w:val="center"/>
        <w:rPr>
          <w:b/>
          <w:bCs/>
        </w:rPr>
      </w:pPr>
    </w:p>
    <w:p w:rsidR="00B848C1" w:rsidRDefault="00B848C1" w:rsidP="002A2D25">
      <w:pPr>
        <w:ind w:firstLine="709"/>
        <w:jc w:val="center"/>
        <w:rPr>
          <w:b/>
          <w:bCs/>
        </w:rPr>
      </w:pPr>
    </w:p>
    <w:p w:rsidR="00B848C1" w:rsidRDefault="00B848C1" w:rsidP="002A2D25">
      <w:pPr>
        <w:ind w:firstLine="709"/>
        <w:jc w:val="center"/>
        <w:rPr>
          <w:b/>
          <w:bCs/>
        </w:rPr>
      </w:pPr>
    </w:p>
    <w:p w:rsidR="00B848C1" w:rsidRDefault="00B848C1" w:rsidP="002A2D25">
      <w:pPr>
        <w:ind w:firstLine="709"/>
        <w:jc w:val="center"/>
        <w:rPr>
          <w:b/>
          <w:bCs/>
        </w:rPr>
      </w:pPr>
    </w:p>
    <w:p w:rsidR="00B848C1" w:rsidRDefault="00B848C1" w:rsidP="002A2D25">
      <w:pPr>
        <w:ind w:firstLine="709"/>
        <w:jc w:val="center"/>
        <w:rPr>
          <w:b/>
          <w:bCs/>
        </w:rPr>
      </w:pPr>
    </w:p>
    <w:p w:rsidR="00B848C1" w:rsidRDefault="00B848C1" w:rsidP="002A2D25">
      <w:pPr>
        <w:ind w:firstLine="709"/>
        <w:jc w:val="center"/>
        <w:rPr>
          <w:b/>
          <w:bCs/>
        </w:rPr>
      </w:pPr>
    </w:p>
    <w:p w:rsidR="00B848C1" w:rsidRDefault="00B848C1" w:rsidP="002A2D25">
      <w:pPr>
        <w:ind w:firstLine="709"/>
        <w:jc w:val="center"/>
        <w:rPr>
          <w:b/>
          <w:bCs/>
        </w:rPr>
      </w:pPr>
    </w:p>
    <w:p w:rsidR="00B848C1" w:rsidRPr="006D3A15" w:rsidRDefault="00B848C1" w:rsidP="00B848C1">
      <w:pPr>
        <w:pStyle w:val="aff3"/>
        <w:widowControl/>
        <w:numPr>
          <w:ilvl w:val="0"/>
          <w:numId w:val="22"/>
        </w:numPr>
        <w:autoSpaceDE/>
        <w:autoSpaceDN/>
        <w:adjustRightInd/>
        <w:spacing w:after="160"/>
        <w:jc w:val="center"/>
        <w:rPr>
          <w:b/>
          <w:color w:val="0D0D0D" w:themeColor="text1" w:themeTint="F2"/>
          <w:sz w:val="24"/>
          <w:szCs w:val="24"/>
        </w:rPr>
      </w:pPr>
      <w:r w:rsidRPr="0047129D">
        <w:rPr>
          <w:b/>
          <w:color w:val="0D0D0D" w:themeColor="text1" w:themeTint="F2"/>
          <w:sz w:val="24"/>
          <w:szCs w:val="24"/>
        </w:rPr>
        <w:t>Тематическое планирование</w:t>
      </w:r>
    </w:p>
    <w:tbl>
      <w:tblPr>
        <w:tblStyle w:val="2f1"/>
        <w:tblW w:w="9752" w:type="dxa"/>
        <w:tblInd w:w="-147" w:type="dxa"/>
        <w:tblLayout w:type="fixed"/>
        <w:tblLook w:val="04A0"/>
      </w:tblPr>
      <w:tblGrid>
        <w:gridCol w:w="426"/>
        <w:gridCol w:w="1530"/>
        <w:gridCol w:w="851"/>
        <w:gridCol w:w="4394"/>
        <w:gridCol w:w="2551"/>
      </w:tblGrid>
      <w:tr w:rsidR="00B848C1" w:rsidRPr="00590B49" w:rsidTr="00B848C1">
        <w:tc>
          <w:tcPr>
            <w:tcW w:w="975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48C1" w:rsidRDefault="00B848C1" w:rsidP="00B848C1">
            <w:pPr>
              <w:jc w:val="both"/>
              <w:rPr>
                <w:rFonts w:ascii="Times New Roman" w:hAnsi="Times New Roman" w:cs="Times New Roman"/>
                <w:b/>
                <w:sz w:val="20"/>
                <w:szCs w:val="20"/>
              </w:rPr>
            </w:pPr>
            <w:r>
              <w:rPr>
                <w:rFonts w:ascii="Times New Roman" w:hAnsi="Times New Roman" w:cs="Times New Roman"/>
                <w:b/>
                <w:sz w:val="20"/>
                <w:szCs w:val="20"/>
              </w:rPr>
              <w:t>1</w:t>
            </w:r>
            <w:r w:rsidRPr="00590B49">
              <w:rPr>
                <w:rFonts w:ascii="Times New Roman" w:hAnsi="Times New Roman" w:cs="Times New Roman"/>
                <w:b/>
                <w:sz w:val="20"/>
                <w:szCs w:val="20"/>
              </w:rPr>
              <w:t xml:space="preserve"> класс</w:t>
            </w:r>
          </w:p>
        </w:tc>
      </w:tr>
      <w:tr w:rsidR="00B848C1" w:rsidRPr="00590B49" w:rsidTr="00B848C1">
        <w:tc>
          <w:tcPr>
            <w:tcW w:w="426" w:type="dxa"/>
            <w:tcBorders>
              <w:top w:val="single" w:sz="4" w:space="0" w:color="auto"/>
              <w:left w:val="single" w:sz="4" w:space="0" w:color="auto"/>
              <w:bottom w:val="single" w:sz="4" w:space="0" w:color="auto"/>
              <w:right w:val="single" w:sz="4" w:space="0" w:color="auto"/>
            </w:tcBorders>
          </w:tcPr>
          <w:p w:rsidR="00B848C1" w:rsidRPr="00590B49" w:rsidRDefault="00B848C1" w:rsidP="00B848C1">
            <w:pPr>
              <w:jc w:val="both"/>
              <w:rPr>
                <w:rFonts w:ascii="Times New Roman" w:hAnsi="Times New Roman" w:cs="Times New Roman"/>
                <w:sz w:val="20"/>
                <w:szCs w:val="20"/>
              </w:rPr>
            </w:pPr>
            <w:r w:rsidRPr="00590B49">
              <w:rPr>
                <w:rFonts w:ascii="Times New Roman" w:hAnsi="Times New Roman" w:cs="Times New Roman"/>
                <w:sz w:val="20"/>
                <w:szCs w:val="20"/>
              </w:rPr>
              <w:t>№</w:t>
            </w:r>
          </w:p>
        </w:tc>
        <w:tc>
          <w:tcPr>
            <w:tcW w:w="1530" w:type="dxa"/>
            <w:tcBorders>
              <w:top w:val="single" w:sz="4" w:space="0" w:color="auto"/>
              <w:left w:val="single" w:sz="4" w:space="0" w:color="auto"/>
              <w:bottom w:val="single" w:sz="4" w:space="0" w:color="auto"/>
              <w:right w:val="single" w:sz="4" w:space="0" w:color="auto"/>
            </w:tcBorders>
            <w:hideMark/>
          </w:tcPr>
          <w:p w:rsidR="00B848C1" w:rsidRPr="00590B49" w:rsidRDefault="00B848C1" w:rsidP="00B848C1">
            <w:pPr>
              <w:jc w:val="both"/>
              <w:rPr>
                <w:rFonts w:ascii="Times New Roman" w:hAnsi="Times New Roman" w:cs="Times New Roman"/>
                <w:sz w:val="20"/>
                <w:szCs w:val="20"/>
              </w:rPr>
            </w:pPr>
            <w:r w:rsidRPr="00590B49">
              <w:rPr>
                <w:rFonts w:ascii="Times New Roman" w:hAnsi="Times New Roman" w:cs="Times New Roman"/>
                <w:sz w:val="20"/>
                <w:szCs w:val="20"/>
              </w:rPr>
              <w:t>Темы</w:t>
            </w:r>
          </w:p>
        </w:tc>
        <w:tc>
          <w:tcPr>
            <w:tcW w:w="851" w:type="dxa"/>
            <w:tcBorders>
              <w:top w:val="single" w:sz="4" w:space="0" w:color="auto"/>
              <w:left w:val="single" w:sz="4" w:space="0" w:color="auto"/>
              <w:bottom w:val="single" w:sz="4" w:space="0" w:color="auto"/>
              <w:right w:val="single" w:sz="4" w:space="0" w:color="auto"/>
            </w:tcBorders>
            <w:hideMark/>
          </w:tcPr>
          <w:p w:rsidR="00B848C1" w:rsidRPr="00590B49" w:rsidRDefault="00B848C1" w:rsidP="00B848C1">
            <w:pPr>
              <w:jc w:val="center"/>
              <w:rPr>
                <w:rFonts w:ascii="Times New Roman" w:hAnsi="Times New Roman" w:cs="Times New Roman"/>
                <w:sz w:val="20"/>
                <w:szCs w:val="20"/>
              </w:rPr>
            </w:pPr>
            <w:r w:rsidRPr="00590B49">
              <w:rPr>
                <w:rFonts w:ascii="Times New Roman" w:hAnsi="Times New Roman" w:cs="Times New Roman"/>
                <w:sz w:val="20"/>
                <w:szCs w:val="20"/>
              </w:rPr>
              <w:t>Кол-во часов</w:t>
            </w:r>
          </w:p>
        </w:tc>
        <w:tc>
          <w:tcPr>
            <w:tcW w:w="4394" w:type="dxa"/>
            <w:tcBorders>
              <w:top w:val="single" w:sz="4" w:space="0" w:color="auto"/>
              <w:left w:val="single" w:sz="4" w:space="0" w:color="auto"/>
              <w:bottom w:val="single" w:sz="4" w:space="0" w:color="auto"/>
              <w:right w:val="single" w:sz="4" w:space="0" w:color="auto"/>
            </w:tcBorders>
          </w:tcPr>
          <w:p w:rsidR="00B848C1" w:rsidRDefault="00B848C1" w:rsidP="00B848C1">
            <w:pPr>
              <w:jc w:val="center"/>
              <w:rPr>
                <w:rFonts w:ascii="Times New Roman" w:hAnsi="Times New Roman" w:cs="Times New Roman"/>
                <w:sz w:val="20"/>
                <w:szCs w:val="20"/>
              </w:rPr>
            </w:pPr>
            <w:r w:rsidRPr="00590B49">
              <w:rPr>
                <w:rFonts w:ascii="Times New Roman" w:hAnsi="Times New Roman" w:cs="Times New Roman"/>
                <w:sz w:val="20"/>
                <w:szCs w:val="20"/>
              </w:rPr>
              <w:t xml:space="preserve">Основные виды деятельности </w:t>
            </w:r>
            <w:proofErr w:type="gramStart"/>
            <w:r w:rsidRPr="00590B49">
              <w:rPr>
                <w:rFonts w:ascii="Times New Roman" w:hAnsi="Times New Roman" w:cs="Times New Roman"/>
                <w:sz w:val="20"/>
                <w:szCs w:val="20"/>
              </w:rPr>
              <w:t>обучающихся</w:t>
            </w:r>
            <w:proofErr w:type="gramEnd"/>
            <w:r w:rsidRPr="00590B49">
              <w:rPr>
                <w:rFonts w:ascii="Times New Roman" w:hAnsi="Times New Roman" w:cs="Times New Roman"/>
                <w:sz w:val="20"/>
                <w:szCs w:val="20"/>
              </w:rPr>
              <w:t xml:space="preserve"> </w:t>
            </w:r>
          </w:p>
          <w:p w:rsidR="00B848C1" w:rsidRPr="00590B49" w:rsidRDefault="00B848C1" w:rsidP="00B848C1">
            <w:pPr>
              <w:jc w:val="center"/>
              <w:rPr>
                <w:rFonts w:ascii="Times New Roman" w:hAnsi="Times New Roman" w:cs="Times New Roman"/>
                <w:sz w:val="20"/>
                <w:szCs w:val="20"/>
              </w:rPr>
            </w:pPr>
            <w:r w:rsidRPr="00590B49">
              <w:rPr>
                <w:rFonts w:ascii="Times New Roman" w:hAnsi="Times New Roman" w:cs="Times New Roman"/>
                <w:sz w:val="20"/>
                <w:szCs w:val="20"/>
              </w:rPr>
              <w:t>(на уровне универсальных учебных действий)</w:t>
            </w:r>
          </w:p>
        </w:tc>
        <w:tc>
          <w:tcPr>
            <w:tcW w:w="2551" w:type="dxa"/>
            <w:tcBorders>
              <w:top w:val="single" w:sz="4" w:space="0" w:color="auto"/>
              <w:left w:val="single" w:sz="4" w:space="0" w:color="auto"/>
              <w:bottom w:val="single" w:sz="4" w:space="0" w:color="auto"/>
              <w:right w:val="single" w:sz="4" w:space="0" w:color="auto"/>
            </w:tcBorders>
          </w:tcPr>
          <w:p w:rsidR="00B848C1" w:rsidRDefault="00B848C1" w:rsidP="00B848C1">
            <w:pPr>
              <w:jc w:val="center"/>
              <w:rPr>
                <w:rFonts w:ascii="Times New Roman" w:hAnsi="Times New Roman" w:cs="Times New Roman"/>
                <w:sz w:val="20"/>
                <w:szCs w:val="20"/>
              </w:rPr>
            </w:pPr>
            <w:r>
              <w:rPr>
                <w:rFonts w:ascii="Times New Roman" w:hAnsi="Times New Roman" w:cs="Times New Roman"/>
                <w:sz w:val="20"/>
                <w:szCs w:val="20"/>
              </w:rPr>
              <w:t xml:space="preserve">Основные направления </w:t>
            </w:r>
          </w:p>
          <w:p w:rsidR="00B848C1" w:rsidRPr="000200C8" w:rsidRDefault="00B848C1" w:rsidP="00B848C1">
            <w:pPr>
              <w:jc w:val="center"/>
              <w:rPr>
                <w:rFonts w:ascii="Times New Roman" w:hAnsi="Times New Roman" w:cs="Times New Roman"/>
                <w:iCs/>
                <w:color w:val="000000"/>
                <w:sz w:val="20"/>
                <w:szCs w:val="20"/>
              </w:rPr>
            </w:pPr>
            <w:r>
              <w:rPr>
                <w:rFonts w:ascii="Times New Roman" w:hAnsi="Times New Roman" w:cs="Times New Roman"/>
                <w:sz w:val="20"/>
                <w:szCs w:val="20"/>
              </w:rPr>
              <w:t>воспитательной деятельности</w:t>
            </w:r>
          </w:p>
        </w:tc>
      </w:tr>
      <w:tr w:rsidR="00B848C1" w:rsidRPr="00590B49" w:rsidTr="00B848C1">
        <w:tc>
          <w:tcPr>
            <w:tcW w:w="426" w:type="dxa"/>
            <w:tcBorders>
              <w:top w:val="single" w:sz="4" w:space="0" w:color="auto"/>
              <w:left w:val="single" w:sz="4" w:space="0" w:color="auto"/>
              <w:bottom w:val="single" w:sz="4" w:space="0" w:color="auto"/>
              <w:right w:val="single" w:sz="4" w:space="0" w:color="auto"/>
            </w:tcBorders>
          </w:tcPr>
          <w:p w:rsidR="00B848C1" w:rsidRPr="00590B49" w:rsidRDefault="00B848C1" w:rsidP="00B848C1">
            <w:pPr>
              <w:pStyle w:val="aff3"/>
              <w:widowControl/>
              <w:numPr>
                <w:ilvl w:val="0"/>
                <w:numId w:val="23"/>
              </w:numPr>
              <w:autoSpaceDE/>
              <w:autoSpaceDN/>
              <w:adjustRightInd/>
              <w:jc w:val="both"/>
              <w:rPr>
                <w:rFonts w:ascii="Times New Roman" w:hAnsi="Times New Roman" w:cs="Times New Roman"/>
                <w:color w:val="0D0D0D" w:themeColor="text1" w:themeTint="F2"/>
                <w:shd w:val="clear" w:color="auto" w:fill="FFFFFF"/>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rsidR="00B848C1" w:rsidRPr="00E569D0" w:rsidRDefault="00B848C1" w:rsidP="00B848C1">
            <w:pPr>
              <w:rPr>
                <w:rFonts w:ascii="Times New Roman" w:hAnsi="Times New Roman" w:cs="Times New Roman"/>
                <w:iCs/>
                <w:color w:val="000000"/>
                <w:sz w:val="20"/>
              </w:rPr>
            </w:pPr>
            <w:r w:rsidRPr="00E569D0">
              <w:rPr>
                <w:rFonts w:ascii="Times New Roman" w:hAnsi="Times New Roman" w:cs="Times New Roman"/>
                <w:sz w:val="20"/>
              </w:rPr>
              <w:t>Введение.</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848C1" w:rsidRPr="00E569D0" w:rsidRDefault="00B848C1" w:rsidP="00B848C1">
            <w:pPr>
              <w:jc w:val="center"/>
              <w:rPr>
                <w:rFonts w:ascii="Times New Roman" w:hAnsi="Times New Roman" w:cs="Times New Roman"/>
                <w:iCs/>
                <w:color w:val="000000"/>
                <w:sz w:val="20"/>
              </w:rPr>
            </w:pPr>
            <w:r w:rsidRPr="00E569D0">
              <w:rPr>
                <w:rFonts w:ascii="Times New Roman" w:hAnsi="Times New Roman" w:cs="Times New Roman"/>
                <w:iCs/>
                <w:color w:val="000000"/>
                <w:sz w:val="20"/>
              </w:rPr>
              <w:t>1</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E569D0" w:rsidRPr="00E569D0" w:rsidRDefault="00B848C1" w:rsidP="00E569D0">
            <w:pPr>
              <w:rPr>
                <w:rFonts w:ascii="Times New Roman" w:hAnsi="Times New Roman" w:cs="Times New Roman"/>
                <w:sz w:val="20"/>
              </w:rPr>
            </w:pPr>
            <w:proofErr w:type="gramStart"/>
            <w:r w:rsidRPr="00E569D0">
              <w:rPr>
                <w:rFonts w:ascii="Times New Roman" w:hAnsi="Times New Roman" w:cs="Times New Roman"/>
                <w:iCs/>
                <w:color w:val="000000"/>
                <w:sz w:val="20"/>
              </w:rPr>
              <w:t>Р</w:t>
            </w:r>
            <w:proofErr w:type="gramEnd"/>
            <w:r w:rsidRPr="00E569D0">
              <w:rPr>
                <w:rFonts w:ascii="Times New Roman" w:hAnsi="Times New Roman" w:cs="Times New Roman"/>
                <w:iCs/>
                <w:color w:val="000000"/>
                <w:sz w:val="20"/>
              </w:rPr>
              <w:t xml:space="preserve">: </w:t>
            </w:r>
            <w:r w:rsidR="00E569D0" w:rsidRPr="00E569D0">
              <w:rPr>
                <w:rFonts w:ascii="Times New Roman" w:hAnsi="Times New Roman" w:cs="Times New Roman"/>
                <w:color w:val="000000"/>
                <w:sz w:val="20"/>
              </w:rPr>
              <w:t>Учиться работать по предложенному учителем плану.</w:t>
            </w:r>
          </w:p>
          <w:p w:rsidR="00E569D0" w:rsidRPr="00E569D0" w:rsidRDefault="00E569D0" w:rsidP="00E569D0">
            <w:pPr>
              <w:numPr>
                <w:ilvl w:val="0"/>
                <w:numId w:val="6"/>
              </w:numPr>
              <w:spacing w:line="245" w:lineRule="atLeast"/>
              <w:ind w:left="0"/>
              <w:rPr>
                <w:rFonts w:ascii="Times New Roman" w:hAnsi="Times New Roman" w:cs="Times New Roman"/>
                <w:color w:val="000000"/>
                <w:sz w:val="20"/>
              </w:rPr>
            </w:pPr>
            <w:proofErr w:type="gramStart"/>
            <w:r w:rsidRPr="00E569D0">
              <w:rPr>
                <w:rFonts w:ascii="Times New Roman" w:hAnsi="Times New Roman" w:cs="Times New Roman"/>
                <w:color w:val="000000"/>
                <w:sz w:val="20"/>
              </w:rPr>
              <w:t>П</w:t>
            </w:r>
            <w:proofErr w:type="gramEnd"/>
            <w:r w:rsidRPr="00E569D0">
              <w:rPr>
                <w:rFonts w:ascii="Times New Roman" w:hAnsi="Times New Roman" w:cs="Times New Roman"/>
                <w:color w:val="000000"/>
                <w:sz w:val="20"/>
              </w:rPr>
              <w:t>: Добывать новые знания: находить ответы на вопросы, используя учебник, свой жизненный опыт и информацию, полученную на уроке.</w:t>
            </w:r>
          </w:p>
          <w:p w:rsidR="00B848C1" w:rsidRPr="00E569D0" w:rsidRDefault="00E569D0" w:rsidP="00B848C1">
            <w:pPr>
              <w:numPr>
                <w:ilvl w:val="0"/>
                <w:numId w:val="7"/>
              </w:numPr>
              <w:spacing w:line="245" w:lineRule="atLeast"/>
              <w:ind w:left="0"/>
              <w:rPr>
                <w:rFonts w:ascii="Times New Roman" w:hAnsi="Times New Roman" w:cs="Times New Roman"/>
                <w:color w:val="000000"/>
                <w:sz w:val="20"/>
              </w:rPr>
            </w:pPr>
            <w:proofErr w:type="gramStart"/>
            <w:r w:rsidRPr="00E569D0">
              <w:rPr>
                <w:rFonts w:ascii="Times New Roman" w:hAnsi="Times New Roman" w:cs="Times New Roman"/>
                <w:color w:val="000000"/>
                <w:sz w:val="20"/>
              </w:rPr>
              <w:t>К</w:t>
            </w:r>
            <w:proofErr w:type="gramEnd"/>
            <w:r w:rsidRPr="00E569D0">
              <w:rPr>
                <w:rFonts w:ascii="Times New Roman" w:hAnsi="Times New Roman" w:cs="Times New Roman"/>
                <w:color w:val="000000"/>
                <w:sz w:val="20"/>
              </w:rPr>
              <w:t>: Слушать и понимать речь других.</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B848C1" w:rsidRPr="00D36280" w:rsidRDefault="00B848C1" w:rsidP="00B848C1">
            <w:pPr>
              <w:rPr>
                <w:rFonts w:ascii="Times New Roman" w:hAnsi="Times New Roman" w:cs="Times New Roman"/>
                <w:color w:val="0D0D0D" w:themeColor="text1" w:themeTint="F2"/>
                <w:sz w:val="20"/>
                <w:szCs w:val="20"/>
              </w:rPr>
            </w:pPr>
            <w:r w:rsidRPr="00D36280">
              <w:rPr>
                <w:rFonts w:ascii="Times New Roman" w:hAnsi="Times New Roman" w:cs="Times New Roman"/>
                <w:color w:val="0D0D0D" w:themeColor="text1" w:themeTint="F2"/>
                <w:sz w:val="20"/>
                <w:szCs w:val="20"/>
              </w:rPr>
              <w:t>1.Гражданское воспитание</w:t>
            </w:r>
          </w:p>
          <w:p w:rsidR="00B848C1" w:rsidRPr="00D36280" w:rsidRDefault="00B848C1" w:rsidP="00B848C1">
            <w:pPr>
              <w:rPr>
                <w:rFonts w:ascii="Times New Roman" w:hAnsi="Times New Roman" w:cs="Times New Roman"/>
                <w:color w:val="0D0D0D" w:themeColor="text1" w:themeTint="F2"/>
                <w:sz w:val="20"/>
                <w:szCs w:val="20"/>
              </w:rPr>
            </w:pPr>
            <w:r w:rsidRPr="00D36280">
              <w:rPr>
                <w:rFonts w:ascii="Times New Roman" w:hAnsi="Times New Roman" w:cs="Times New Roman"/>
                <w:color w:val="0D0D0D" w:themeColor="text1" w:themeTint="F2"/>
                <w:sz w:val="20"/>
                <w:szCs w:val="20"/>
              </w:rPr>
              <w:t>2. Патриотическое воспитание и формирование российской идентичности</w:t>
            </w:r>
          </w:p>
        </w:tc>
      </w:tr>
      <w:tr w:rsidR="00B848C1" w:rsidRPr="00590B49" w:rsidTr="00B848C1">
        <w:tc>
          <w:tcPr>
            <w:tcW w:w="426" w:type="dxa"/>
            <w:tcBorders>
              <w:top w:val="single" w:sz="4" w:space="0" w:color="auto"/>
              <w:left w:val="single" w:sz="4" w:space="0" w:color="auto"/>
              <w:bottom w:val="single" w:sz="4" w:space="0" w:color="auto"/>
              <w:right w:val="single" w:sz="4" w:space="0" w:color="auto"/>
            </w:tcBorders>
          </w:tcPr>
          <w:p w:rsidR="00B848C1" w:rsidRPr="00590B49" w:rsidRDefault="00B848C1" w:rsidP="00B848C1">
            <w:pPr>
              <w:pStyle w:val="aff3"/>
              <w:widowControl/>
              <w:numPr>
                <w:ilvl w:val="0"/>
                <w:numId w:val="23"/>
              </w:numPr>
              <w:autoSpaceDE/>
              <w:autoSpaceDN/>
              <w:adjustRightInd/>
              <w:jc w:val="both"/>
              <w:rPr>
                <w:rFonts w:ascii="Times New Roman" w:hAnsi="Times New Roman" w:cs="Times New Roman"/>
                <w:color w:val="0D0D0D" w:themeColor="text1" w:themeTint="F2"/>
                <w:shd w:val="clear" w:color="auto" w:fill="FFFFFF"/>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rsidR="00B848C1" w:rsidRPr="00E569D0" w:rsidRDefault="00E569D0" w:rsidP="00B848C1">
            <w:pPr>
              <w:rPr>
                <w:rFonts w:ascii="Times New Roman" w:hAnsi="Times New Roman" w:cs="Times New Roman"/>
                <w:iCs/>
                <w:color w:val="000000"/>
                <w:sz w:val="20"/>
              </w:rPr>
            </w:pPr>
            <w:r w:rsidRPr="00E569D0">
              <w:rPr>
                <w:rFonts w:ascii="Times New Roman" w:hAnsi="Times New Roman" w:cs="Times New Roman"/>
                <w:sz w:val="20"/>
                <w:lang w:eastAsia="en-US"/>
              </w:rPr>
              <w:t xml:space="preserve"> «Я и моя семья»</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848C1" w:rsidRPr="00E569D0" w:rsidRDefault="00E569D0" w:rsidP="00B848C1">
            <w:pPr>
              <w:jc w:val="center"/>
              <w:rPr>
                <w:rFonts w:ascii="Times New Roman" w:hAnsi="Times New Roman" w:cs="Times New Roman"/>
                <w:iCs/>
                <w:color w:val="000000"/>
                <w:sz w:val="20"/>
              </w:rPr>
            </w:pPr>
            <w:r w:rsidRPr="00E569D0">
              <w:rPr>
                <w:rFonts w:ascii="Times New Roman" w:hAnsi="Times New Roman" w:cs="Times New Roman"/>
                <w:iCs/>
                <w:color w:val="000000"/>
                <w:sz w:val="20"/>
              </w:rPr>
              <w:t>7</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E569D0" w:rsidRPr="00E569D0" w:rsidRDefault="00E569D0" w:rsidP="00E569D0">
            <w:pPr>
              <w:rPr>
                <w:rFonts w:ascii="Times New Roman" w:hAnsi="Times New Roman" w:cs="Times New Roman"/>
                <w:sz w:val="20"/>
              </w:rPr>
            </w:pPr>
            <w:proofErr w:type="gramStart"/>
            <w:r w:rsidRPr="00E569D0">
              <w:rPr>
                <w:rFonts w:ascii="Times New Roman" w:hAnsi="Times New Roman" w:cs="Times New Roman"/>
                <w:iCs/>
                <w:color w:val="000000"/>
                <w:sz w:val="20"/>
              </w:rPr>
              <w:t>Р</w:t>
            </w:r>
            <w:proofErr w:type="gramEnd"/>
            <w:r w:rsidRPr="00E569D0">
              <w:rPr>
                <w:rFonts w:ascii="Times New Roman" w:hAnsi="Times New Roman" w:cs="Times New Roman"/>
                <w:iCs/>
                <w:color w:val="000000"/>
                <w:sz w:val="20"/>
              </w:rPr>
              <w:t xml:space="preserve">: </w:t>
            </w:r>
            <w:r w:rsidRPr="00E569D0">
              <w:rPr>
                <w:rFonts w:ascii="Times New Roman" w:hAnsi="Times New Roman" w:cs="Times New Roman"/>
                <w:color w:val="000000"/>
                <w:sz w:val="20"/>
              </w:rPr>
              <w:t>Учиться работать по предложенному учителем плану.</w:t>
            </w:r>
          </w:p>
          <w:p w:rsidR="00E569D0" w:rsidRPr="00E569D0" w:rsidRDefault="00E569D0" w:rsidP="00E569D0">
            <w:pPr>
              <w:numPr>
                <w:ilvl w:val="0"/>
                <w:numId w:val="6"/>
              </w:numPr>
              <w:spacing w:line="245" w:lineRule="atLeast"/>
              <w:ind w:left="0"/>
              <w:rPr>
                <w:rFonts w:ascii="Times New Roman" w:hAnsi="Times New Roman" w:cs="Times New Roman"/>
                <w:color w:val="000000"/>
                <w:sz w:val="20"/>
              </w:rPr>
            </w:pPr>
            <w:proofErr w:type="gramStart"/>
            <w:r w:rsidRPr="00E569D0">
              <w:rPr>
                <w:rFonts w:ascii="Times New Roman" w:hAnsi="Times New Roman" w:cs="Times New Roman"/>
                <w:color w:val="000000"/>
                <w:sz w:val="20"/>
              </w:rPr>
              <w:t>П</w:t>
            </w:r>
            <w:proofErr w:type="gramEnd"/>
            <w:r w:rsidRPr="00E569D0">
              <w:rPr>
                <w:rFonts w:ascii="Times New Roman" w:hAnsi="Times New Roman" w:cs="Times New Roman"/>
                <w:color w:val="000000"/>
                <w:sz w:val="20"/>
              </w:rPr>
              <w:t>: Добывать новые знания: находить ответы на вопросы, используя учебник, свой жизненный опыт и информацию, полученную на уроке.</w:t>
            </w:r>
          </w:p>
          <w:p w:rsidR="00B848C1" w:rsidRPr="00E569D0" w:rsidRDefault="00E569D0" w:rsidP="00E569D0">
            <w:pPr>
              <w:rPr>
                <w:rFonts w:ascii="Times New Roman" w:hAnsi="Times New Roman" w:cs="Times New Roman"/>
                <w:iCs/>
                <w:color w:val="000000"/>
                <w:sz w:val="20"/>
              </w:rPr>
            </w:pPr>
            <w:proofErr w:type="gramStart"/>
            <w:r w:rsidRPr="00E569D0">
              <w:rPr>
                <w:rFonts w:ascii="Times New Roman" w:hAnsi="Times New Roman" w:cs="Times New Roman"/>
                <w:color w:val="000000"/>
                <w:sz w:val="20"/>
              </w:rPr>
              <w:t>К</w:t>
            </w:r>
            <w:proofErr w:type="gramEnd"/>
            <w:r w:rsidRPr="00E569D0">
              <w:rPr>
                <w:rFonts w:ascii="Times New Roman" w:hAnsi="Times New Roman" w:cs="Times New Roman"/>
                <w:color w:val="000000"/>
                <w:sz w:val="20"/>
              </w:rPr>
              <w:t>: Слушать и понимать речь других.</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B848C1" w:rsidRPr="00D36280" w:rsidRDefault="00B848C1" w:rsidP="00B848C1">
            <w:pPr>
              <w:rPr>
                <w:rFonts w:ascii="Times New Roman" w:hAnsi="Times New Roman" w:cs="Times New Roman"/>
                <w:color w:val="0D0D0D" w:themeColor="text1" w:themeTint="F2"/>
                <w:sz w:val="20"/>
                <w:szCs w:val="20"/>
              </w:rPr>
            </w:pPr>
            <w:r w:rsidRPr="00D36280">
              <w:rPr>
                <w:rFonts w:ascii="Times New Roman" w:hAnsi="Times New Roman" w:cs="Times New Roman"/>
                <w:color w:val="0D0D0D" w:themeColor="text1" w:themeTint="F2"/>
                <w:sz w:val="20"/>
                <w:szCs w:val="20"/>
              </w:rPr>
              <w:t>2. Патриотическое воспитание и формирование российской идентичности</w:t>
            </w:r>
          </w:p>
          <w:p w:rsidR="00B848C1" w:rsidRPr="00D36280" w:rsidRDefault="00B848C1" w:rsidP="00B848C1">
            <w:pPr>
              <w:rPr>
                <w:rFonts w:ascii="Times New Roman" w:hAnsi="Times New Roman" w:cs="Times New Roman"/>
                <w:iCs/>
                <w:color w:val="000000"/>
                <w:sz w:val="20"/>
                <w:szCs w:val="20"/>
              </w:rPr>
            </w:pPr>
            <w:r>
              <w:rPr>
                <w:rFonts w:ascii="Times New Roman" w:hAnsi="Times New Roman" w:cs="Times New Roman"/>
                <w:color w:val="0D0D0D" w:themeColor="text1" w:themeTint="F2"/>
                <w:sz w:val="20"/>
                <w:szCs w:val="20"/>
              </w:rPr>
              <w:t>7</w:t>
            </w:r>
            <w:r w:rsidRPr="00D36280">
              <w:rPr>
                <w:rFonts w:ascii="Times New Roman" w:hAnsi="Times New Roman" w:cs="Times New Roman"/>
                <w:color w:val="0D0D0D" w:themeColor="text1" w:themeTint="F2"/>
                <w:sz w:val="20"/>
                <w:szCs w:val="20"/>
              </w:rPr>
              <w:t>.Трудовое воспитание и профессиональное самоопределение</w:t>
            </w:r>
          </w:p>
        </w:tc>
      </w:tr>
      <w:tr w:rsidR="00B848C1" w:rsidRPr="00590B49" w:rsidTr="00B848C1">
        <w:tc>
          <w:tcPr>
            <w:tcW w:w="426" w:type="dxa"/>
            <w:tcBorders>
              <w:top w:val="single" w:sz="4" w:space="0" w:color="auto"/>
              <w:left w:val="single" w:sz="4" w:space="0" w:color="auto"/>
              <w:bottom w:val="single" w:sz="4" w:space="0" w:color="auto"/>
              <w:right w:val="single" w:sz="4" w:space="0" w:color="auto"/>
            </w:tcBorders>
          </w:tcPr>
          <w:p w:rsidR="00B848C1" w:rsidRPr="00590B49" w:rsidRDefault="00B848C1" w:rsidP="00B848C1">
            <w:pPr>
              <w:pStyle w:val="aff3"/>
              <w:widowControl/>
              <w:numPr>
                <w:ilvl w:val="0"/>
                <w:numId w:val="23"/>
              </w:numPr>
              <w:autoSpaceDE/>
              <w:autoSpaceDN/>
              <w:adjustRightInd/>
              <w:jc w:val="both"/>
              <w:rPr>
                <w:rFonts w:ascii="Times New Roman" w:hAnsi="Times New Roman" w:cs="Times New Roman"/>
                <w:color w:val="0D0D0D" w:themeColor="text1" w:themeTint="F2"/>
                <w:shd w:val="clear" w:color="auto" w:fill="FFFFFF"/>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rsidR="00B848C1" w:rsidRPr="00E569D0" w:rsidRDefault="00E569D0" w:rsidP="00B848C1">
            <w:pPr>
              <w:rPr>
                <w:rFonts w:ascii="Times New Roman" w:hAnsi="Times New Roman" w:cs="Times New Roman"/>
                <w:iCs/>
                <w:color w:val="000000"/>
                <w:sz w:val="20"/>
              </w:rPr>
            </w:pPr>
            <w:r w:rsidRPr="00E569D0">
              <w:rPr>
                <w:rFonts w:ascii="Times New Roman" w:hAnsi="Times New Roman" w:cs="Times New Roman"/>
                <w:bCs/>
                <w:color w:val="000000"/>
                <w:sz w:val="20"/>
                <w:lang w:eastAsia="en-US"/>
              </w:rPr>
              <w:t xml:space="preserve"> «</w:t>
            </w:r>
            <w:r w:rsidRPr="00E569D0">
              <w:rPr>
                <w:rFonts w:ascii="Times New Roman" w:hAnsi="Times New Roman" w:cs="Times New Roman"/>
                <w:sz w:val="20"/>
                <w:lang w:eastAsia="en-US"/>
              </w:rPr>
              <w:t>Я и моя школа»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848C1" w:rsidRPr="00E569D0" w:rsidRDefault="00E569D0" w:rsidP="00B848C1">
            <w:pPr>
              <w:jc w:val="center"/>
              <w:rPr>
                <w:rFonts w:ascii="Times New Roman" w:hAnsi="Times New Roman" w:cs="Times New Roman"/>
                <w:iCs/>
                <w:color w:val="000000"/>
                <w:sz w:val="20"/>
              </w:rPr>
            </w:pPr>
            <w:r w:rsidRPr="00E569D0">
              <w:rPr>
                <w:rFonts w:ascii="Times New Roman" w:hAnsi="Times New Roman" w:cs="Times New Roman"/>
                <w:iCs/>
                <w:color w:val="000000"/>
                <w:sz w:val="20"/>
              </w:rPr>
              <w:t>7</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E569D0" w:rsidRPr="00E569D0" w:rsidRDefault="00E569D0" w:rsidP="00E569D0">
            <w:pPr>
              <w:numPr>
                <w:ilvl w:val="0"/>
                <w:numId w:val="6"/>
              </w:numPr>
              <w:spacing w:line="245" w:lineRule="atLeast"/>
              <w:ind w:left="0"/>
              <w:rPr>
                <w:rFonts w:ascii="Times New Roman" w:hAnsi="Times New Roman" w:cs="Times New Roman"/>
                <w:color w:val="000000"/>
                <w:sz w:val="20"/>
              </w:rPr>
            </w:pPr>
            <w:r w:rsidRPr="00E569D0">
              <w:rPr>
                <w:rFonts w:ascii="Times New Roman" w:hAnsi="Times New Roman" w:cs="Times New Roman"/>
                <w:color w:val="000000"/>
                <w:sz w:val="20"/>
              </w:rPr>
              <w:t>Р</w:t>
            </w:r>
            <w:proofErr w:type="gramStart"/>
            <w:r w:rsidRPr="00E569D0">
              <w:rPr>
                <w:rFonts w:ascii="Times New Roman" w:hAnsi="Times New Roman" w:cs="Times New Roman"/>
                <w:color w:val="000000"/>
                <w:sz w:val="20"/>
              </w:rPr>
              <w:t>:О</w:t>
            </w:r>
            <w:proofErr w:type="gramEnd"/>
            <w:r w:rsidRPr="00E569D0">
              <w:rPr>
                <w:rFonts w:ascii="Times New Roman" w:hAnsi="Times New Roman" w:cs="Times New Roman"/>
                <w:color w:val="000000"/>
                <w:sz w:val="20"/>
              </w:rPr>
              <w:t>риентироваться в своей системе знаний: отличат</w:t>
            </w:r>
            <w:r w:rsidRPr="00E569D0">
              <w:rPr>
                <w:rFonts w:ascii="Times New Roman" w:hAnsi="Times New Roman" w:cs="Times New Roman"/>
                <w:i/>
                <w:iCs/>
                <w:color w:val="000000"/>
                <w:sz w:val="20"/>
              </w:rPr>
              <w:t>ь</w:t>
            </w:r>
            <w:r w:rsidRPr="00E569D0">
              <w:rPr>
                <w:rFonts w:ascii="Times New Roman" w:hAnsi="Times New Roman" w:cs="Times New Roman"/>
                <w:color w:val="000000"/>
                <w:sz w:val="20"/>
              </w:rPr>
              <w:t> новое от уже известного с помощью учителя.</w:t>
            </w:r>
          </w:p>
          <w:p w:rsidR="00E569D0" w:rsidRPr="00E569D0" w:rsidRDefault="00E569D0" w:rsidP="00E569D0">
            <w:pPr>
              <w:rPr>
                <w:rFonts w:ascii="Times New Roman" w:hAnsi="Times New Roman" w:cs="Times New Roman"/>
                <w:sz w:val="20"/>
              </w:rPr>
            </w:pPr>
            <w:r w:rsidRPr="00E569D0">
              <w:rPr>
                <w:rFonts w:ascii="Times New Roman" w:hAnsi="Times New Roman" w:cs="Times New Roman"/>
                <w:color w:val="000000"/>
                <w:sz w:val="20"/>
              </w:rPr>
              <w:t>П</w:t>
            </w:r>
            <w:proofErr w:type="gramStart"/>
            <w:r w:rsidRPr="00E569D0">
              <w:rPr>
                <w:rFonts w:ascii="Times New Roman" w:hAnsi="Times New Roman" w:cs="Times New Roman"/>
                <w:color w:val="000000"/>
                <w:sz w:val="20"/>
              </w:rPr>
              <w:t>:П</w:t>
            </w:r>
            <w:proofErr w:type="gramEnd"/>
            <w:r w:rsidRPr="00E569D0">
              <w:rPr>
                <w:rFonts w:ascii="Times New Roman" w:hAnsi="Times New Roman" w:cs="Times New Roman"/>
                <w:color w:val="000000"/>
                <w:sz w:val="20"/>
              </w:rPr>
              <w:t xml:space="preserve">реобразовывать информацию из одной формы в другую: </w:t>
            </w:r>
          </w:p>
          <w:p w:rsidR="00E569D0" w:rsidRPr="00E569D0" w:rsidRDefault="00E569D0" w:rsidP="00E569D0">
            <w:pPr>
              <w:numPr>
                <w:ilvl w:val="0"/>
                <w:numId w:val="5"/>
              </w:numPr>
              <w:spacing w:line="245" w:lineRule="atLeast"/>
              <w:ind w:left="0"/>
              <w:rPr>
                <w:rFonts w:ascii="Times New Roman" w:hAnsi="Times New Roman" w:cs="Times New Roman"/>
                <w:color w:val="000000"/>
                <w:sz w:val="20"/>
              </w:rPr>
            </w:pPr>
            <w:r w:rsidRPr="00E569D0">
              <w:rPr>
                <w:rFonts w:ascii="Times New Roman" w:hAnsi="Times New Roman" w:cs="Times New Roman"/>
                <w:color w:val="000000"/>
                <w:sz w:val="20"/>
              </w:rPr>
              <w:t>Учиться высказыват</w:t>
            </w:r>
            <w:r w:rsidRPr="00E569D0">
              <w:rPr>
                <w:rFonts w:ascii="Times New Roman" w:hAnsi="Times New Roman" w:cs="Times New Roman"/>
                <w:i/>
                <w:iCs/>
                <w:color w:val="000000"/>
                <w:sz w:val="20"/>
              </w:rPr>
              <w:t>ь</w:t>
            </w:r>
            <w:r w:rsidRPr="00E569D0">
              <w:rPr>
                <w:rFonts w:ascii="Times New Roman" w:hAnsi="Times New Roman" w:cs="Times New Roman"/>
                <w:color w:val="000000"/>
                <w:sz w:val="20"/>
              </w:rPr>
              <w:t> своё предположение (версию) на основе работы с иллюстрацией учебника.</w:t>
            </w:r>
          </w:p>
          <w:p w:rsidR="00B848C1" w:rsidRPr="00E569D0" w:rsidRDefault="00E569D0" w:rsidP="00B848C1">
            <w:pPr>
              <w:rPr>
                <w:rFonts w:ascii="Times New Roman" w:hAnsi="Times New Roman" w:cs="Times New Roman"/>
                <w:sz w:val="20"/>
              </w:rPr>
            </w:pPr>
            <w:r w:rsidRPr="00E569D0">
              <w:rPr>
                <w:rFonts w:ascii="Times New Roman" w:hAnsi="Times New Roman" w:cs="Times New Roman"/>
                <w:color w:val="000000"/>
                <w:sz w:val="20"/>
              </w:rPr>
              <w:t>К</w:t>
            </w:r>
            <w:proofErr w:type="gramStart"/>
            <w:r w:rsidRPr="00E569D0">
              <w:rPr>
                <w:rFonts w:ascii="Times New Roman" w:hAnsi="Times New Roman" w:cs="Times New Roman"/>
                <w:color w:val="000000"/>
                <w:sz w:val="20"/>
              </w:rPr>
              <w:t>:У</w:t>
            </w:r>
            <w:proofErr w:type="gramEnd"/>
            <w:r w:rsidRPr="00E569D0">
              <w:rPr>
                <w:rFonts w:ascii="Times New Roman" w:hAnsi="Times New Roman" w:cs="Times New Roman"/>
                <w:color w:val="000000"/>
                <w:sz w:val="20"/>
              </w:rPr>
              <w:t>читься выполнять различные роли в группе (лидера, исполнителя, критика).</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B848C1" w:rsidRPr="00D36280" w:rsidRDefault="00B848C1" w:rsidP="00B848C1">
            <w:pPr>
              <w:rPr>
                <w:rFonts w:ascii="Times New Roman" w:hAnsi="Times New Roman" w:cs="Times New Roman"/>
                <w:color w:val="0D0D0D" w:themeColor="text1" w:themeTint="F2"/>
                <w:sz w:val="20"/>
                <w:szCs w:val="20"/>
              </w:rPr>
            </w:pPr>
            <w:r w:rsidRPr="00D36280">
              <w:rPr>
                <w:rFonts w:ascii="Times New Roman" w:hAnsi="Times New Roman" w:cs="Times New Roman"/>
                <w:color w:val="0D0D0D" w:themeColor="text1" w:themeTint="F2"/>
                <w:sz w:val="20"/>
                <w:szCs w:val="20"/>
              </w:rPr>
              <w:t>3.Духовное и нравственное воспитание детей на основе российских традиционных ценностей</w:t>
            </w:r>
          </w:p>
          <w:p w:rsidR="00B848C1" w:rsidRPr="00D36280" w:rsidRDefault="00B848C1" w:rsidP="00B848C1">
            <w:pPr>
              <w:rPr>
                <w:rFonts w:ascii="Times New Roman" w:hAnsi="Times New Roman" w:cs="Times New Roman"/>
                <w:iCs/>
                <w:color w:val="000000"/>
                <w:sz w:val="20"/>
                <w:szCs w:val="20"/>
              </w:rPr>
            </w:pPr>
            <w:r w:rsidRPr="00D36280">
              <w:rPr>
                <w:rFonts w:ascii="Times New Roman" w:hAnsi="Times New Roman" w:cs="Times New Roman"/>
                <w:iCs/>
                <w:color w:val="000000"/>
                <w:sz w:val="20"/>
                <w:szCs w:val="20"/>
              </w:rPr>
              <w:t>6.</w:t>
            </w:r>
            <w:r w:rsidRPr="00D36280">
              <w:rPr>
                <w:rFonts w:ascii="Times New Roman" w:hAnsi="Times New Roman" w:cs="Times New Roman"/>
                <w:color w:val="0D0D0D" w:themeColor="text1" w:themeTint="F2"/>
                <w:sz w:val="20"/>
                <w:szCs w:val="20"/>
              </w:rPr>
              <w:t xml:space="preserve"> Физическое воспитание и формирование культуры здоровья</w:t>
            </w:r>
          </w:p>
        </w:tc>
      </w:tr>
      <w:tr w:rsidR="00E569D0" w:rsidRPr="00590B49" w:rsidTr="00B848C1">
        <w:tc>
          <w:tcPr>
            <w:tcW w:w="426" w:type="dxa"/>
            <w:tcBorders>
              <w:top w:val="single" w:sz="4" w:space="0" w:color="auto"/>
              <w:left w:val="single" w:sz="4" w:space="0" w:color="auto"/>
              <w:bottom w:val="single" w:sz="4" w:space="0" w:color="auto"/>
              <w:right w:val="single" w:sz="4" w:space="0" w:color="auto"/>
            </w:tcBorders>
          </w:tcPr>
          <w:p w:rsidR="00E569D0" w:rsidRPr="00590B49" w:rsidRDefault="00E569D0" w:rsidP="00B848C1">
            <w:pPr>
              <w:pStyle w:val="aff3"/>
              <w:widowControl/>
              <w:numPr>
                <w:ilvl w:val="0"/>
                <w:numId w:val="23"/>
              </w:numPr>
              <w:autoSpaceDE/>
              <w:autoSpaceDN/>
              <w:adjustRightInd/>
              <w:jc w:val="both"/>
              <w:rPr>
                <w:rFonts w:ascii="Times New Roman" w:hAnsi="Times New Roman" w:cs="Times New Roman"/>
                <w:color w:val="0D0D0D" w:themeColor="text1" w:themeTint="F2"/>
                <w:shd w:val="clear" w:color="auto" w:fill="FFFFFF"/>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rsidR="00E569D0" w:rsidRPr="00E569D0" w:rsidRDefault="00E569D0" w:rsidP="007936E8">
            <w:pPr>
              <w:rPr>
                <w:rFonts w:ascii="Times New Roman" w:hAnsi="Times New Roman" w:cs="Times New Roman"/>
                <w:sz w:val="20"/>
              </w:rPr>
            </w:pPr>
            <w:r w:rsidRPr="00E569D0">
              <w:rPr>
                <w:rFonts w:ascii="Times New Roman" w:hAnsi="Times New Roman" w:cs="Times New Roman"/>
                <w:bCs/>
                <w:color w:val="000000"/>
                <w:sz w:val="20"/>
                <w:lang w:eastAsia="en-US"/>
              </w:rPr>
              <w:t>«</w:t>
            </w:r>
            <w:r w:rsidRPr="00E569D0">
              <w:rPr>
                <w:rFonts w:ascii="Times New Roman" w:hAnsi="Times New Roman" w:cs="Times New Roman"/>
                <w:sz w:val="20"/>
                <w:lang w:eastAsia="en-US"/>
              </w:rPr>
              <w:t xml:space="preserve">Я и мои родные места»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569D0" w:rsidRPr="009F1ADA" w:rsidRDefault="00E569D0" w:rsidP="00B848C1">
            <w:pPr>
              <w:jc w:val="center"/>
              <w:rPr>
                <w:rFonts w:ascii="Times New Roman" w:hAnsi="Times New Roman" w:cs="Times New Roman"/>
                <w:iCs/>
                <w:color w:val="000000"/>
                <w:sz w:val="20"/>
                <w:szCs w:val="20"/>
              </w:rPr>
            </w:pPr>
            <w:r>
              <w:rPr>
                <w:rFonts w:ascii="Times New Roman" w:hAnsi="Times New Roman" w:cs="Times New Roman"/>
                <w:iCs/>
                <w:color w:val="000000"/>
                <w:sz w:val="20"/>
                <w:szCs w:val="20"/>
              </w:rPr>
              <w:t>9</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E569D0" w:rsidRPr="00E569D0" w:rsidRDefault="00E569D0" w:rsidP="00E569D0">
            <w:pPr>
              <w:numPr>
                <w:ilvl w:val="0"/>
                <w:numId w:val="6"/>
              </w:numPr>
              <w:spacing w:line="245" w:lineRule="atLeast"/>
              <w:ind w:left="0"/>
              <w:rPr>
                <w:rFonts w:ascii="Times New Roman" w:hAnsi="Times New Roman" w:cs="Times New Roman"/>
                <w:color w:val="000000"/>
                <w:sz w:val="20"/>
              </w:rPr>
            </w:pPr>
            <w:r w:rsidRPr="00E569D0">
              <w:rPr>
                <w:rFonts w:ascii="Times New Roman" w:hAnsi="Times New Roman" w:cs="Times New Roman"/>
                <w:color w:val="000000"/>
                <w:sz w:val="20"/>
              </w:rPr>
              <w:t>Р</w:t>
            </w:r>
            <w:proofErr w:type="gramStart"/>
            <w:r w:rsidRPr="00E569D0">
              <w:rPr>
                <w:rFonts w:ascii="Times New Roman" w:hAnsi="Times New Roman" w:cs="Times New Roman"/>
                <w:color w:val="000000"/>
                <w:sz w:val="20"/>
              </w:rPr>
              <w:t>:О</w:t>
            </w:r>
            <w:proofErr w:type="gramEnd"/>
            <w:r w:rsidRPr="00E569D0">
              <w:rPr>
                <w:rFonts w:ascii="Times New Roman" w:hAnsi="Times New Roman" w:cs="Times New Roman"/>
                <w:color w:val="000000"/>
                <w:sz w:val="20"/>
              </w:rPr>
              <w:t>риентироваться в своей системе знаний: отличат</w:t>
            </w:r>
            <w:r w:rsidRPr="00E569D0">
              <w:rPr>
                <w:rFonts w:ascii="Times New Roman" w:hAnsi="Times New Roman" w:cs="Times New Roman"/>
                <w:i/>
                <w:iCs/>
                <w:color w:val="000000"/>
                <w:sz w:val="20"/>
              </w:rPr>
              <w:t>ь</w:t>
            </w:r>
            <w:r w:rsidRPr="00E569D0">
              <w:rPr>
                <w:rFonts w:ascii="Times New Roman" w:hAnsi="Times New Roman" w:cs="Times New Roman"/>
                <w:color w:val="000000"/>
                <w:sz w:val="20"/>
              </w:rPr>
              <w:t> новое от уже известного с помощью учителя.</w:t>
            </w:r>
          </w:p>
          <w:p w:rsidR="00E569D0" w:rsidRPr="00E569D0" w:rsidRDefault="00E569D0" w:rsidP="00E569D0">
            <w:pPr>
              <w:numPr>
                <w:ilvl w:val="0"/>
                <w:numId w:val="5"/>
              </w:numPr>
              <w:spacing w:line="245" w:lineRule="atLeast"/>
              <w:ind w:left="0"/>
              <w:rPr>
                <w:rFonts w:ascii="Times New Roman" w:hAnsi="Times New Roman" w:cs="Times New Roman"/>
                <w:color w:val="000000"/>
                <w:sz w:val="20"/>
              </w:rPr>
            </w:pPr>
            <w:proofErr w:type="gramStart"/>
            <w:r>
              <w:rPr>
                <w:rFonts w:ascii="Times New Roman" w:hAnsi="Times New Roman" w:cs="Times New Roman"/>
                <w:iCs/>
                <w:color w:val="000000"/>
                <w:sz w:val="20"/>
                <w:szCs w:val="20"/>
              </w:rPr>
              <w:t>П</w:t>
            </w:r>
            <w:proofErr w:type="gramEnd"/>
            <w:r>
              <w:rPr>
                <w:rFonts w:ascii="Times New Roman" w:hAnsi="Times New Roman" w:cs="Times New Roman"/>
                <w:iCs/>
                <w:color w:val="000000"/>
                <w:sz w:val="20"/>
                <w:szCs w:val="20"/>
              </w:rPr>
              <w:t xml:space="preserve">: </w:t>
            </w:r>
            <w:r w:rsidRPr="00E569D0">
              <w:rPr>
                <w:rFonts w:ascii="Times New Roman" w:hAnsi="Times New Roman" w:cs="Times New Roman"/>
                <w:color w:val="000000"/>
                <w:sz w:val="20"/>
              </w:rPr>
              <w:t>Учиться высказыват</w:t>
            </w:r>
            <w:r w:rsidRPr="00E569D0">
              <w:rPr>
                <w:rFonts w:ascii="Times New Roman" w:hAnsi="Times New Roman" w:cs="Times New Roman"/>
                <w:i/>
                <w:iCs/>
                <w:color w:val="000000"/>
                <w:sz w:val="20"/>
              </w:rPr>
              <w:t>ь</w:t>
            </w:r>
            <w:r w:rsidRPr="00E569D0">
              <w:rPr>
                <w:rFonts w:ascii="Times New Roman" w:hAnsi="Times New Roman" w:cs="Times New Roman"/>
                <w:color w:val="000000"/>
                <w:sz w:val="20"/>
              </w:rPr>
              <w:t> своё предположение (версию) на основе работы с иллюстрацией учебника.</w:t>
            </w:r>
          </w:p>
          <w:p w:rsidR="00E569D0" w:rsidRPr="000200C8" w:rsidRDefault="00E569D0" w:rsidP="00E569D0">
            <w:pPr>
              <w:rPr>
                <w:rFonts w:ascii="Times New Roman" w:hAnsi="Times New Roman" w:cs="Times New Roman"/>
                <w:iCs/>
                <w:color w:val="000000"/>
                <w:sz w:val="20"/>
                <w:szCs w:val="20"/>
              </w:rPr>
            </w:pPr>
            <w:r w:rsidRPr="00E569D0">
              <w:rPr>
                <w:rFonts w:ascii="Times New Roman" w:hAnsi="Times New Roman" w:cs="Times New Roman"/>
                <w:color w:val="000000"/>
                <w:sz w:val="20"/>
              </w:rPr>
              <w:t>К</w:t>
            </w:r>
            <w:proofErr w:type="gramStart"/>
            <w:r w:rsidRPr="00E569D0">
              <w:rPr>
                <w:rFonts w:ascii="Times New Roman" w:hAnsi="Times New Roman" w:cs="Times New Roman"/>
                <w:color w:val="000000"/>
                <w:sz w:val="20"/>
              </w:rPr>
              <w:t>:У</w:t>
            </w:r>
            <w:proofErr w:type="gramEnd"/>
            <w:r w:rsidRPr="00E569D0">
              <w:rPr>
                <w:rFonts w:ascii="Times New Roman" w:hAnsi="Times New Roman" w:cs="Times New Roman"/>
                <w:color w:val="000000"/>
                <w:sz w:val="20"/>
              </w:rPr>
              <w:t>читься выполнять различные роли в группе (лидера, исполнителя, критика).</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569D0" w:rsidRPr="00D36280" w:rsidRDefault="00E569D0" w:rsidP="00B848C1">
            <w:pPr>
              <w:rPr>
                <w:rFonts w:ascii="Times New Roman" w:hAnsi="Times New Roman" w:cs="Times New Roman"/>
                <w:iCs/>
                <w:color w:val="000000"/>
                <w:sz w:val="20"/>
                <w:szCs w:val="20"/>
              </w:rPr>
            </w:pPr>
            <w:r w:rsidRPr="00D36280">
              <w:rPr>
                <w:rFonts w:ascii="Times New Roman" w:hAnsi="Times New Roman" w:cs="Times New Roman"/>
                <w:color w:val="0D0D0D" w:themeColor="text1" w:themeTint="F2"/>
                <w:sz w:val="20"/>
                <w:szCs w:val="20"/>
              </w:rPr>
              <w:t>2. Патриотическое воспитание и формирование российской идентичности</w:t>
            </w:r>
          </w:p>
          <w:p w:rsidR="00E569D0" w:rsidRPr="00D36280" w:rsidRDefault="00E569D0" w:rsidP="00B848C1">
            <w:pPr>
              <w:rPr>
                <w:rFonts w:ascii="Times New Roman" w:hAnsi="Times New Roman" w:cs="Times New Roman"/>
                <w:sz w:val="20"/>
                <w:szCs w:val="20"/>
              </w:rPr>
            </w:pPr>
            <w:r w:rsidRPr="00D36280">
              <w:rPr>
                <w:rFonts w:ascii="Times New Roman" w:hAnsi="Times New Roman" w:cs="Times New Roman"/>
                <w:sz w:val="20"/>
                <w:szCs w:val="20"/>
              </w:rPr>
              <w:t>5.</w:t>
            </w:r>
            <w:r w:rsidRPr="00D36280">
              <w:rPr>
                <w:rFonts w:ascii="Times New Roman" w:hAnsi="Times New Roman" w:cs="Times New Roman"/>
                <w:color w:val="0D0D0D" w:themeColor="text1" w:themeTint="F2"/>
                <w:sz w:val="20"/>
                <w:szCs w:val="20"/>
              </w:rPr>
              <w:t xml:space="preserve"> Популяризация научных знаний среди детей (ценности научного познания)</w:t>
            </w:r>
          </w:p>
        </w:tc>
      </w:tr>
      <w:tr w:rsidR="00E569D0" w:rsidRPr="00590B49" w:rsidTr="00B848C1">
        <w:tc>
          <w:tcPr>
            <w:tcW w:w="426" w:type="dxa"/>
            <w:tcBorders>
              <w:top w:val="single" w:sz="4" w:space="0" w:color="auto"/>
              <w:left w:val="single" w:sz="4" w:space="0" w:color="auto"/>
              <w:bottom w:val="single" w:sz="4" w:space="0" w:color="auto"/>
              <w:right w:val="single" w:sz="4" w:space="0" w:color="auto"/>
            </w:tcBorders>
          </w:tcPr>
          <w:p w:rsidR="00E569D0" w:rsidRPr="00590B49" w:rsidRDefault="00E569D0" w:rsidP="00B848C1">
            <w:pPr>
              <w:pStyle w:val="aff3"/>
              <w:widowControl/>
              <w:numPr>
                <w:ilvl w:val="0"/>
                <w:numId w:val="23"/>
              </w:numPr>
              <w:autoSpaceDE/>
              <w:autoSpaceDN/>
              <w:adjustRightInd/>
              <w:jc w:val="both"/>
              <w:rPr>
                <w:rFonts w:ascii="Times New Roman" w:hAnsi="Times New Roman" w:cs="Times New Roman"/>
                <w:color w:val="0D0D0D" w:themeColor="text1" w:themeTint="F2"/>
                <w:shd w:val="clear" w:color="auto" w:fill="FFFFFF"/>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rsidR="00E569D0" w:rsidRPr="00E569D0" w:rsidRDefault="00E569D0" w:rsidP="007936E8">
            <w:pPr>
              <w:rPr>
                <w:rFonts w:ascii="Times New Roman" w:hAnsi="Times New Roman" w:cs="Times New Roman"/>
                <w:sz w:val="20"/>
              </w:rPr>
            </w:pPr>
            <w:r w:rsidRPr="00E569D0">
              <w:rPr>
                <w:rFonts w:ascii="Times New Roman" w:hAnsi="Times New Roman" w:cs="Times New Roman"/>
                <w:bCs/>
                <w:color w:val="000000"/>
                <w:sz w:val="20"/>
                <w:lang w:eastAsia="en-US"/>
              </w:rPr>
              <w:t xml:space="preserve">«Я и природа вокруг меня»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569D0" w:rsidRPr="009F1ADA" w:rsidRDefault="00E569D0" w:rsidP="00B848C1">
            <w:pPr>
              <w:jc w:val="center"/>
              <w:rPr>
                <w:rFonts w:ascii="Times New Roman" w:hAnsi="Times New Roman" w:cs="Times New Roman"/>
                <w:iCs/>
                <w:color w:val="000000"/>
                <w:sz w:val="20"/>
                <w:szCs w:val="20"/>
              </w:rPr>
            </w:pPr>
            <w:r>
              <w:rPr>
                <w:rFonts w:ascii="Times New Roman" w:hAnsi="Times New Roman" w:cs="Times New Roman"/>
                <w:iCs/>
                <w:color w:val="000000"/>
                <w:sz w:val="20"/>
                <w:szCs w:val="20"/>
              </w:rPr>
              <w:t>6</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E569D0" w:rsidRPr="00E569D0" w:rsidRDefault="00E569D0" w:rsidP="00E569D0">
            <w:pPr>
              <w:numPr>
                <w:ilvl w:val="0"/>
                <w:numId w:val="6"/>
              </w:numPr>
              <w:spacing w:line="245" w:lineRule="atLeast"/>
              <w:ind w:left="0"/>
              <w:rPr>
                <w:rFonts w:ascii="Times New Roman" w:hAnsi="Times New Roman" w:cs="Times New Roman"/>
                <w:color w:val="000000"/>
                <w:sz w:val="20"/>
              </w:rPr>
            </w:pPr>
            <w:r w:rsidRPr="00E569D0">
              <w:rPr>
                <w:rFonts w:ascii="Times New Roman" w:hAnsi="Times New Roman" w:cs="Times New Roman"/>
                <w:color w:val="000000"/>
                <w:sz w:val="20"/>
              </w:rPr>
              <w:t>Р</w:t>
            </w:r>
            <w:proofErr w:type="gramStart"/>
            <w:r w:rsidRPr="00E569D0">
              <w:rPr>
                <w:rFonts w:ascii="Times New Roman" w:hAnsi="Times New Roman" w:cs="Times New Roman"/>
                <w:color w:val="000000"/>
                <w:sz w:val="20"/>
              </w:rPr>
              <w:t>:Д</w:t>
            </w:r>
            <w:proofErr w:type="gramEnd"/>
            <w:r w:rsidRPr="00E569D0">
              <w:rPr>
                <w:rFonts w:ascii="Times New Roman" w:hAnsi="Times New Roman" w:cs="Times New Roman"/>
                <w:color w:val="000000"/>
                <w:sz w:val="20"/>
              </w:rPr>
              <w:t>обывать новые знания: находить ответы на вопросы, используя учебник, свой жизненный опыт и информацию, полученную на уроке.</w:t>
            </w:r>
          </w:p>
          <w:p w:rsidR="00E569D0" w:rsidRPr="00E569D0" w:rsidRDefault="00E569D0" w:rsidP="00E569D0">
            <w:pPr>
              <w:numPr>
                <w:ilvl w:val="0"/>
                <w:numId w:val="5"/>
              </w:numPr>
              <w:spacing w:line="245" w:lineRule="atLeast"/>
              <w:ind w:left="0"/>
              <w:rPr>
                <w:rFonts w:ascii="Times New Roman" w:hAnsi="Times New Roman" w:cs="Times New Roman"/>
                <w:color w:val="000000"/>
                <w:sz w:val="20"/>
              </w:rPr>
            </w:pPr>
            <w:r w:rsidRPr="00E569D0">
              <w:rPr>
                <w:rFonts w:ascii="Times New Roman" w:hAnsi="Times New Roman" w:cs="Times New Roman"/>
                <w:color w:val="000000"/>
                <w:sz w:val="20"/>
              </w:rPr>
              <w:t>П</w:t>
            </w:r>
            <w:proofErr w:type="gramStart"/>
            <w:r w:rsidRPr="00E569D0">
              <w:rPr>
                <w:rFonts w:ascii="Times New Roman" w:hAnsi="Times New Roman" w:cs="Times New Roman"/>
                <w:color w:val="000000"/>
                <w:sz w:val="20"/>
              </w:rPr>
              <w:t>:У</w:t>
            </w:r>
            <w:proofErr w:type="gramEnd"/>
            <w:r w:rsidRPr="00E569D0">
              <w:rPr>
                <w:rFonts w:ascii="Times New Roman" w:hAnsi="Times New Roman" w:cs="Times New Roman"/>
                <w:color w:val="000000"/>
                <w:sz w:val="20"/>
              </w:rPr>
              <w:t>читься работать по предложенному учителем плану.</w:t>
            </w:r>
          </w:p>
          <w:p w:rsidR="00E569D0" w:rsidRPr="00E569D0" w:rsidRDefault="00E569D0" w:rsidP="00E569D0">
            <w:pPr>
              <w:numPr>
                <w:ilvl w:val="0"/>
                <w:numId w:val="5"/>
              </w:numPr>
              <w:spacing w:line="245" w:lineRule="atLeast"/>
              <w:ind w:left="0"/>
              <w:rPr>
                <w:rFonts w:ascii="Times New Roman" w:hAnsi="Times New Roman" w:cs="Times New Roman"/>
                <w:color w:val="000000"/>
                <w:sz w:val="20"/>
              </w:rPr>
            </w:pPr>
            <w:r w:rsidRPr="00E569D0">
              <w:rPr>
                <w:rFonts w:ascii="Times New Roman" w:hAnsi="Times New Roman" w:cs="Times New Roman"/>
                <w:color w:val="000000"/>
                <w:sz w:val="20"/>
              </w:rPr>
              <w:t>Учиться отличать </w:t>
            </w:r>
            <w:proofErr w:type="gramStart"/>
            <w:r w:rsidRPr="00E569D0">
              <w:rPr>
                <w:rFonts w:ascii="Times New Roman" w:hAnsi="Times New Roman" w:cs="Times New Roman"/>
                <w:color w:val="000000"/>
                <w:sz w:val="20"/>
              </w:rPr>
              <w:t>верно</w:t>
            </w:r>
            <w:proofErr w:type="gramEnd"/>
            <w:r w:rsidRPr="00E569D0">
              <w:rPr>
                <w:rFonts w:ascii="Times New Roman" w:hAnsi="Times New Roman" w:cs="Times New Roman"/>
                <w:color w:val="000000"/>
                <w:sz w:val="20"/>
              </w:rPr>
              <w:t xml:space="preserve"> выполненное задание от неверного.</w:t>
            </w:r>
          </w:p>
          <w:p w:rsidR="00E569D0" w:rsidRPr="00E569D0" w:rsidRDefault="00E569D0" w:rsidP="00E569D0">
            <w:pPr>
              <w:numPr>
                <w:ilvl w:val="0"/>
                <w:numId w:val="7"/>
              </w:numPr>
              <w:spacing w:line="245" w:lineRule="atLeast"/>
              <w:ind w:left="0"/>
              <w:rPr>
                <w:color w:val="000000"/>
              </w:rPr>
            </w:pPr>
            <w:r w:rsidRPr="00E569D0">
              <w:rPr>
                <w:rFonts w:ascii="Times New Roman" w:hAnsi="Times New Roman" w:cs="Times New Roman"/>
                <w:color w:val="000000"/>
                <w:sz w:val="20"/>
              </w:rPr>
              <w:t>К</w:t>
            </w:r>
            <w:proofErr w:type="gramStart"/>
            <w:r w:rsidRPr="00E569D0">
              <w:rPr>
                <w:rFonts w:ascii="Times New Roman" w:hAnsi="Times New Roman" w:cs="Times New Roman"/>
                <w:color w:val="000000"/>
                <w:sz w:val="20"/>
              </w:rPr>
              <w:t>:Д</w:t>
            </w:r>
            <w:proofErr w:type="gramEnd"/>
            <w:r w:rsidRPr="00E569D0">
              <w:rPr>
                <w:rFonts w:ascii="Times New Roman" w:hAnsi="Times New Roman" w:cs="Times New Roman"/>
                <w:color w:val="000000"/>
                <w:sz w:val="20"/>
              </w:rPr>
              <w:t>онести свою позицию до других: оформлят</w:t>
            </w:r>
            <w:r w:rsidRPr="00E569D0">
              <w:rPr>
                <w:rFonts w:ascii="Times New Roman" w:hAnsi="Times New Roman" w:cs="Times New Roman"/>
                <w:i/>
                <w:iCs/>
                <w:color w:val="000000"/>
                <w:sz w:val="20"/>
              </w:rPr>
              <w:t>ь</w:t>
            </w:r>
            <w:r w:rsidRPr="00E569D0">
              <w:rPr>
                <w:rFonts w:ascii="Times New Roman" w:hAnsi="Times New Roman" w:cs="Times New Roman"/>
                <w:color w:val="000000"/>
                <w:sz w:val="20"/>
              </w:rPr>
              <w:t> свою мысль в устной и письменной речи (на уровне предложения или небольшого текста).</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569D0" w:rsidRPr="00D36280" w:rsidRDefault="00E569D0" w:rsidP="00B848C1">
            <w:pPr>
              <w:rPr>
                <w:rFonts w:ascii="Times New Roman" w:hAnsi="Times New Roman" w:cs="Times New Roman"/>
                <w:iCs/>
                <w:color w:val="000000"/>
                <w:sz w:val="20"/>
                <w:szCs w:val="20"/>
              </w:rPr>
            </w:pPr>
            <w:r w:rsidRPr="00D36280">
              <w:rPr>
                <w:rFonts w:ascii="Times New Roman" w:hAnsi="Times New Roman" w:cs="Times New Roman"/>
                <w:iCs/>
                <w:color w:val="000000"/>
                <w:sz w:val="20"/>
                <w:szCs w:val="20"/>
              </w:rPr>
              <w:t>1.</w:t>
            </w:r>
            <w:r w:rsidRPr="00D36280">
              <w:rPr>
                <w:rFonts w:ascii="Times New Roman" w:hAnsi="Times New Roman" w:cs="Times New Roman"/>
                <w:color w:val="0D0D0D" w:themeColor="text1" w:themeTint="F2"/>
                <w:sz w:val="20"/>
                <w:szCs w:val="20"/>
              </w:rPr>
              <w:t xml:space="preserve"> Гражданское воспитание</w:t>
            </w:r>
          </w:p>
          <w:p w:rsidR="00E569D0" w:rsidRPr="00D36280" w:rsidRDefault="00E569D0" w:rsidP="00B848C1">
            <w:pPr>
              <w:rPr>
                <w:rFonts w:ascii="Times New Roman" w:hAnsi="Times New Roman" w:cs="Times New Roman"/>
                <w:sz w:val="20"/>
                <w:szCs w:val="20"/>
              </w:rPr>
            </w:pPr>
            <w:r w:rsidRPr="00D36280">
              <w:rPr>
                <w:rFonts w:ascii="Times New Roman" w:hAnsi="Times New Roman" w:cs="Times New Roman"/>
                <w:sz w:val="20"/>
                <w:szCs w:val="20"/>
              </w:rPr>
              <w:t>4.</w:t>
            </w:r>
            <w:r w:rsidRPr="00D36280">
              <w:rPr>
                <w:rFonts w:ascii="Times New Roman" w:hAnsi="Times New Roman" w:cs="Times New Roman"/>
                <w:color w:val="0D0D0D" w:themeColor="text1" w:themeTint="F2"/>
                <w:sz w:val="20"/>
                <w:szCs w:val="20"/>
              </w:rPr>
              <w:t xml:space="preserve"> Приобщение детей к культурному наследию (эстетическое воспитание)</w:t>
            </w:r>
          </w:p>
        </w:tc>
      </w:tr>
      <w:tr w:rsidR="00E569D0" w:rsidRPr="00590B49" w:rsidTr="00B848C1">
        <w:tc>
          <w:tcPr>
            <w:tcW w:w="426" w:type="dxa"/>
            <w:tcBorders>
              <w:top w:val="single" w:sz="4" w:space="0" w:color="auto"/>
              <w:left w:val="single" w:sz="4" w:space="0" w:color="auto"/>
              <w:bottom w:val="single" w:sz="4" w:space="0" w:color="auto"/>
              <w:right w:val="single" w:sz="4" w:space="0" w:color="auto"/>
            </w:tcBorders>
          </w:tcPr>
          <w:p w:rsidR="00E569D0" w:rsidRPr="00590B49" w:rsidRDefault="00E569D0" w:rsidP="00B848C1">
            <w:pPr>
              <w:pStyle w:val="aff3"/>
              <w:widowControl/>
              <w:numPr>
                <w:ilvl w:val="0"/>
                <w:numId w:val="23"/>
              </w:numPr>
              <w:autoSpaceDE/>
              <w:autoSpaceDN/>
              <w:adjustRightInd/>
              <w:jc w:val="both"/>
              <w:rPr>
                <w:rFonts w:ascii="Times New Roman" w:hAnsi="Times New Roman" w:cs="Times New Roman"/>
                <w:color w:val="0D0D0D" w:themeColor="text1" w:themeTint="F2"/>
                <w:shd w:val="clear" w:color="auto" w:fill="FFFFFF"/>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rsidR="00E569D0" w:rsidRPr="00E569D0" w:rsidRDefault="00E569D0" w:rsidP="007936E8">
            <w:pPr>
              <w:rPr>
                <w:rFonts w:ascii="Times New Roman" w:hAnsi="Times New Roman" w:cs="Times New Roman"/>
                <w:sz w:val="20"/>
              </w:rPr>
            </w:pPr>
            <w:r w:rsidRPr="00E569D0">
              <w:rPr>
                <w:rFonts w:ascii="Times New Roman" w:hAnsi="Times New Roman" w:cs="Times New Roman"/>
                <w:bCs/>
                <w:i/>
                <w:color w:val="000000"/>
                <w:sz w:val="20"/>
                <w:lang w:eastAsia="en-US"/>
              </w:rPr>
              <w:t xml:space="preserve">«Духовые истоки Кубани»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569D0" w:rsidRPr="009F1ADA" w:rsidRDefault="00E569D0" w:rsidP="00B848C1">
            <w:pPr>
              <w:jc w:val="center"/>
              <w:rPr>
                <w:rFonts w:ascii="Times New Roman" w:hAnsi="Times New Roman" w:cs="Times New Roman"/>
                <w:iCs/>
                <w:color w:val="000000"/>
                <w:sz w:val="20"/>
                <w:szCs w:val="20"/>
              </w:rPr>
            </w:pPr>
            <w:r>
              <w:rPr>
                <w:rFonts w:ascii="Times New Roman" w:hAnsi="Times New Roman" w:cs="Times New Roman"/>
                <w:iCs/>
                <w:color w:val="000000"/>
                <w:sz w:val="20"/>
                <w:szCs w:val="20"/>
              </w:rPr>
              <w:t>3</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E569D0" w:rsidRPr="00E569D0" w:rsidRDefault="00E569D0" w:rsidP="00225F02">
            <w:pPr>
              <w:rPr>
                <w:rFonts w:ascii="Times New Roman" w:hAnsi="Times New Roman" w:cs="Times New Roman"/>
                <w:sz w:val="20"/>
              </w:rPr>
            </w:pPr>
            <w:proofErr w:type="gramStart"/>
            <w:r w:rsidRPr="00E569D0">
              <w:rPr>
                <w:rFonts w:ascii="Times New Roman" w:hAnsi="Times New Roman" w:cs="Times New Roman"/>
                <w:iCs/>
                <w:color w:val="000000"/>
                <w:sz w:val="20"/>
              </w:rPr>
              <w:t>Р</w:t>
            </w:r>
            <w:proofErr w:type="gramEnd"/>
            <w:r w:rsidRPr="00E569D0">
              <w:rPr>
                <w:rFonts w:ascii="Times New Roman" w:hAnsi="Times New Roman" w:cs="Times New Roman"/>
                <w:iCs/>
                <w:color w:val="000000"/>
                <w:sz w:val="20"/>
              </w:rPr>
              <w:t xml:space="preserve">: </w:t>
            </w:r>
            <w:r w:rsidRPr="00E569D0">
              <w:rPr>
                <w:rFonts w:ascii="Times New Roman" w:hAnsi="Times New Roman" w:cs="Times New Roman"/>
                <w:color w:val="000000"/>
                <w:sz w:val="20"/>
              </w:rPr>
              <w:t>Учиться работать по предложенному учителем плану.</w:t>
            </w:r>
          </w:p>
          <w:p w:rsidR="00E569D0" w:rsidRPr="00E569D0" w:rsidRDefault="00E569D0" w:rsidP="00225F02">
            <w:pPr>
              <w:numPr>
                <w:ilvl w:val="0"/>
                <w:numId w:val="6"/>
              </w:numPr>
              <w:spacing w:line="245" w:lineRule="atLeast"/>
              <w:ind w:left="0"/>
              <w:rPr>
                <w:rFonts w:ascii="Times New Roman" w:hAnsi="Times New Roman" w:cs="Times New Roman"/>
                <w:color w:val="000000"/>
                <w:sz w:val="20"/>
              </w:rPr>
            </w:pPr>
            <w:proofErr w:type="gramStart"/>
            <w:r w:rsidRPr="00E569D0">
              <w:rPr>
                <w:rFonts w:ascii="Times New Roman" w:hAnsi="Times New Roman" w:cs="Times New Roman"/>
                <w:color w:val="000000"/>
                <w:sz w:val="20"/>
              </w:rPr>
              <w:t>П</w:t>
            </w:r>
            <w:proofErr w:type="gramEnd"/>
            <w:r w:rsidRPr="00E569D0">
              <w:rPr>
                <w:rFonts w:ascii="Times New Roman" w:hAnsi="Times New Roman" w:cs="Times New Roman"/>
                <w:color w:val="000000"/>
                <w:sz w:val="20"/>
              </w:rPr>
              <w:t>: Добывать новые знания: находить ответы на вопросы, используя учебник, свой жизненный опыт и информацию, полученную на уроке.</w:t>
            </w:r>
          </w:p>
          <w:p w:rsidR="00E569D0" w:rsidRPr="00E569D0" w:rsidRDefault="00E569D0" w:rsidP="00225F02">
            <w:pPr>
              <w:numPr>
                <w:ilvl w:val="0"/>
                <w:numId w:val="7"/>
              </w:numPr>
              <w:spacing w:line="245" w:lineRule="atLeast"/>
              <w:ind w:left="0"/>
              <w:rPr>
                <w:rFonts w:ascii="Times New Roman" w:hAnsi="Times New Roman" w:cs="Times New Roman"/>
                <w:color w:val="000000"/>
                <w:sz w:val="20"/>
              </w:rPr>
            </w:pPr>
            <w:proofErr w:type="gramStart"/>
            <w:r w:rsidRPr="00E569D0">
              <w:rPr>
                <w:rFonts w:ascii="Times New Roman" w:hAnsi="Times New Roman" w:cs="Times New Roman"/>
                <w:color w:val="000000"/>
                <w:sz w:val="20"/>
              </w:rPr>
              <w:t>К</w:t>
            </w:r>
            <w:proofErr w:type="gramEnd"/>
            <w:r w:rsidRPr="00E569D0">
              <w:rPr>
                <w:rFonts w:ascii="Times New Roman" w:hAnsi="Times New Roman" w:cs="Times New Roman"/>
                <w:color w:val="000000"/>
                <w:sz w:val="20"/>
              </w:rPr>
              <w:t>: Слушать и понимать речь других.</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569D0" w:rsidRPr="00D36280" w:rsidRDefault="00E569D0" w:rsidP="00B848C1">
            <w:pPr>
              <w:rPr>
                <w:rFonts w:ascii="Times New Roman" w:hAnsi="Times New Roman" w:cs="Times New Roman"/>
                <w:color w:val="0D0D0D" w:themeColor="text1" w:themeTint="F2"/>
                <w:sz w:val="20"/>
                <w:szCs w:val="20"/>
              </w:rPr>
            </w:pPr>
            <w:r w:rsidRPr="00D36280">
              <w:rPr>
                <w:rFonts w:ascii="Times New Roman" w:hAnsi="Times New Roman" w:cs="Times New Roman"/>
                <w:color w:val="0D0D0D" w:themeColor="text1" w:themeTint="F2"/>
                <w:sz w:val="20"/>
                <w:szCs w:val="20"/>
              </w:rPr>
              <w:t>3.Духовное и нравственное воспитание детей на основе российских традиционных ценностей</w:t>
            </w:r>
          </w:p>
          <w:p w:rsidR="00E569D0" w:rsidRPr="00D36280" w:rsidRDefault="00E569D0" w:rsidP="00B848C1">
            <w:pPr>
              <w:rPr>
                <w:rFonts w:ascii="Times New Roman" w:hAnsi="Times New Roman" w:cs="Times New Roman"/>
                <w:iCs/>
                <w:color w:val="000000"/>
                <w:sz w:val="20"/>
                <w:szCs w:val="20"/>
              </w:rPr>
            </w:pPr>
            <w:r w:rsidRPr="00D36280">
              <w:rPr>
                <w:rFonts w:ascii="Times New Roman" w:hAnsi="Times New Roman" w:cs="Times New Roman"/>
                <w:sz w:val="20"/>
                <w:szCs w:val="20"/>
              </w:rPr>
              <w:t>4.</w:t>
            </w:r>
            <w:r w:rsidRPr="00D36280">
              <w:rPr>
                <w:rFonts w:ascii="Times New Roman" w:hAnsi="Times New Roman" w:cs="Times New Roman"/>
                <w:color w:val="0D0D0D" w:themeColor="text1" w:themeTint="F2"/>
                <w:sz w:val="20"/>
                <w:szCs w:val="20"/>
              </w:rPr>
              <w:t xml:space="preserve"> Приобщение детей к культурному наследию (эстетическое воспитание)</w:t>
            </w:r>
          </w:p>
        </w:tc>
      </w:tr>
      <w:tr w:rsidR="00B848C1" w:rsidRPr="00590B49" w:rsidTr="00B848C1">
        <w:tc>
          <w:tcPr>
            <w:tcW w:w="426" w:type="dxa"/>
            <w:tcBorders>
              <w:top w:val="single" w:sz="4" w:space="0" w:color="auto"/>
              <w:left w:val="single" w:sz="4" w:space="0" w:color="auto"/>
              <w:bottom w:val="single" w:sz="4" w:space="0" w:color="auto"/>
              <w:right w:val="single" w:sz="4" w:space="0" w:color="auto"/>
            </w:tcBorders>
          </w:tcPr>
          <w:p w:rsidR="00B848C1" w:rsidRPr="00590B49" w:rsidRDefault="00B848C1" w:rsidP="00B848C1">
            <w:pPr>
              <w:rPr>
                <w:rFonts w:ascii="Times New Roman" w:hAnsi="Times New Roman"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tcPr>
          <w:p w:rsidR="00B848C1" w:rsidRPr="00590B49" w:rsidRDefault="00B848C1" w:rsidP="00B848C1">
            <w:pPr>
              <w:rPr>
                <w:rFonts w:ascii="Times New Roman" w:hAnsi="Times New Roman" w:cs="Times New Roman"/>
                <w:sz w:val="20"/>
                <w:szCs w:val="20"/>
              </w:rPr>
            </w:pPr>
            <w:r w:rsidRPr="00590B49">
              <w:rPr>
                <w:rFonts w:ascii="Times New Roman" w:hAnsi="Times New Roman" w:cs="Times New Roman"/>
                <w:sz w:val="20"/>
                <w:szCs w:val="20"/>
              </w:rPr>
              <w:t>Итого</w:t>
            </w:r>
          </w:p>
        </w:tc>
        <w:tc>
          <w:tcPr>
            <w:tcW w:w="851" w:type="dxa"/>
            <w:tcBorders>
              <w:top w:val="single" w:sz="4" w:space="0" w:color="auto"/>
              <w:left w:val="single" w:sz="4" w:space="0" w:color="auto"/>
              <w:bottom w:val="single" w:sz="4" w:space="0" w:color="auto"/>
              <w:right w:val="single" w:sz="4" w:space="0" w:color="auto"/>
            </w:tcBorders>
          </w:tcPr>
          <w:p w:rsidR="00B848C1" w:rsidRPr="00590B49" w:rsidRDefault="00B848C1" w:rsidP="00E569D0">
            <w:pPr>
              <w:jc w:val="center"/>
              <w:rPr>
                <w:rFonts w:ascii="Times New Roman" w:hAnsi="Times New Roman" w:cs="Times New Roman"/>
                <w:sz w:val="20"/>
                <w:szCs w:val="20"/>
              </w:rPr>
            </w:pPr>
            <w:r>
              <w:rPr>
                <w:rFonts w:ascii="Times New Roman" w:hAnsi="Times New Roman" w:cs="Times New Roman"/>
                <w:sz w:val="20"/>
                <w:szCs w:val="20"/>
              </w:rPr>
              <w:t>3</w:t>
            </w:r>
            <w:r w:rsidR="00E569D0">
              <w:rPr>
                <w:rFonts w:ascii="Times New Roman" w:hAnsi="Times New Roman" w:cs="Times New Roman"/>
                <w:sz w:val="20"/>
                <w:szCs w:val="20"/>
              </w:rPr>
              <w:t>3</w:t>
            </w:r>
          </w:p>
        </w:tc>
        <w:tc>
          <w:tcPr>
            <w:tcW w:w="4394" w:type="dxa"/>
            <w:tcBorders>
              <w:top w:val="single" w:sz="4" w:space="0" w:color="auto"/>
              <w:left w:val="single" w:sz="4" w:space="0" w:color="auto"/>
              <w:bottom w:val="single" w:sz="4" w:space="0" w:color="auto"/>
              <w:right w:val="single" w:sz="4" w:space="0" w:color="auto"/>
            </w:tcBorders>
          </w:tcPr>
          <w:p w:rsidR="00B848C1" w:rsidRPr="00590B49" w:rsidRDefault="00B848C1" w:rsidP="00B848C1">
            <w:pPr>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B848C1" w:rsidRPr="00590B49" w:rsidRDefault="00B848C1" w:rsidP="00B848C1">
            <w:pPr>
              <w:jc w:val="center"/>
              <w:rPr>
                <w:rFonts w:ascii="Times New Roman" w:hAnsi="Times New Roman" w:cs="Times New Roman"/>
                <w:sz w:val="20"/>
                <w:szCs w:val="20"/>
              </w:rPr>
            </w:pPr>
          </w:p>
        </w:tc>
      </w:tr>
    </w:tbl>
    <w:p w:rsidR="00B848C1" w:rsidRDefault="00B848C1" w:rsidP="00B848C1">
      <w:pPr>
        <w:rPr>
          <w:b/>
        </w:rPr>
      </w:pPr>
    </w:p>
    <w:tbl>
      <w:tblPr>
        <w:tblStyle w:val="2f1"/>
        <w:tblW w:w="9753" w:type="dxa"/>
        <w:tblInd w:w="-147" w:type="dxa"/>
        <w:tblLayout w:type="fixed"/>
        <w:tblLook w:val="04A0"/>
      </w:tblPr>
      <w:tblGrid>
        <w:gridCol w:w="426"/>
        <w:gridCol w:w="1559"/>
        <w:gridCol w:w="851"/>
        <w:gridCol w:w="4365"/>
        <w:gridCol w:w="2552"/>
      </w:tblGrid>
      <w:tr w:rsidR="00B848C1" w:rsidRPr="00590B49" w:rsidTr="00591703">
        <w:tc>
          <w:tcPr>
            <w:tcW w:w="975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48C1" w:rsidRDefault="00591703" w:rsidP="00B848C1">
            <w:pPr>
              <w:jc w:val="both"/>
              <w:rPr>
                <w:rFonts w:ascii="Times New Roman" w:hAnsi="Times New Roman" w:cs="Times New Roman"/>
                <w:b/>
                <w:sz w:val="20"/>
                <w:szCs w:val="20"/>
              </w:rPr>
            </w:pPr>
            <w:r>
              <w:rPr>
                <w:rFonts w:ascii="Times New Roman" w:hAnsi="Times New Roman" w:cs="Times New Roman"/>
                <w:b/>
                <w:sz w:val="20"/>
                <w:szCs w:val="20"/>
              </w:rPr>
              <w:lastRenderedPageBreak/>
              <w:t>2</w:t>
            </w:r>
            <w:r w:rsidR="00B848C1" w:rsidRPr="00590B49">
              <w:rPr>
                <w:rFonts w:ascii="Times New Roman" w:hAnsi="Times New Roman" w:cs="Times New Roman"/>
                <w:b/>
                <w:sz w:val="20"/>
                <w:szCs w:val="20"/>
              </w:rPr>
              <w:t xml:space="preserve"> класс</w:t>
            </w:r>
          </w:p>
        </w:tc>
      </w:tr>
      <w:tr w:rsidR="00B848C1" w:rsidRPr="00590B49" w:rsidTr="00591703">
        <w:tc>
          <w:tcPr>
            <w:tcW w:w="426" w:type="dxa"/>
            <w:tcBorders>
              <w:top w:val="single" w:sz="4" w:space="0" w:color="auto"/>
              <w:left w:val="single" w:sz="4" w:space="0" w:color="auto"/>
              <w:bottom w:val="single" w:sz="4" w:space="0" w:color="auto"/>
              <w:right w:val="single" w:sz="4" w:space="0" w:color="auto"/>
            </w:tcBorders>
          </w:tcPr>
          <w:p w:rsidR="00B848C1" w:rsidRPr="00590B49" w:rsidRDefault="00B848C1" w:rsidP="00B848C1">
            <w:pPr>
              <w:jc w:val="both"/>
              <w:rPr>
                <w:rFonts w:ascii="Times New Roman" w:hAnsi="Times New Roman" w:cs="Times New Roman"/>
                <w:sz w:val="20"/>
                <w:szCs w:val="20"/>
              </w:rPr>
            </w:pPr>
            <w:r w:rsidRPr="00590B49">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hideMark/>
          </w:tcPr>
          <w:p w:rsidR="00B848C1" w:rsidRPr="00590B49" w:rsidRDefault="00B848C1" w:rsidP="00B848C1">
            <w:pPr>
              <w:jc w:val="both"/>
              <w:rPr>
                <w:rFonts w:ascii="Times New Roman" w:hAnsi="Times New Roman" w:cs="Times New Roman"/>
                <w:sz w:val="20"/>
                <w:szCs w:val="20"/>
              </w:rPr>
            </w:pPr>
            <w:r w:rsidRPr="00590B49">
              <w:rPr>
                <w:rFonts w:ascii="Times New Roman" w:hAnsi="Times New Roman" w:cs="Times New Roman"/>
                <w:sz w:val="20"/>
                <w:szCs w:val="20"/>
              </w:rPr>
              <w:t>Темы</w:t>
            </w:r>
          </w:p>
        </w:tc>
        <w:tc>
          <w:tcPr>
            <w:tcW w:w="851" w:type="dxa"/>
            <w:tcBorders>
              <w:top w:val="single" w:sz="4" w:space="0" w:color="auto"/>
              <w:left w:val="single" w:sz="4" w:space="0" w:color="auto"/>
              <w:bottom w:val="single" w:sz="4" w:space="0" w:color="auto"/>
              <w:right w:val="single" w:sz="4" w:space="0" w:color="auto"/>
            </w:tcBorders>
            <w:hideMark/>
          </w:tcPr>
          <w:p w:rsidR="00B848C1" w:rsidRPr="00590B49" w:rsidRDefault="00B848C1" w:rsidP="00B848C1">
            <w:pPr>
              <w:jc w:val="center"/>
              <w:rPr>
                <w:rFonts w:ascii="Times New Roman" w:hAnsi="Times New Roman" w:cs="Times New Roman"/>
                <w:sz w:val="20"/>
                <w:szCs w:val="20"/>
              </w:rPr>
            </w:pPr>
            <w:r w:rsidRPr="00590B49">
              <w:rPr>
                <w:rFonts w:ascii="Times New Roman" w:hAnsi="Times New Roman" w:cs="Times New Roman"/>
                <w:sz w:val="20"/>
                <w:szCs w:val="20"/>
              </w:rPr>
              <w:t>Кол-во часов</w:t>
            </w:r>
          </w:p>
        </w:tc>
        <w:tc>
          <w:tcPr>
            <w:tcW w:w="4365" w:type="dxa"/>
            <w:tcBorders>
              <w:top w:val="single" w:sz="4" w:space="0" w:color="auto"/>
              <w:left w:val="single" w:sz="4" w:space="0" w:color="auto"/>
              <w:bottom w:val="single" w:sz="4" w:space="0" w:color="auto"/>
              <w:right w:val="single" w:sz="4" w:space="0" w:color="auto"/>
            </w:tcBorders>
          </w:tcPr>
          <w:p w:rsidR="00B848C1" w:rsidRDefault="00B848C1" w:rsidP="00B848C1">
            <w:pPr>
              <w:jc w:val="center"/>
              <w:rPr>
                <w:rFonts w:ascii="Times New Roman" w:hAnsi="Times New Roman" w:cs="Times New Roman"/>
                <w:sz w:val="20"/>
                <w:szCs w:val="20"/>
              </w:rPr>
            </w:pPr>
            <w:r w:rsidRPr="00590B49">
              <w:rPr>
                <w:rFonts w:ascii="Times New Roman" w:hAnsi="Times New Roman" w:cs="Times New Roman"/>
                <w:sz w:val="20"/>
                <w:szCs w:val="20"/>
              </w:rPr>
              <w:t xml:space="preserve">Основные виды деятельности </w:t>
            </w:r>
            <w:proofErr w:type="gramStart"/>
            <w:r w:rsidRPr="00590B49">
              <w:rPr>
                <w:rFonts w:ascii="Times New Roman" w:hAnsi="Times New Roman" w:cs="Times New Roman"/>
                <w:sz w:val="20"/>
                <w:szCs w:val="20"/>
              </w:rPr>
              <w:t>обучающихся</w:t>
            </w:r>
            <w:proofErr w:type="gramEnd"/>
            <w:r w:rsidRPr="00590B49">
              <w:rPr>
                <w:rFonts w:ascii="Times New Roman" w:hAnsi="Times New Roman" w:cs="Times New Roman"/>
                <w:sz w:val="20"/>
                <w:szCs w:val="20"/>
              </w:rPr>
              <w:t xml:space="preserve"> </w:t>
            </w:r>
          </w:p>
          <w:p w:rsidR="00B848C1" w:rsidRPr="00590B49" w:rsidRDefault="00B848C1" w:rsidP="00B848C1">
            <w:pPr>
              <w:jc w:val="center"/>
              <w:rPr>
                <w:rFonts w:ascii="Times New Roman" w:hAnsi="Times New Roman" w:cs="Times New Roman"/>
                <w:sz w:val="20"/>
                <w:szCs w:val="20"/>
              </w:rPr>
            </w:pPr>
            <w:r w:rsidRPr="00590B49">
              <w:rPr>
                <w:rFonts w:ascii="Times New Roman" w:hAnsi="Times New Roman" w:cs="Times New Roman"/>
                <w:sz w:val="20"/>
                <w:szCs w:val="20"/>
              </w:rPr>
              <w:t>(на уровне универсальных учебных действий)</w:t>
            </w:r>
          </w:p>
        </w:tc>
        <w:tc>
          <w:tcPr>
            <w:tcW w:w="2552" w:type="dxa"/>
            <w:tcBorders>
              <w:top w:val="single" w:sz="4" w:space="0" w:color="auto"/>
              <w:left w:val="single" w:sz="4" w:space="0" w:color="auto"/>
              <w:bottom w:val="single" w:sz="4" w:space="0" w:color="auto"/>
              <w:right w:val="single" w:sz="4" w:space="0" w:color="auto"/>
            </w:tcBorders>
          </w:tcPr>
          <w:p w:rsidR="00B848C1" w:rsidRDefault="00B848C1" w:rsidP="00B848C1">
            <w:pPr>
              <w:jc w:val="center"/>
              <w:rPr>
                <w:rFonts w:ascii="Times New Roman" w:hAnsi="Times New Roman" w:cs="Times New Roman"/>
                <w:sz w:val="20"/>
                <w:szCs w:val="20"/>
              </w:rPr>
            </w:pPr>
            <w:r>
              <w:rPr>
                <w:rFonts w:ascii="Times New Roman" w:hAnsi="Times New Roman" w:cs="Times New Roman"/>
                <w:sz w:val="20"/>
                <w:szCs w:val="20"/>
              </w:rPr>
              <w:t xml:space="preserve">Основные направления </w:t>
            </w:r>
          </w:p>
          <w:p w:rsidR="00B848C1" w:rsidRPr="000200C8" w:rsidRDefault="00B848C1" w:rsidP="00B848C1">
            <w:pPr>
              <w:jc w:val="center"/>
              <w:rPr>
                <w:rFonts w:ascii="Times New Roman" w:hAnsi="Times New Roman" w:cs="Times New Roman"/>
                <w:iCs/>
                <w:color w:val="000000"/>
                <w:sz w:val="20"/>
                <w:szCs w:val="20"/>
              </w:rPr>
            </w:pPr>
            <w:r>
              <w:rPr>
                <w:rFonts w:ascii="Times New Roman" w:hAnsi="Times New Roman" w:cs="Times New Roman"/>
                <w:sz w:val="20"/>
                <w:szCs w:val="20"/>
              </w:rPr>
              <w:t>воспитательной деятельности</w:t>
            </w:r>
          </w:p>
        </w:tc>
      </w:tr>
      <w:tr w:rsidR="00591703" w:rsidRPr="00590B49" w:rsidTr="00591703">
        <w:tc>
          <w:tcPr>
            <w:tcW w:w="426" w:type="dxa"/>
            <w:tcBorders>
              <w:top w:val="single" w:sz="4" w:space="0" w:color="auto"/>
              <w:left w:val="single" w:sz="4" w:space="0" w:color="auto"/>
              <w:bottom w:val="single" w:sz="4" w:space="0" w:color="auto"/>
              <w:right w:val="single" w:sz="4" w:space="0" w:color="auto"/>
            </w:tcBorders>
          </w:tcPr>
          <w:p w:rsidR="00591703" w:rsidRPr="00590B49" w:rsidRDefault="00591703" w:rsidP="00B848C1">
            <w:pPr>
              <w:pStyle w:val="aff3"/>
              <w:widowControl/>
              <w:numPr>
                <w:ilvl w:val="0"/>
                <w:numId w:val="25"/>
              </w:numPr>
              <w:autoSpaceDE/>
              <w:autoSpaceDN/>
              <w:adjustRightInd/>
              <w:jc w:val="both"/>
              <w:rPr>
                <w:rFonts w:ascii="Times New Roman" w:hAnsi="Times New Roman" w:cs="Times New Roman"/>
                <w:color w:val="0D0D0D" w:themeColor="text1" w:themeTint="F2"/>
                <w:shd w:val="clear" w:color="auto" w:fill="FFFFFF"/>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591703" w:rsidRPr="00591703" w:rsidRDefault="00591703" w:rsidP="00EE46B9">
            <w:pPr>
              <w:rPr>
                <w:rFonts w:ascii="Times New Roman" w:hAnsi="Times New Roman" w:cs="Times New Roman"/>
                <w:sz w:val="20"/>
              </w:rPr>
            </w:pPr>
            <w:r w:rsidRPr="00591703">
              <w:rPr>
                <w:rFonts w:ascii="Times New Roman" w:hAnsi="Times New Roman" w:cs="Times New Roman"/>
                <w:bCs/>
                <w:sz w:val="20"/>
                <w:lang w:eastAsia="en-US"/>
              </w:rPr>
              <w:t>Введение</w:t>
            </w:r>
            <w:r>
              <w:rPr>
                <w:rFonts w:ascii="Times New Roman" w:hAnsi="Times New Roman" w:cs="Times New Roman"/>
                <w:bCs/>
                <w:sz w:val="20"/>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591703" w:rsidRPr="00932268" w:rsidRDefault="00591703" w:rsidP="00B848C1">
            <w:pPr>
              <w:jc w:val="center"/>
              <w:rPr>
                <w:rFonts w:ascii="Times New Roman" w:hAnsi="Times New Roman" w:cs="Times New Roman"/>
                <w:iCs/>
                <w:color w:val="000000"/>
                <w:sz w:val="20"/>
                <w:szCs w:val="20"/>
              </w:rPr>
            </w:pPr>
            <w:r w:rsidRPr="00932268">
              <w:rPr>
                <w:rFonts w:ascii="Times New Roman" w:hAnsi="Times New Roman" w:cs="Times New Roman"/>
                <w:iCs/>
                <w:color w:val="000000"/>
                <w:sz w:val="20"/>
                <w:szCs w:val="20"/>
              </w:rPr>
              <w:t>1</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tcPr>
          <w:p w:rsidR="00591703" w:rsidRPr="00591703" w:rsidRDefault="00591703" w:rsidP="00591703">
            <w:pPr>
              <w:numPr>
                <w:ilvl w:val="0"/>
                <w:numId w:val="9"/>
              </w:numPr>
              <w:spacing w:line="245" w:lineRule="atLeast"/>
              <w:ind w:left="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Р</w:t>
            </w:r>
            <w:proofErr w:type="gramEnd"/>
            <w:r>
              <w:rPr>
                <w:rFonts w:ascii="Times New Roman" w:hAnsi="Times New Roman" w:cs="Times New Roman"/>
                <w:color w:val="000000"/>
                <w:sz w:val="20"/>
                <w:szCs w:val="20"/>
              </w:rPr>
              <w:t xml:space="preserve">: </w:t>
            </w:r>
            <w:r w:rsidRPr="00591703">
              <w:rPr>
                <w:rFonts w:ascii="Times New Roman" w:hAnsi="Times New Roman" w:cs="Times New Roman"/>
                <w:color w:val="000000"/>
                <w:sz w:val="20"/>
                <w:szCs w:val="20"/>
              </w:rPr>
              <w:t>Определять цель деятельности на уроке с помощью учителя и самостоятельно.</w:t>
            </w:r>
          </w:p>
          <w:p w:rsidR="00591703" w:rsidRPr="00591703" w:rsidRDefault="00591703" w:rsidP="00591703">
            <w:pPr>
              <w:spacing w:line="245" w:lineRule="atLeast"/>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П</w:t>
            </w:r>
            <w:proofErr w:type="gramEnd"/>
            <w:r>
              <w:rPr>
                <w:rFonts w:ascii="Times New Roman" w:hAnsi="Times New Roman" w:cs="Times New Roman"/>
                <w:color w:val="000000"/>
                <w:sz w:val="20"/>
                <w:szCs w:val="20"/>
              </w:rPr>
              <w:t xml:space="preserve">: </w:t>
            </w:r>
            <w:r w:rsidRPr="00591703">
              <w:rPr>
                <w:rFonts w:ascii="Times New Roman" w:hAnsi="Times New Roman" w:cs="Times New Roman"/>
                <w:color w:val="000000"/>
                <w:sz w:val="20"/>
                <w:szCs w:val="20"/>
              </w:rPr>
              <w:t>Ориентироваться в своей системе знаний: понимать, что нужна дополнительная информация (знания) для решения учебной задачи в один шаг.</w:t>
            </w:r>
          </w:p>
          <w:p w:rsidR="00591703" w:rsidRPr="00591703" w:rsidRDefault="00591703" w:rsidP="00591703">
            <w:pPr>
              <w:spacing w:line="245" w:lineRule="atLeast"/>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К</w:t>
            </w:r>
            <w:proofErr w:type="gramEnd"/>
            <w:r>
              <w:rPr>
                <w:rFonts w:ascii="Times New Roman" w:hAnsi="Times New Roman" w:cs="Times New Roman"/>
                <w:color w:val="000000"/>
                <w:sz w:val="20"/>
                <w:szCs w:val="20"/>
              </w:rPr>
              <w:t xml:space="preserve">: </w:t>
            </w:r>
            <w:r w:rsidRPr="00591703">
              <w:rPr>
                <w:rFonts w:ascii="Times New Roman" w:hAnsi="Times New Roman" w:cs="Times New Roman"/>
                <w:color w:val="000000"/>
                <w:sz w:val="20"/>
                <w:szCs w:val="20"/>
              </w:rPr>
              <w:t>Слушать и понимать речь других.</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591703" w:rsidRPr="00D36280" w:rsidRDefault="00591703" w:rsidP="00B848C1">
            <w:pPr>
              <w:rPr>
                <w:rFonts w:ascii="Times New Roman" w:hAnsi="Times New Roman" w:cs="Times New Roman"/>
                <w:iCs/>
                <w:color w:val="000000"/>
                <w:sz w:val="20"/>
                <w:szCs w:val="20"/>
              </w:rPr>
            </w:pPr>
            <w:r w:rsidRPr="00D36280">
              <w:rPr>
                <w:rFonts w:ascii="Times New Roman" w:hAnsi="Times New Roman" w:cs="Times New Roman"/>
                <w:color w:val="0D0D0D" w:themeColor="text1" w:themeTint="F2"/>
                <w:sz w:val="20"/>
                <w:szCs w:val="20"/>
              </w:rPr>
              <w:t>2. Патриотическое воспитание и формирование российской идентичности</w:t>
            </w:r>
          </w:p>
          <w:p w:rsidR="00591703" w:rsidRPr="00D36280" w:rsidRDefault="00591703" w:rsidP="00B848C1">
            <w:pPr>
              <w:rPr>
                <w:rFonts w:ascii="Times New Roman" w:hAnsi="Times New Roman" w:cs="Times New Roman"/>
                <w:sz w:val="20"/>
                <w:szCs w:val="20"/>
              </w:rPr>
            </w:pPr>
            <w:r w:rsidRPr="00D36280">
              <w:rPr>
                <w:rFonts w:ascii="Times New Roman" w:hAnsi="Times New Roman" w:cs="Times New Roman"/>
                <w:sz w:val="20"/>
                <w:szCs w:val="20"/>
              </w:rPr>
              <w:t>5.</w:t>
            </w:r>
            <w:r w:rsidRPr="00D36280">
              <w:rPr>
                <w:rFonts w:ascii="Times New Roman" w:hAnsi="Times New Roman" w:cs="Times New Roman"/>
                <w:color w:val="0D0D0D" w:themeColor="text1" w:themeTint="F2"/>
                <w:sz w:val="20"/>
                <w:szCs w:val="20"/>
              </w:rPr>
              <w:t xml:space="preserve"> Популяризация научных знаний среди детей (ценности научного познания)</w:t>
            </w:r>
          </w:p>
        </w:tc>
      </w:tr>
      <w:tr w:rsidR="00591703" w:rsidRPr="00590B49" w:rsidTr="00591703">
        <w:tc>
          <w:tcPr>
            <w:tcW w:w="426" w:type="dxa"/>
            <w:tcBorders>
              <w:top w:val="single" w:sz="4" w:space="0" w:color="auto"/>
              <w:left w:val="single" w:sz="4" w:space="0" w:color="auto"/>
              <w:bottom w:val="single" w:sz="4" w:space="0" w:color="auto"/>
              <w:right w:val="single" w:sz="4" w:space="0" w:color="auto"/>
            </w:tcBorders>
          </w:tcPr>
          <w:p w:rsidR="00591703" w:rsidRPr="00590B49" w:rsidRDefault="00591703" w:rsidP="00B848C1">
            <w:pPr>
              <w:pStyle w:val="aff3"/>
              <w:widowControl/>
              <w:numPr>
                <w:ilvl w:val="0"/>
                <w:numId w:val="25"/>
              </w:numPr>
              <w:autoSpaceDE/>
              <w:autoSpaceDN/>
              <w:adjustRightInd/>
              <w:jc w:val="both"/>
              <w:rPr>
                <w:rFonts w:ascii="Times New Roman" w:hAnsi="Times New Roman" w:cs="Times New Roman"/>
                <w:color w:val="0D0D0D" w:themeColor="text1" w:themeTint="F2"/>
                <w:shd w:val="clear" w:color="auto" w:fill="FFFFFF"/>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591703" w:rsidRPr="00591703" w:rsidRDefault="00591703" w:rsidP="00591703">
            <w:pPr>
              <w:rPr>
                <w:rFonts w:ascii="Times New Roman" w:hAnsi="Times New Roman" w:cs="Times New Roman"/>
                <w:sz w:val="20"/>
              </w:rPr>
            </w:pPr>
            <w:r w:rsidRPr="00591703">
              <w:rPr>
                <w:rFonts w:ascii="Times New Roman" w:hAnsi="Times New Roman" w:cs="Times New Roman"/>
                <w:bCs/>
                <w:color w:val="000000"/>
                <w:sz w:val="20"/>
                <w:lang w:eastAsia="en-US"/>
              </w:rPr>
              <w:t xml:space="preserve">«Природа моей местности»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591703" w:rsidRPr="00932268" w:rsidRDefault="00591703" w:rsidP="00B848C1">
            <w:pPr>
              <w:jc w:val="center"/>
              <w:rPr>
                <w:rFonts w:ascii="Times New Roman" w:hAnsi="Times New Roman" w:cs="Times New Roman"/>
                <w:iCs/>
                <w:color w:val="000000"/>
                <w:sz w:val="20"/>
                <w:szCs w:val="20"/>
              </w:rPr>
            </w:pPr>
            <w:r>
              <w:rPr>
                <w:rFonts w:ascii="Times New Roman" w:hAnsi="Times New Roman" w:cs="Times New Roman"/>
                <w:iCs/>
                <w:color w:val="000000"/>
                <w:sz w:val="20"/>
                <w:szCs w:val="20"/>
              </w:rPr>
              <w:t>13</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tcPr>
          <w:p w:rsidR="00591703" w:rsidRPr="00591703" w:rsidRDefault="00591703" w:rsidP="00225F02">
            <w:pPr>
              <w:numPr>
                <w:ilvl w:val="0"/>
                <w:numId w:val="9"/>
              </w:numPr>
              <w:spacing w:line="245" w:lineRule="atLeast"/>
              <w:ind w:left="0"/>
              <w:rPr>
                <w:rFonts w:ascii="Times New Roman" w:hAnsi="Times New Roman" w:cs="Times New Roman"/>
                <w:color w:val="000000"/>
                <w:sz w:val="20"/>
                <w:szCs w:val="20"/>
              </w:rPr>
            </w:pPr>
            <w:proofErr w:type="gramStart"/>
            <w:r w:rsidRPr="00591703">
              <w:rPr>
                <w:rFonts w:ascii="Times New Roman" w:hAnsi="Times New Roman" w:cs="Times New Roman"/>
                <w:color w:val="000000"/>
                <w:sz w:val="20"/>
                <w:szCs w:val="20"/>
              </w:rPr>
              <w:t>Р</w:t>
            </w:r>
            <w:proofErr w:type="gramEnd"/>
            <w:r w:rsidRPr="00591703">
              <w:rPr>
                <w:rFonts w:ascii="Times New Roman" w:hAnsi="Times New Roman" w:cs="Times New Roman"/>
                <w:color w:val="000000"/>
                <w:sz w:val="20"/>
                <w:szCs w:val="20"/>
              </w:rPr>
              <w:t>: Учиться совместно с учителем обнаруживать и формулировать учебную проблему совместно с учителем (для этого в учебнике специально предусмотрен ряд уроков).</w:t>
            </w:r>
          </w:p>
          <w:p w:rsidR="00591703" w:rsidRPr="00591703" w:rsidRDefault="00591703" w:rsidP="00225F02">
            <w:pPr>
              <w:spacing w:line="245" w:lineRule="atLeast"/>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П</w:t>
            </w:r>
            <w:proofErr w:type="gramEnd"/>
            <w:r>
              <w:rPr>
                <w:rFonts w:ascii="Times New Roman" w:hAnsi="Times New Roman" w:cs="Times New Roman"/>
                <w:color w:val="000000"/>
                <w:sz w:val="20"/>
                <w:szCs w:val="20"/>
              </w:rPr>
              <w:t xml:space="preserve">: </w:t>
            </w:r>
            <w:r w:rsidRPr="00591703">
              <w:rPr>
                <w:rFonts w:ascii="Times New Roman" w:hAnsi="Times New Roman" w:cs="Times New Roman"/>
                <w:color w:val="000000"/>
                <w:sz w:val="20"/>
                <w:szCs w:val="20"/>
              </w:rPr>
              <w:t>Ориентироваться в своей системе знаний: понимать, что нужна дополнительная информация (знания) для решения учебной задачи в один шаг.</w:t>
            </w:r>
          </w:p>
          <w:p w:rsidR="00591703" w:rsidRPr="00591703" w:rsidRDefault="00591703" w:rsidP="00225F02">
            <w:pPr>
              <w:spacing w:line="245" w:lineRule="atLeast"/>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К</w:t>
            </w:r>
            <w:proofErr w:type="gramEnd"/>
            <w:r>
              <w:rPr>
                <w:rFonts w:ascii="Times New Roman" w:hAnsi="Times New Roman" w:cs="Times New Roman"/>
                <w:color w:val="000000"/>
                <w:sz w:val="20"/>
                <w:szCs w:val="20"/>
              </w:rPr>
              <w:t xml:space="preserve">: </w:t>
            </w:r>
            <w:r w:rsidRPr="00591703">
              <w:rPr>
                <w:rFonts w:ascii="Times New Roman" w:hAnsi="Times New Roman" w:cs="Times New Roman"/>
                <w:color w:val="000000"/>
                <w:sz w:val="20"/>
                <w:szCs w:val="20"/>
              </w:rPr>
              <w:t>Слушать и понимать речь других.</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591703" w:rsidRPr="00D36280" w:rsidRDefault="00591703" w:rsidP="00B848C1">
            <w:pPr>
              <w:rPr>
                <w:rFonts w:ascii="Times New Roman" w:hAnsi="Times New Roman" w:cs="Times New Roman"/>
                <w:iCs/>
                <w:color w:val="000000"/>
                <w:sz w:val="20"/>
                <w:szCs w:val="20"/>
              </w:rPr>
            </w:pPr>
            <w:r w:rsidRPr="00D36280">
              <w:rPr>
                <w:rFonts w:ascii="Times New Roman" w:hAnsi="Times New Roman" w:cs="Times New Roman"/>
                <w:iCs/>
                <w:color w:val="000000"/>
                <w:sz w:val="20"/>
                <w:szCs w:val="20"/>
              </w:rPr>
              <w:t>1.</w:t>
            </w:r>
            <w:r w:rsidRPr="00D36280">
              <w:rPr>
                <w:rFonts w:ascii="Times New Roman" w:hAnsi="Times New Roman" w:cs="Times New Roman"/>
                <w:color w:val="0D0D0D" w:themeColor="text1" w:themeTint="F2"/>
                <w:sz w:val="20"/>
                <w:szCs w:val="20"/>
              </w:rPr>
              <w:t xml:space="preserve"> Гражданское воспитание</w:t>
            </w:r>
          </w:p>
          <w:p w:rsidR="00591703" w:rsidRPr="00D36280" w:rsidRDefault="00591703" w:rsidP="00B848C1">
            <w:pPr>
              <w:rPr>
                <w:rFonts w:ascii="Times New Roman" w:hAnsi="Times New Roman" w:cs="Times New Roman"/>
                <w:sz w:val="20"/>
                <w:szCs w:val="20"/>
              </w:rPr>
            </w:pPr>
            <w:r w:rsidRPr="00D36280">
              <w:rPr>
                <w:rFonts w:ascii="Times New Roman" w:hAnsi="Times New Roman" w:cs="Times New Roman"/>
                <w:sz w:val="20"/>
                <w:szCs w:val="20"/>
              </w:rPr>
              <w:t>4.</w:t>
            </w:r>
            <w:r w:rsidRPr="00D36280">
              <w:rPr>
                <w:rFonts w:ascii="Times New Roman" w:hAnsi="Times New Roman" w:cs="Times New Roman"/>
                <w:color w:val="0D0D0D" w:themeColor="text1" w:themeTint="F2"/>
                <w:sz w:val="20"/>
                <w:szCs w:val="20"/>
              </w:rPr>
              <w:t xml:space="preserve"> Приобщение детей к культурному наследию (эстетическое воспитание)</w:t>
            </w:r>
          </w:p>
        </w:tc>
      </w:tr>
      <w:tr w:rsidR="00591703" w:rsidRPr="00590B49" w:rsidTr="00591703">
        <w:tc>
          <w:tcPr>
            <w:tcW w:w="426" w:type="dxa"/>
            <w:tcBorders>
              <w:top w:val="single" w:sz="4" w:space="0" w:color="auto"/>
              <w:left w:val="single" w:sz="4" w:space="0" w:color="auto"/>
              <w:bottom w:val="single" w:sz="4" w:space="0" w:color="auto"/>
              <w:right w:val="single" w:sz="4" w:space="0" w:color="auto"/>
            </w:tcBorders>
          </w:tcPr>
          <w:p w:rsidR="00591703" w:rsidRPr="00590B49" w:rsidRDefault="00591703" w:rsidP="00B848C1">
            <w:pPr>
              <w:pStyle w:val="aff3"/>
              <w:widowControl/>
              <w:numPr>
                <w:ilvl w:val="0"/>
                <w:numId w:val="25"/>
              </w:numPr>
              <w:autoSpaceDE/>
              <w:autoSpaceDN/>
              <w:adjustRightInd/>
              <w:jc w:val="both"/>
              <w:rPr>
                <w:rFonts w:ascii="Times New Roman" w:hAnsi="Times New Roman" w:cs="Times New Roman"/>
                <w:color w:val="0D0D0D" w:themeColor="text1" w:themeTint="F2"/>
                <w:shd w:val="clear" w:color="auto" w:fill="FFFFFF"/>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591703" w:rsidRPr="00591703" w:rsidRDefault="00591703" w:rsidP="00591703">
            <w:pPr>
              <w:rPr>
                <w:rFonts w:ascii="Times New Roman" w:hAnsi="Times New Roman" w:cs="Times New Roman"/>
                <w:sz w:val="20"/>
              </w:rPr>
            </w:pPr>
            <w:r w:rsidRPr="00591703">
              <w:rPr>
                <w:rFonts w:ascii="Times New Roman" w:hAnsi="Times New Roman" w:cs="Times New Roman"/>
                <w:bCs/>
                <w:color w:val="000000"/>
                <w:sz w:val="20"/>
                <w:lang w:eastAsia="en-US"/>
              </w:rPr>
              <w:t>«</w:t>
            </w:r>
            <w:r w:rsidRPr="00591703">
              <w:rPr>
                <w:rFonts w:ascii="Times New Roman" w:hAnsi="Times New Roman" w:cs="Times New Roman"/>
                <w:sz w:val="20"/>
                <w:lang w:eastAsia="en-US"/>
              </w:rPr>
              <w:t xml:space="preserve">Населённые пункты»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591703" w:rsidRPr="00932268" w:rsidRDefault="00591703" w:rsidP="00B848C1">
            <w:pPr>
              <w:jc w:val="center"/>
              <w:rPr>
                <w:rFonts w:ascii="Times New Roman" w:hAnsi="Times New Roman" w:cs="Times New Roman"/>
                <w:iCs/>
                <w:color w:val="000000"/>
                <w:sz w:val="20"/>
                <w:szCs w:val="20"/>
              </w:rPr>
            </w:pPr>
            <w:r>
              <w:rPr>
                <w:rFonts w:ascii="Times New Roman" w:hAnsi="Times New Roman" w:cs="Times New Roman"/>
                <w:iCs/>
                <w:color w:val="000000"/>
                <w:sz w:val="20"/>
                <w:szCs w:val="20"/>
              </w:rPr>
              <w:t>4</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tcPr>
          <w:p w:rsidR="00591703" w:rsidRPr="00591703" w:rsidRDefault="00591703" w:rsidP="00591703">
            <w:pPr>
              <w:rPr>
                <w:rFonts w:ascii="Times New Roman" w:hAnsi="Times New Roman" w:cs="Times New Roman"/>
                <w:color w:val="000000"/>
                <w:sz w:val="20"/>
                <w:szCs w:val="20"/>
              </w:rPr>
            </w:pPr>
            <w:proofErr w:type="gramStart"/>
            <w:r w:rsidRPr="00591703">
              <w:rPr>
                <w:rFonts w:ascii="Times New Roman" w:hAnsi="Times New Roman" w:cs="Times New Roman"/>
                <w:i/>
                <w:iCs/>
                <w:color w:val="000000"/>
                <w:sz w:val="20"/>
                <w:szCs w:val="20"/>
              </w:rPr>
              <w:t>Р</w:t>
            </w:r>
            <w:proofErr w:type="gramEnd"/>
            <w:r w:rsidRPr="00591703">
              <w:rPr>
                <w:rFonts w:ascii="Times New Roman" w:hAnsi="Times New Roman" w:cs="Times New Roman"/>
                <w:i/>
                <w:iCs/>
                <w:color w:val="000000"/>
                <w:sz w:val="20"/>
                <w:szCs w:val="20"/>
              </w:rPr>
              <w:t xml:space="preserve">: </w:t>
            </w:r>
            <w:r w:rsidRPr="00591703">
              <w:rPr>
                <w:rFonts w:ascii="Times New Roman" w:hAnsi="Times New Roman" w:cs="Times New Roman"/>
                <w:color w:val="000000"/>
                <w:sz w:val="20"/>
                <w:szCs w:val="20"/>
              </w:rPr>
              <w:t>Учиться планировать учебную деятельность на уроке.</w:t>
            </w:r>
          </w:p>
          <w:p w:rsidR="00591703" w:rsidRPr="00591703" w:rsidRDefault="00591703" w:rsidP="00591703">
            <w:pPr>
              <w:numPr>
                <w:ilvl w:val="0"/>
                <w:numId w:val="10"/>
              </w:numPr>
              <w:ind w:left="0"/>
              <w:rPr>
                <w:rFonts w:ascii="Times New Roman" w:hAnsi="Times New Roman" w:cs="Times New Roman"/>
                <w:color w:val="000000"/>
                <w:sz w:val="20"/>
                <w:szCs w:val="20"/>
              </w:rPr>
            </w:pPr>
            <w:r w:rsidRPr="00591703">
              <w:rPr>
                <w:rFonts w:ascii="Times New Roman" w:hAnsi="Times New Roman" w:cs="Times New Roman"/>
                <w:color w:val="000000"/>
                <w:sz w:val="20"/>
                <w:szCs w:val="20"/>
              </w:rPr>
              <w:t>П</w:t>
            </w:r>
            <w:proofErr w:type="gramStart"/>
            <w:r w:rsidRPr="00591703">
              <w:rPr>
                <w:rFonts w:ascii="Times New Roman" w:hAnsi="Times New Roman" w:cs="Times New Roman"/>
                <w:color w:val="000000"/>
                <w:sz w:val="20"/>
                <w:szCs w:val="20"/>
              </w:rPr>
              <w:t>:Д</w:t>
            </w:r>
            <w:proofErr w:type="gramEnd"/>
            <w:r w:rsidRPr="00591703">
              <w:rPr>
                <w:rFonts w:ascii="Times New Roman" w:hAnsi="Times New Roman" w:cs="Times New Roman"/>
                <w:color w:val="000000"/>
                <w:sz w:val="20"/>
                <w:szCs w:val="20"/>
              </w:rPr>
              <w:t>елать предварительный отбор источников информации для решения учебной задачи.</w:t>
            </w:r>
          </w:p>
          <w:p w:rsidR="00591703" w:rsidRPr="00591703" w:rsidRDefault="00591703" w:rsidP="00591703">
            <w:pPr>
              <w:rPr>
                <w:rFonts w:ascii="Times New Roman" w:hAnsi="Times New Roman" w:cs="Times New Roman"/>
                <w:color w:val="000000"/>
                <w:sz w:val="20"/>
                <w:szCs w:val="20"/>
              </w:rPr>
            </w:pPr>
            <w:proofErr w:type="gramStart"/>
            <w:r w:rsidRPr="00591703">
              <w:rPr>
                <w:rFonts w:ascii="Times New Roman" w:hAnsi="Times New Roman" w:cs="Times New Roman"/>
                <w:color w:val="000000"/>
                <w:sz w:val="20"/>
                <w:szCs w:val="20"/>
              </w:rPr>
              <w:t>К</w:t>
            </w:r>
            <w:proofErr w:type="gramEnd"/>
            <w:r w:rsidRPr="00591703">
              <w:rPr>
                <w:rFonts w:ascii="Times New Roman" w:hAnsi="Times New Roman" w:cs="Times New Roman"/>
                <w:color w:val="000000"/>
                <w:sz w:val="20"/>
                <w:szCs w:val="20"/>
              </w:rPr>
              <w:t>: Вступать в беседу на уроке и в жизни.</w:t>
            </w:r>
          </w:p>
          <w:p w:rsidR="00591703" w:rsidRPr="00591703" w:rsidRDefault="00591703" w:rsidP="00591703">
            <w:pPr>
              <w:numPr>
                <w:ilvl w:val="0"/>
                <w:numId w:val="11"/>
              </w:numPr>
              <w:ind w:left="0"/>
              <w:rPr>
                <w:color w:val="000000"/>
              </w:rPr>
            </w:pPr>
            <w:r w:rsidRPr="00591703">
              <w:rPr>
                <w:rFonts w:ascii="Times New Roman" w:hAnsi="Times New Roman" w:cs="Times New Roman"/>
                <w:color w:val="000000"/>
                <w:sz w:val="20"/>
                <w:szCs w:val="20"/>
              </w:rPr>
              <w:t>Совместно договариваться о правилах общения и поведения в школе и следовать им.</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591703" w:rsidRPr="00D36280" w:rsidRDefault="00591703" w:rsidP="00B848C1">
            <w:pPr>
              <w:rPr>
                <w:rFonts w:ascii="Times New Roman" w:hAnsi="Times New Roman" w:cs="Times New Roman"/>
                <w:iCs/>
                <w:color w:val="000000"/>
                <w:sz w:val="20"/>
                <w:szCs w:val="20"/>
              </w:rPr>
            </w:pPr>
            <w:r w:rsidRPr="00D36280">
              <w:rPr>
                <w:rFonts w:ascii="Times New Roman" w:hAnsi="Times New Roman" w:cs="Times New Roman"/>
                <w:color w:val="0D0D0D" w:themeColor="text1" w:themeTint="F2"/>
                <w:sz w:val="20"/>
                <w:szCs w:val="20"/>
              </w:rPr>
              <w:t>2. Патриотическое воспитание и формирование российской идентичности</w:t>
            </w:r>
          </w:p>
          <w:p w:rsidR="00591703" w:rsidRPr="00D36280" w:rsidRDefault="00591703" w:rsidP="00B848C1">
            <w:pPr>
              <w:rPr>
                <w:rFonts w:ascii="Times New Roman" w:hAnsi="Times New Roman" w:cs="Times New Roman"/>
                <w:sz w:val="20"/>
                <w:szCs w:val="20"/>
              </w:rPr>
            </w:pPr>
            <w:r w:rsidRPr="00D36280">
              <w:rPr>
                <w:rFonts w:ascii="Times New Roman" w:hAnsi="Times New Roman" w:cs="Times New Roman"/>
                <w:sz w:val="20"/>
                <w:szCs w:val="20"/>
              </w:rPr>
              <w:t>5.</w:t>
            </w:r>
            <w:r w:rsidRPr="00D36280">
              <w:rPr>
                <w:rFonts w:ascii="Times New Roman" w:hAnsi="Times New Roman" w:cs="Times New Roman"/>
                <w:color w:val="0D0D0D" w:themeColor="text1" w:themeTint="F2"/>
                <w:sz w:val="20"/>
                <w:szCs w:val="20"/>
              </w:rPr>
              <w:t xml:space="preserve"> Популяризация научных знаний среди детей (ценности научного познания)</w:t>
            </w:r>
          </w:p>
        </w:tc>
      </w:tr>
      <w:tr w:rsidR="00591703" w:rsidRPr="00590B49" w:rsidTr="00591703">
        <w:tc>
          <w:tcPr>
            <w:tcW w:w="426" w:type="dxa"/>
            <w:tcBorders>
              <w:top w:val="single" w:sz="4" w:space="0" w:color="auto"/>
              <w:left w:val="single" w:sz="4" w:space="0" w:color="auto"/>
              <w:bottom w:val="single" w:sz="4" w:space="0" w:color="auto"/>
              <w:right w:val="single" w:sz="4" w:space="0" w:color="auto"/>
            </w:tcBorders>
          </w:tcPr>
          <w:p w:rsidR="00591703" w:rsidRPr="00590B49" w:rsidRDefault="00591703" w:rsidP="00B848C1">
            <w:pPr>
              <w:pStyle w:val="aff3"/>
              <w:widowControl/>
              <w:numPr>
                <w:ilvl w:val="0"/>
                <w:numId w:val="25"/>
              </w:numPr>
              <w:autoSpaceDE/>
              <w:autoSpaceDN/>
              <w:adjustRightInd/>
              <w:jc w:val="both"/>
              <w:rPr>
                <w:rFonts w:ascii="Times New Roman" w:hAnsi="Times New Roman" w:cs="Times New Roman"/>
                <w:color w:val="0D0D0D" w:themeColor="text1" w:themeTint="F2"/>
                <w:shd w:val="clear" w:color="auto" w:fill="FFFFFF"/>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591703" w:rsidRPr="00591703" w:rsidRDefault="00591703" w:rsidP="00591703">
            <w:pPr>
              <w:rPr>
                <w:rFonts w:ascii="Times New Roman" w:hAnsi="Times New Roman" w:cs="Times New Roman"/>
                <w:sz w:val="20"/>
              </w:rPr>
            </w:pPr>
            <w:r w:rsidRPr="00591703">
              <w:rPr>
                <w:rFonts w:ascii="Times New Roman" w:hAnsi="Times New Roman" w:cs="Times New Roman"/>
                <w:bCs/>
                <w:color w:val="000000"/>
                <w:sz w:val="20"/>
                <w:lang w:eastAsia="en-US"/>
              </w:rPr>
              <w:t>«</w:t>
            </w:r>
            <w:r w:rsidRPr="00591703">
              <w:rPr>
                <w:rFonts w:ascii="Times New Roman" w:hAnsi="Times New Roman" w:cs="Times New Roman"/>
                <w:sz w:val="20"/>
                <w:lang w:eastAsia="en-US"/>
              </w:rPr>
              <w:t xml:space="preserve">Труд и быт моих земляков»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591703" w:rsidRPr="00591703" w:rsidRDefault="00591703" w:rsidP="00B848C1">
            <w:pPr>
              <w:jc w:val="center"/>
              <w:rPr>
                <w:rFonts w:ascii="Times New Roman" w:hAnsi="Times New Roman" w:cs="Times New Roman"/>
                <w:iCs/>
                <w:color w:val="000000"/>
                <w:sz w:val="20"/>
                <w:szCs w:val="20"/>
              </w:rPr>
            </w:pPr>
            <w:r>
              <w:rPr>
                <w:rFonts w:ascii="Times New Roman" w:hAnsi="Times New Roman" w:cs="Times New Roman"/>
                <w:iCs/>
                <w:color w:val="000000"/>
                <w:sz w:val="20"/>
                <w:szCs w:val="20"/>
              </w:rPr>
              <w:t>12</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tcPr>
          <w:p w:rsidR="00591703" w:rsidRPr="00591703" w:rsidRDefault="00591703" w:rsidP="00225F02">
            <w:pPr>
              <w:rPr>
                <w:rFonts w:ascii="Times New Roman" w:hAnsi="Times New Roman" w:cs="Times New Roman"/>
                <w:color w:val="000000"/>
                <w:sz w:val="20"/>
                <w:szCs w:val="20"/>
              </w:rPr>
            </w:pPr>
            <w:proofErr w:type="gramStart"/>
            <w:r w:rsidRPr="00591703">
              <w:rPr>
                <w:rFonts w:ascii="Times New Roman" w:hAnsi="Times New Roman" w:cs="Times New Roman"/>
                <w:i/>
                <w:iCs/>
                <w:color w:val="000000"/>
                <w:sz w:val="20"/>
                <w:szCs w:val="20"/>
              </w:rPr>
              <w:t>Р</w:t>
            </w:r>
            <w:proofErr w:type="gramEnd"/>
            <w:r w:rsidRPr="00591703">
              <w:rPr>
                <w:rFonts w:ascii="Times New Roman" w:hAnsi="Times New Roman" w:cs="Times New Roman"/>
                <w:i/>
                <w:iCs/>
                <w:color w:val="000000"/>
                <w:sz w:val="20"/>
                <w:szCs w:val="20"/>
              </w:rPr>
              <w:t xml:space="preserve">: </w:t>
            </w:r>
            <w:r w:rsidRPr="00591703">
              <w:rPr>
                <w:rFonts w:ascii="Times New Roman" w:hAnsi="Times New Roman" w:cs="Times New Roman"/>
                <w:color w:val="000000"/>
                <w:sz w:val="20"/>
                <w:szCs w:val="20"/>
              </w:rPr>
              <w:t>Учиться планировать учебную деятельность на уроке.</w:t>
            </w:r>
          </w:p>
          <w:p w:rsidR="00591703" w:rsidRPr="00591703" w:rsidRDefault="00591703" w:rsidP="00225F02">
            <w:pPr>
              <w:numPr>
                <w:ilvl w:val="0"/>
                <w:numId w:val="10"/>
              </w:numPr>
              <w:ind w:left="0"/>
              <w:rPr>
                <w:rFonts w:ascii="Times New Roman" w:hAnsi="Times New Roman" w:cs="Times New Roman"/>
                <w:color w:val="000000"/>
                <w:sz w:val="20"/>
                <w:szCs w:val="20"/>
              </w:rPr>
            </w:pPr>
            <w:r w:rsidRPr="00591703">
              <w:rPr>
                <w:rFonts w:ascii="Times New Roman" w:hAnsi="Times New Roman" w:cs="Times New Roman"/>
                <w:color w:val="000000"/>
                <w:sz w:val="20"/>
                <w:szCs w:val="20"/>
              </w:rPr>
              <w:t>П</w:t>
            </w:r>
            <w:proofErr w:type="gramStart"/>
            <w:r w:rsidRPr="00591703">
              <w:rPr>
                <w:rFonts w:ascii="Times New Roman" w:hAnsi="Times New Roman" w:cs="Times New Roman"/>
                <w:color w:val="000000"/>
                <w:sz w:val="20"/>
                <w:szCs w:val="20"/>
              </w:rPr>
              <w:t>:Д</w:t>
            </w:r>
            <w:proofErr w:type="gramEnd"/>
            <w:r w:rsidRPr="00591703">
              <w:rPr>
                <w:rFonts w:ascii="Times New Roman" w:hAnsi="Times New Roman" w:cs="Times New Roman"/>
                <w:color w:val="000000"/>
                <w:sz w:val="20"/>
                <w:szCs w:val="20"/>
              </w:rPr>
              <w:t>елать предварительный отбор источников информации для решения учебной задачи.</w:t>
            </w:r>
          </w:p>
          <w:p w:rsidR="00591703" w:rsidRPr="00591703" w:rsidRDefault="00591703" w:rsidP="00225F02">
            <w:pPr>
              <w:rPr>
                <w:rFonts w:ascii="Times New Roman" w:hAnsi="Times New Roman" w:cs="Times New Roman"/>
                <w:color w:val="000000"/>
                <w:sz w:val="20"/>
                <w:szCs w:val="20"/>
              </w:rPr>
            </w:pPr>
            <w:proofErr w:type="gramStart"/>
            <w:r w:rsidRPr="00591703">
              <w:rPr>
                <w:rFonts w:ascii="Times New Roman" w:hAnsi="Times New Roman" w:cs="Times New Roman"/>
                <w:color w:val="000000"/>
                <w:sz w:val="20"/>
                <w:szCs w:val="20"/>
              </w:rPr>
              <w:t>К</w:t>
            </w:r>
            <w:proofErr w:type="gramEnd"/>
            <w:r w:rsidRPr="00591703">
              <w:rPr>
                <w:rFonts w:ascii="Times New Roman" w:hAnsi="Times New Roman" w:cs="Times New Roman"/>
                <w:color w:val="000000"/>
                <w:sz w:val="20"/>
                <w:szCs w:val="20"/>
              </w:rPr>
              <w:t>: Вступать в беседу на уроке и в жизни.</w:t>
            </w:r>
          </w:p>
          <w:p w:rsidR="00591703" w:rsidRPr="00591703" w:rsidRDefault="00591703" w:rsidP="00225F02">
            <w:pPr>
              <w:numPr>
                <w:ilvl w:val="0"/>
                <w:numId w:val="11"/>
              </w:numPr>
              <w:ind w:left="0"/>
              <w:rPr>
                <w:color w:val="000000"/>
              </w:rPr>
            </w:pPr>
            <w:r w:rsidRPr="00591703">
              <w:rPr>
                <w:rFonts w:ascii="Times New Roman" w:hAnsi="Times New Roman" w:cs="Times New Roman"/>
                <w:color w:val="000000"/>
                <w:sz w:val="20"/>
                <w:szCs w:val="20"/>
              </w:rPr>
              <w:t>Совместно договариваться о правилах общения и поведения в школе и следовать им.</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591703" w:rsidRPr="000F472F" w:rsidRDefault="00591703" w:rsidP="00B848C1">
            <w:pPr>
              <w:rPr>
                <w:rFonts w:ascii="Times New Roman" w:hAnsi="Times New Roman" w:cs="Times New Roman"/>
                <w:iCs/>
                <w:color w:val="000000"/>
                <w:sz w:val="20"/>
                <w:szCs w:val="20"/>
              </w:rPr>
            </w:pPr>
            <w:r w:rsidRPr="000F472F">
              <w:rPr>
                <w:rFonts w:ascii="Times New Roman" w:hAnsi="Times New Roman" w:cs="Times New Roman"/>
                <w:sz w:val="20"/>
                <w:szCs w:val="20"/>
              </w:rPr>
              <w:t>4.</w:t>
            </w:r>
            <w:r w:rsidRPr="000F472F">
              <w:rPr>
                <w:rFonts w:ascii="Times New Roman" w:hAnsi="Times New Roman" w:cs="Times New Roman"/>
                <w:color w:val="0D0D0D" w:themeColor="text1" w:themeTint="F2"/>
                <w:sz w:val="20"/>
                <w:szCs w:val="20"/>
              </w:rPr>
              <w:t xml:space="preserve"> Приобщение детей к культурному наследию (эстетическое воспитание)</w:t>
            </w:r>
          </w:p>
          <w:p w:rsidR="00591703" w:rsidRPr="000F472F" w:rsidRDefault="00591703" w:rsidP="00B848C1">
            <w:pPr>
              <w:rPr>
                <w:rFonts w:ascii="Times New Roman" w:hAnsi="Times New Roman" w:cs="Times New Roman"/>
                <w:color w:val="0D0D0D" w:themeColor="text1" w:themeTint="F2"/>
                <w:sz w:val="20"/>
                <w:szCs w:val="20"/>
              </w:rPr>
            </w:pPr>
            <w:r w:rsidRPr="000F472F">
              <w:rPr>
                <w:rFonts w:ascii="Times New Roman" w:hAnsi="Times New Roman" w:cs="Times New Roman"/>
                <w:sz w:val="20"/>
                <w:szCs w:val="20"/>
              </w:rPr>
              <w:t>6.</w:t>
            </w:r>
            <w:r w:rsidRPr="000F472F">
              <w:rPr>
                <w:rFonts w:ascii="Times New Roman" w:hAnsi="Times New Roman" w:cs="Times New Roman"/>
                <w:color w:val="0D0D0D" w:themeColor="text1" w:themeTint="F2"/>
                <w:sz w:val="20"/>
                <w:szCs w:val="20"/>
              </w:rPr>
              <w:t>Физическое воспитание и формирование культуры здоровья</w:t>
            </w:r>
          </w:p>
          <w:p w:rsidR="00591703" w:rsidRPr="000F472F" w:rsidRDefault="00591703" w:rsidP="00B848C1">
            <w:pPr>
              <w:rPr>
                <w:rFonts w:ascii="Times New Roman" w:hAnsi="Times New Roman" w:cs="Times New Roman"/>
                <w:sz w:val="20"/>
                <w:szCs w:val="20"/>
              </w:rPr>
            </w:pPr>
          </w:p>
        </w:tc>
      </w:tr>
      <w:tr w:rsidR="00591703" w:rsidRPr="00590B49" w:rsidTr="00591703">
        <w:tc>
          <w:tcPr>
            <w:tcW w:w="426" w:type="dxa"/>
            <w:tcBorders>
              <w:top w:val="single" w:sz="4" w:space="0" w:color="auto"/>
              <w:left w:val="single" w:sz="4" w:space="0" w:color="auto"/>
              <w:bottom w:val="single" w:sz="4" w:space="0" w:color="auto"/>
              <w:right w:val="single" w:sz="4" w:space="0" w:color="auto"/>
            </w:tcBorders>
          </w:tcPr>
          <w:p w:rsidR="00591703" w:rsidRPr="00590B49" w:rsidRDefault="00591703" w:rsidP="00B848C1">
            <w:pPr>
              <w:pStyle w:val="aff3"/>
              <w:widowControl/>
              <w:numPr>
                <w:ilvl w:val="0"/>
                <w:numId w:val="25"/>
              </w:numPr>
              <w:autoSpaceDE/>
              <w:autoSpaceDN/>
              <w:adjustRightInd/>
              <w:jc w:val="both"/>
              <w:rPr>
                <w:rFonts w:ascii="Times New Roman" w:hAnsi="Times New Roman" w:cs="Times New Roman"/>
                <w:color w:val="0D0D0D" w:themeColor="text1" w:themeTint="F2"/>
                <w:shd w:val="clear" w:color="auto" w:fill="FFFFFF"/>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591703" w:rsidRPr="00591703" w:rsidRDefault="00591703" w:rsidP="00EE46B9">
            <w:pPr>
              <w:rPr>
                <w:rFonts w:ascii="Times New Roman" w:hAnsi="Times New Roman" w:cs="Times New Roman"/>
                <w:bCs/>
                <w:i/>
                <w:color w:val="000000"/>
                <w:sz w:val="20"/>
                <w:lang w:eastAsia="en-US"/>
              </w:rPr>
            </w:pPr>
            <w:r w:rsidRPr="00591703">
              <w:rPr>
                <w:rFonts w:ascii="Times New Roman" w:hAnsi="Times New Roman" w:cs="Times New Roman"/>
                <w:bCs/>
                <w:i/>
                <w:color w:val="000000"/>
                <w:sz w:val="20"/>
                <w:lang w:eastAsia="en-US"/>
              </w:rPr>
              <w:t xml:space="preserve">«Духовые истоки Кубани»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591703" w:rsidRPr="00932268" w:rsidRDefault="00591703" w:rsidP="00B848C1">
            <w:pPr>
              <w:jc w:val="center"/>
              <w:rPr>
                <w:rFonts w:ascii="Times New Roman" w:hAnsi="Times New Roman" w:cs="Times New Roman"/>
                <w:iCs/>
                <w:color w:val="000000"/>
                <w:sz w:val="20"/>
                <w:szCs w:val="20"/>
              </w:rPr>
            </w:pPr>
            <w:r w:rsidRPr="00932268">
              <w:rPr>
                <w:rFonts w:ascii="Times New Roman" w:hAnsi="Times New Roman" w:cs="Times New Roman"/>
                <w:iCs/>
                <w:color w:val="000000"/>
                <w:sz w:val="20"/>
                <w:szCs w:val="20"/>
              </w:rPr>
              <w:t>4</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tcPr>
          <w:p w:rsidR="00591703" w:rsidRPr="00591703" w:rsidRDefault="00591703" w:rsidP="00225F02">
            <w:pPr>
              <w:rPr>
                <w:rFonts w:ascii="Times New Roman" w:hAnsi="Times New Roman" w:cs="Times New Roman"/>
                <w:color w:val="000000"/>
                <w:sz w:val="20"/>
                <w:szCs w:val="20"/>
              </w:rPr>
            </w:pPr>
            <w:proofErr w:type="gramStart"/>
            <w:r w:rsidRPr="00591703">
              <w:rPr>
                <w:rFonts w:ascii="Times New Roman" w:hAnsi="Times New Roman" w:cs="Times New Roman"/>
                <w:i/>
                <w:iCs/>
                <w:color w:val="000000"/>
                <w:sz w:val="20"/>
                <w:szCs w:val="20"/>
              </w:rPr>
              <w:t>Р</w:t>
            </w:r>
            <w:proofErr w:type="gramEnd"/>
            <w:r w:rsidRPr="00591703">
              <w:rPr>
                <w:rFonts w:ascii="Times New Roman" w:hAnsi="Times New Roman" w:cs="Times New Roman"/>
                <w:i/>
                <w:iCs/>
                <w:color w:val="000000"/>
                <w:sz w:val="20"/>
                <w:szCs w:val="20"/>
              </w:rPr>
              <w:t xml:space="preserve">: </w:t>
            </w:r>
            <w:r w:rsidRPr="00591703">
              <w:rPr>
                <w:rFonts w:ascii="Times New Roman" w:hAnsi="Times New Roman" w:cs="Times New Roman"/>
                <w:color w:val="000000"/>
                <w:sz w:val="20"/>
                <w:szCs w:val="20"/>
              </w:rPr>
              <w:t>Учиться планировать учебную деятельность на уроке.</w:t>
            </w:r>
          </w:p>
          <w:p w:rsidR="00591703" w:rsidRPr="00591703" w:rsidRDefault="00591703" w:rsidP="00225F02">
            <w:pPr>
              <w:numPr>
                <w:ilvl w:val="0"/>
                <w:numId w:val="10"/>
              </w:numPr>
              <w:ind w:left="0"/>
              <w:rPr>
                <w:rFonts w:ascii="Times New Roman" w:hAnsi="Times New Roman" w:cs="Times New Roman"/>
                <w:color w:val="000000"/>
                <w:sz w:val="20"/>
                <w:szCs w:val="20"/>
              </w:rPr>
            </w:pPr>
            <w:r w:rsidRPr="00591703">
              <w:rPr>
                <w:rFonts w:ascii="Times New Roman" w:hAnsi="Times New Roman" w:cs="Times New Roman"/>
                <w:color w:val="000000"/>
                <w:sz w:val="20"/>
                <w:szCs w:val="20"/>
              </w:rPr>
              <w:t>П</w:t>
            </w:r>
            <w:proofErr w:type="gramStart"/>
            <w:r w:rsidRPr="00591703">
              <w:rPr>
                <w:rFonts w:ascii="Times New Roman" w:hAnsi="Times New Roman" w:cs="Times New Roman"/>
                <w:color w:val="000000"/>
                <w:sz w:val="20"/>
                <w:szCs w:val="20"/>
              </w:rPr>
              <w:t>:Д</w:t>
            </w:r>
            <w:proofErr w:type="gramEnd"/>
            <w:r w:rsidRPr="00591703">
              <w:rPr>
                <w:rFonts w:ascii="Times New Roman" w:hAnsi="Times New Roman" w:cs="Times New Roman"/>
                <w:color w:val="000000"/>
                <w:sz w:val="20"/>
                <w:szCs w:val="20"/>
              </w:rPr>
              <w:t>елать предварительный отбор источников информации для решения учебной задачи.</w:t>
            </w:r>
          </w:p>
          <w:p w:rsidR="00591703" w:rsidRPr="00591703" w:rsidRDefault="00591703" w:rsidP="00225F02">
            <w:pPr>
              <w:rPr>
                <w:rFonts w:ascii="Times New Roman" w:hAnsi="Times New Roman" w:cs="Times New Roman"/>
                <w:color w:val="000000"/>
                <w:sz w:val="20"/>
                <w:szCs w:val="20"/>
              </w:rPr>
            </w:pPr>
            <w:proofErr w:type="gramStart"/>
            <w:r w:rsidRPr="00591703">
              <w:rPr>
                <w:rFonts w:ascii="Times New Roman" w:hAnsi="Times New Roman" w:cs="Times New Roman"/>
                <w:color w:val="000000"/>
                <w:sz w:val="20"/>
                <w:szCs w:val="20"/>
              </w:rPr>
              <w:t>К</w:t>
            </w:r>
            <w:proofErr w:type="gramEnd"/>
            <w:r w:rsidRPr="00591703">
              <w:rPr>
                <w:rFonts w:ascii="Times New Roman" w:hAnsi="Times New Roman" w:cs="Times New Roman"/>
                <w:color w:val="000000"/>
                <w:sz w:val="20"/>
                <w:szCs w:val="20"/>
              </w:rPr>
              <w:t>: Вступать в беседу на уроке и в жизни.</w:t>
            </w:r>
          </w:p>
          <w:p w:rsidR="00591703" w:rsidRPr="00591703" w:rsidRDefault="00591703" w:rsidP="00225F02">
            <w:pPr>
              <w:numPr>
                <w:ilvl w:val="0"/>
                <w:numId w:val="11"/>
              </w:numPr>
              <w:ind w:left="0"/>
              <w:rPr>
                <w:color w:val="000000"/>
              </w:rPr>
            </w:pPr>
            <w:r w:rsidRPr="00591703">
              <w:rPr>
                <w:rFonts w:ascii="Times New Roman" w:hAnsi="Times New Roman" w:cs="Times New Roman"/>
                <w:color w:val="000000"/>
                <w:sz w:val="20"/>
                <w:szCs w:val="20"/>
              </w:rPr>
              <w:t>Совместно договариваться о правилах общения и поведения в школе и следовать им.</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591703" w:rsidRPr="00D36280" w:rsidRDefault="00591703" w:rsidP="00B848C1">
            <w:pPr>
              <w:rPr>
                <w:rFonts w:ascii="Times New Roman" w:hAnsi="Times New Roman" w:cs="Times New Roman"/>
                <w:color w:val="0D0D0D" w:themeColor="text1" w:themeTint="F2"/>
                <w:sz w:val="20"/>
                <w:szCs w:val="20"/>
              </w:rPr>
            </w:pPr>
            <w:r w:rsidRPr="00D36280">
              <w:rPr>
                <w:rFonts w:ascii="Times New Roman" w:hAnsi="Times New Roman" w:cs="Times New Roman"/>
                <w:color w:val="0D0D0D" w:themeColor="text1" w:themeTint="F2"/>
                <w:sz w:val="20"/>
                <w:szCs w:val="20"/>
              </w:rPr>
              <w:t>3.Духовное и нравственное воспитание детей на основе российских традиционных ценностей</w:t>
            </w:r>
          </w:p>
          <w:p w:rsidR="00591703" w:rsidRPr="00D36280" w:rsidRDefault="00591703" w:rsidP="00B848C1">
            <w:pPr>
              <w:rPr>
                <w:rFonts w:ascii="Times New Roman" w:hAnsi="Times New Roman" w:cs="Times New Roman"/>
                <w:sz w:val="20"/>
                <w:szCs w:val="20"/>
              </w:rPr>
            </w:pPr>
            <w:r>
              <w:rPr>
                <w:rFonts w:ascii="Times New Roman" w:hAnsi="Times New Roman" w:cs="Times New Roman"/>
                <w:color w:val="0D0D0D" w:themeColor="text1" w:themeTint="F2"/>
                <w:sz w:val="20"/>
                <w:szCs w:val="20"/>
              </w:rPr>
              <w:t>7</w:t>
            </w:r>
            <w:r w:rsidRPr="00D36280">
              <w:rPr>
                <w:rFonts w:ascii="Times New Roman" w:hAnsi="Times New Roman" w:cs="Times New Roman"/>
                <w:color w:val="0D0D0D" w:themeColor="text1" w:themeTint="F2"/>
                <w:sz w:val="20"/>
                <w:szCs w:val="20"/>
              </w:rPr>
              <w:t>.Трудовое воспитание и профессиональное самоопределение</w:t>
            </w:r>
          </w:p>
        </w:tc>
      </w:tr>
      <w:tr w:rsidR="00591703" w:rsidRPr="00590B49" w:rsidTr="00591703">
        <w:tc>
          <w:tcPr>
            <w:tcW w:w="426" w:type="dxa"/>
            <w:tcBorders>
              <w:top w:val="single" w:sz="4" w:space="0" w:color="auto"/>
              <w:left w:val="single" w:sz="4" w:space="0" w:color="auto"/>
              <w:bottom w:val="single" w:sz="4" w:space="0" w:color="auto"/>
              <w:right w:val="single" w:sz="4" w:space="0" w:color="auto"/>
            </w:tcBorders>
          </w:tcPr>
          <w:p w:rsidR="00591703" w:rsidRPr="00590B49" w:rsidRDefault="00591703" w:rsidP="00B848C1">
            <w:pP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91703" w:rsidRPr="00590B49" w:rsidRDefault="00591703" w:rsidP="00B848C1">
            <w:pPr>
              <w:rPr>
                <w:rFonts w:ascii="Times New Roman" w:hAnsi="Times New Roman" w:cs="Times New Roman"/>
                <w:sz w:val="20"/>
                <w:szCs w:val="20"/>
              </w:rPr>
            </w:pPr>
            <w:r w:rsidRPr="00590B49">
              <w:rPr>
                <w:rFonts w:ascii="Times New Roman" w:hAnsi="Times New Roman" w:cs="Times New Roman"/>
                <w:sz w:val="20"/>
                <w:szCs w:val="20"/>
              </w:rPr>
              <w:t>Итого</w:t>
            </w:r>
          </w:p>
        </w:tc>
        <w:tc>
          <w:tcPr>
            <w:tcW w:w="851" w:type="dxa"/>
            <w:tcBorders>
              <w:top w:val="single" w:sz="4" w:space="0" w:color="auto"/>
              <w:left w:val="single" w:sz="4" w:space="0" w:color="auto"/>
              <w:bottom w:val="single" w:sz="4" w:space="0" w:color="auto"/>
              <w:right w:val="single" w:sz="4" w:space="0" w:color="auto"/>
            </w:tcBorders>
          </w:tcPr>
          <w:p w:rsidR="00591703" w:rsidRPr="00590B49" w:rsidRDefault="00591703" w:rsidP="00B848C1">
            <w:pPr>
              <w:jc w:val="center"/>
              <w:rPr>
                <w:rFonts w:ascii="Times New Roman" w:hAnsi="Times New Roman" w:cs="Times New Roman"/>
                <w:sz w:val="20"/>
                <w:szCs w:val="20"/>
              </w:rPr>
            </w:pPr>
            <w:r>
              <w:rPr>
                <w:rFonts w:ascii="Times New Roman" w:hAnsi="Times New Roman" w:cs="Times New Roman"/>
                <w:sz w:val="20"/>
                <w:szCs w:val="20"/>
              </w:rPr>
              <w:t>34</w:t>
            </w:r>
          </w:p>
        </w:tc>
        <w:tc>
          <w:tcPr>
            <w:tcW w:w="4365" w:type="dxa"/>
            <w:tcBorders>
              <w:top w:val="single" w:sz="4" w:space="0" w:color="auto"/>
              <w:left w:val="single" w:sz="4" w:space="0" w:color="auto"/>
              <w:bottom w:val="single" w:sz="4" w:space="0" w:color="auto"/>
              <w:right w:val="single" w:sz="4" w:space="0" w:color="auto"/>
            </w:tcBorders>
          </w:tcPr>
          <w:p w:rsidR="00591703" w:rsidRPr="00590B49" w:rsidRDefault="00591703" w:rsidP="00B848C1">
            <w:pPr>
              <w:jc w:val="center"/>
              <w:rPr>
                <w:rFonts w:ascii="Times New Roman" w:hAnsi="Times New Roman"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591703" w:rsidRPr="00590B49" w:rsidRDefault="00591703" w:rsidP="00B848C1">
            <w:pPr>
              <w:jc w:val="center"/>
              <w:rPr>
                <w:rFonts w:ascii="Times New Roman" w:hAnsi="Times New Roman" w:cs="Times New Roman"/>
                <w:sz w:val="20"/>
                <w:szCs w:val="20"/>
              </w:rPr>
            </w:pPr>
          </w:p>
        </w:tc>
      </w:tr>
    </w:tbl>
    <w:p w:rsidR="00B848C1" w:rsidRDefault="00B848C1" w:rsidP="00B848C1">
      <w:pPr>
        <w:rPr>
          <w:b/>
        </w:rPr>
      </w:pPr>
    </w:p>
    <w:tbl>
      <w:tblPr>
        <w:tblStyle w:val="2f1"/>
        <w:tblW w:w="9753" w:type="dxa"/>
        <w:tblInd w:w="-147" w:type="dxa"/>
        <w:tblLayout w:type="fixed"/>
        <w:tblLook w:val="04A0"/>
      </w:tblPr>
      <w:tblGrid>
        <w:gridCol w:w="426"/>
        <w:gridCol w:w="1559"/>
        <w:gridCol w:w="851"/>
        <w:gridCol w:w="4365"/>
        <w:gridCol w:w="2552"/>
      </w:tblGrid>
      <w:tr w:rsidR="00B848C1" w:rsidRPr="00590B49" w:rsidTr="00591703">
        <w:tc>
          <w:tcPr>
            <w:tcW w:w="975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48C1" w:rsidRDefault="00591703" w:rsidP="00B848C1">
            <w:pPr>
              <w:jc w:val="both"/>
              <w:rPr>
                <w:rFonts w:ascii="Times New Roman" w:hAnsi="Times New Roman" w:cs="Times New Roman"/>
                <w:b/>
                <w:sz w:val="20"/>
                <w:szCs w:val="20"/>
              </w:rPr>
            </w:pPr>
            <w:r>
              <w:rPr>
                <w:rFonts w:ascii="Times New Roman" w:hAnsi="Times New Roman" w:cs="Times New Roman"/>
                <w:b/>
                <w:sz w:val="20"/>
                <w:szCs w:val="20"/>
              </w:rPr>
              <w:t>3</w:t>
            </w:r>
            <w:r w:rsidR="00B848C1" w:rsidRPr="00590B49">
              <w:rPr>
                <w:rFonts w:ascii="Times New Roman" w:hAnsi="Times New Roman" w:cs="Times New Roman"/>
                <w:b/>
                <w:sz w:val="20"/>
                <w:szCs w:val="20"/>
              </w:rPr>
              <w:t xml:space="preserve"> класс</w:t>
            </w:r>
          </w:p>
        </w:tc>
      </w:tr>
      <w:tr w:rsidR="00B848C1" w:rsidRPr="00590B49" w:rsidTr="00591703">
        <w:tc>
          <w:tcPr>
            <w:tcW w:w="426" w:type="dxa"/>
            <w:tcBorders>
              <w:top w:val="single" w:sz="4" w:space="0" w:color="auto"/>
              <w:left w:val="single" w:sz="4" w:space="0" w:color="auto"/>
              <w:bottom w:val="single" w:sz="4" w:space="0" w:color="auto"/>
              <w:right w:val="single" w:sz="4" w:space="0" w:color="auto"/>
            </w:tcBorders>
          </w:tcPr>
          <w:p w:rsidR="00B848C1" w:rsidRPr="00590B49" w:rsidRDefault="00B848C1" w:rsidP="00B848C1">
            <w:pPr>
              <w:jc w:val="both"/>
              <w:rPr>
                <w:rFonts w:ascii="Times New Roman" w:hAnsi="Times New Roman" w:cs="Times New Roman"/>
                <w:sz w:val="20"/>
                <w:szCs w:val="20"/>
              </w:rPr>
            </w:pPr>
            <w:r w:rsidRPr="00590B49">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hideMark/>
          </w:tcPr>
          <w:p w:rsidR="00B848C1" w:rsidRPr="00590B49" w:rsidRDefault="00B848C1" w:rsidP="00B848C1">
            <w:pPr>
              <w:jc w:val="both"/>
              <w:rPr>
                <w:rFonts w:ascii="Times New Roman" w:hAnsi="Times New Roman" w:cs="Times New Roman"/>
                <w:sz w:val="20"/>
                <w:szCs w:val="20"/>
              </w:rPr>
            </w:pPr>
            <w:r w:rsidRPr="00590B49">
              <w:rPr>
                <w:rFonts w:ascii="Times New Roman" w:hAnsi="Times New Roman" w:cs="Times New Roman"/>
                <w:sz w:val="20"/>
                <w:szCs w:val="20"/>
              </w:rPr>
              <w:t>Темы</w:t>
            </w:r>
          </w:p>
        </w:tc>
        <w:tc>
          <w:tcPr>
            <w:tcW w:w="851" w:type="dxa"/>
            <w:tcBorders>
              <w:top w:val="single" w:sz="4" w:space="0" w:color="auto"/>
              <w:left w:val="single" w:sz="4" w:space="0" w:color="auto"/>
              <w:bottom w:val="single" w:sz="4" w:space="0" w:color="auto"/>
              <w:right w:val="single" w:sz="4" w:space="0" w:color="auto"/>
            </w:tcBorders>
            <w:hideMark/>
          </w:tcPr>
          <w:p w:rsidR="00B848C1" w:rsidRPr="00590B49" w:rsidRDefault="00B848C1" w:rsidP="00B848C1">
            <w:pPr>
              <w:jc w:val="center"/>
              <w:rPr>
                <w:rFonts w:ascii="Times New Roman" w:hAnsi="Times New Roman" w:cs="Times New Roman"/>
                <w:sz w:val="20"/>
                <w:szCs w:val="20"/>
              </w:rPr>
            </w:pPr>
            <w:r w:rsidRPr="00590B49">
              <w:rPr>
                <w:rFonts w:ascii="Times New Roman" w:hAnsi="Times New Roman" w:cs="Times New Roman"/>
                <w:sz w:val="20"/>
                <w:szCs w:val="20"/>
              </w:rPr>
              <w:t>Кол-во часов</w:t>
            </w:r>
          </w:p>
        </w:tc>
        <w:tc>
          <w:tcPr>
            <w:tcW w:w="4365" w:type="dxa"/>
            <w:tcBorders>
              <w:top w:val="single" w:sz="4" w:space="0" w:color="auto"/>
              <w:left w:val="single" w:sz="4" w:space="0" w:color="auto"/>
              <w:bottom w:val="single" w:sz="4" w:space="0" w:color="auto"/>
              <w:right w:val="single" w:sz="4" w:space="0" w:color="auto"/>
            </w:tcBorders>
          </w:tcPr>
          <w:p w:rsidR="00B848C1" w:rsidRDefault="00B848C1" w:rsidP="00B848C1">
            <w:pPr>
              <w:jc w:val="center"/>
              <w:rPr>
                <w:rFonts w:ascii="Times New Roman" w:hAnsi="Times New Roman" w:cs="Times New Roman"/>
                <w:sz w:val="20"/>
                <w:szCs w:val="20"/>
              </w:rPr>
            </w:pPr>
            <w:r w:rsidRPr="00590B49">
              <w:rPr>
                <w:rFonts w:ascii="Times New Roman" w:hAnsi="Times New Roman" w:cs="Times New Roman"/>
                <w:sz w:val="20"/>
                <w:szCs w:val="20"/>
              </w:rPr>
              <w:t xml:space="preserve">Основные виды деятельности </w:t>
            </w:r>
            <w:proofErr w:type="gramStart"/>
            <w:r w:rsidRPr="00590B49">
              <w:rPr>
                <w:rFonts w:ascii="Times New Roman" w:hAnsi="Times New Roman" w:cs="Times New Roman"/>
                <w:sz w:val="20"/>
                <w:szCs w:val="20"/>
              </w:rPr>
              <w:t>обучающихся</w:t>
            </w:r>
            <w:proofErr w:type="gramEnd"/>
            <w:r w:rsidRPr="00590B49">
              <w:rPr>
                <w:rFonts w:ascii="Times New Roman" w:hAnsi="Times New Roman" w:cs="Times New Roman"/>
                <w:sz w:val="20"/>
                <w:szCs w:val="20"/>
              </w:rPr>
              <w:t xml:space="preserve"> </w:t>
            </w:r>
          </w:p>
          <w:p w:rsidR="00B848C1" w:rsidRPr="00590B49" w:rsidRDefault="00B848C1" w:rsidP="00B848C1">
            <w:pPr>
              <w:jc w:val="center"/>
              <w:rPr>
                <w:rFonts w:ascii="Times New Roman" w:hAnsi="Times New Roman" w:cs="Times New Roman"/>
                <w:sz w:val="20"/>
                <w:szCs w:val="20"/>
              </w:rPr>
            </w:pPr>
            <w:r w:rsidRPr="00590B49">
              <w:rPr>
                <w:rFonts w:ascii="Times New Roman" w:hAnsi="Times New Roman" w:cs="Times New Roman"/>
                <w:sz w:val="20"/>
                <w:szCs w:val="20"/>
              </w:rPr>
              <w:t>(на уровне универсальных учебных действий)</w:t>
            </w:r>
          </w:p>
        </w:tc>
        <w:tc>
          <w:tcPr>
            <w:tcW w:w="2552" w:type="dxa"/>
            <w:tcBorders>
              <w:top w:val="single" w:sz="4" w:space="0" w:color="auto"/>
              <w:left w:val="single" w:sz="4" w:space="0" w:color="auto"/>
              <w:bottom w:val="single" w:sz="4" w:space="0" w:color="auto"/>
              <w:right w:val="single" w:sz="4" w:space="0" w:color="auto"/>
            </w:tcBorders>
          </w:tcPr>
          <w:p w:rsidR="00B848C1" w:rsidRDefault="00B848C1" w:rsidP="00B848C1">
            <w:pPr>
              <w:jc w:val="center"/>
              <w:rPr>
                <w:rFonts w:ascii="Times New Roman" w:hAnsi="Times New Roman" w:cs="Times New Roman"/>
                <w:sz w:val="20"/>
                <w:szCs w:val="20"/>
              </w:rPr>
            </w:pPr>
            <w:r>
              <w:rPr>
                <w:rFonts w:ascii="Times New Roman" w:hAnsi="Times New Roman" w:cs="Times New Roman"/>
                <w:sz w:val="20"/>
                <w:szCs w:val="20"/>
              </w:rPr>
              <w:t xml:space="preserve">Основные направления </w:t>
            </w:r>
          </w:p>
          <w:p w:rsidR="00B848C1" w:rsidRPr="000200C8" w:rsidRDefault="00B848C1" w:rsidP="00B848C1">
            <w:pPr>
              <w:jc w:val="center"/>
              <w:rPr>
                <w:rFonts w:ascii="Times New Roman" w:hAnsi="Times New Roman" w:cs="Times New Roman"/>
                <w:iCs/>
                <w:color w:val="000000"/>
                <w:sz w:val="20"/>
                <w:szCs w:val="20"/>
              </w:rPr>
            </w:pPr>
            <w:r>
              <w:rPr>
                <w:rFonts w:ascii="Times New Roman" w:hAnsi="Times New Roman" w:cs="Times New Roman"/>
                <w:sz w:val="20"/>
                <w:szCs w:val="20"/>
              </w:rPr>
              <w:t>воспитательной деятельности</w:t>
            </w:r>
          </w:p>
        </w:tc>
      </w:tr>
      <w:tr w:rsidR="00B848C1" w:rsidRPr="00590B49" w:rsidTr="00591703">
        <w:tc>
          <w:tcPr>
            <w:tcW w:w="426" w:type="dxa"/>
            <w:tcBorders>
              <w:top w:val="single" w:sz="4" w:space="0" w:color="auto"/>
              <w:left w:val="single" w:sz="4" w:space="0" w:color="auto"/>
              <w:bottom w:val="single" w:sz="4" w:space="0" w:color="auto"/>
              <w:right w:val="single" w:sz="4" w:space="0" w:color="auto"/>
            </w:tcBorders>
          </w:tcPr>
          <w:p w:rsidR="00B848C1" w:rsidRPr="00590B49" w:rsidRDefault="00B848C1" w:rsidP="00B848C1">
            <w:pPr>
              <w:pStyle w:val="aff3"/>
              <w:widowControl/>
              <w:numPr>
                <w:ilvl w:val="0"/>
                <w:numId w:val="27"/>
              </w:numPr>
              <w:autoSpaceDE/>
              <w:autoSpaceDN/>
              <w:adjustRightInd/>
              <w:jc w:val="both"/>
              <w:rPr>
                <w:rFonts w:ascii="Times New Roman" w:hAnsi="Times New Roman" w:cs="Times New Roman"/>
                <w:color w:val="0D0D0D" w:themeColor="text1" w:themeTint="F2"/>
                <w:shd w:val="clear" w:color="auto" w:fill="FFFFFF"/>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C104F7" w:rsidRPr="00C104F7" w:rsidRDefault="00C104F7" w:rsidP="00C104F7">
            <w:pPr>
              <w:rPr>
                <w:rFonts w:ascii="Times New Roman" w:hAnsi="Times New Roman" w:cs="Times New Roman"/>
                <w:sz w:val="20"/>
              </w:rPr>
            </w:pPr>
            <w:r w:rsidRPr="00C104F7">
              <w:rPr>
                <w:rFonts w:ascii="Times New Roman" w:hAnsi="Times New Roman" w:cs="Times New Roman"/>
                <w:b/>
                <w:bCs/>
                <w:sz w:val="20"/>
                <w:lang w:eastAsia="en-US"/>
              </w:rPr>
              <w:t xml:space="preserve">Введение </w:t>
            </w:r>
          </w:p>
          <w:p w:rsidR="00B848C1" w:rsidRPr="00C104F7" w:rsidRDefault="00B848C1" w:rsidP="00C104F7">
            <w:pPr>
              <w:rPr>
                <w:rFonts w:ascii="Times New Roman" w:hAnsi="Times New Roman" w:cs="Times New Roman"/>
                <w:sz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848C1" w:rsidRPr="00C71434" w:rsidRDefault="00B848C1" w:rsidP="00B848C1">
            <w:pPr>
              <w:jc w:val="center"/>
              <w:rPr>
                <w:rFonts w:ascii="Times New Roman" w:hAnsi="Times New Roman" w:cs="Times New Roman"/>
                <w:iCs/>
                <w:color w:val="000000"/>
                <w:sz w:val="20"/>
                <w:szCs w:val="20"/>
              </w:rPr>
            </w:pPr>
            <w:r w:rsidRPr="00C71434">
              <w:rPr>
                <w:rFonts w:ascii="Times New Roman" w:hAnsi="Times New Roman" w:cs="Times New Roman"/>
                <w:iCs/>
                <w:color w:val="000000"/>
                <w:sz w:val="20"/>
                <w:szCs w:val="20"/>
              </w:rPr>
              <w:t>1</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tcPr>
          <w:p w:rsidR="00504A5B" w:rsidRPr="00504A5B" w:rsidRDefault="00504A5B" w:rsidP="00504A5B">
            <w:pPr>
              <w:spacing w:line="245" w:lineRule="atLeast"/>
              <w:rPr>
                <w:rFonts w:ascii="Times New Roman" w:hAnsi="Times New Roman" w:cs="Times New Roman"/>
                <w:color w:val="000000"/>
                <w:sz w:val="20"/>
              </w:rPr>
            </w:pPr>
            <w:proofErr w:type="gramStart"/>
            <w:r w:rsidRPr="00504A5B">
              <w:rPr>
                <w:rFonts w:ascii="Times New Roman" w:hAnsi="Times New Roman" w:cs="Times New Roman"/>
                <w:i/>
                <w:iCs/>
                <w:color w:val="000000"/>
                <w:sz w:val="20"/>
              </w:rPr>
              <w:t>Р</w:t>
            </w:r>
            <w:proofErr w:type="gramEnd"/>
            <w:r w:rsidRPr="00504A5B">
              <w:rPr>
                <w:rFonts w:ascii="Times New Roman" w:hAnsi="Times New Roman" w:cs="Times New Roman"/>
                <w:i/>
                <w:iCs/>
                <w:color w:val="000000"/>
                <w:sz w:val="20"/>
              </w:rPr>
              <w:t xml:space="preserve">:  </w:t>
            </w:r>
            <w:r w:rsidRPr="00504A5B">
              <w:rPr>
                <w:rFonts w:ascii="Times New Roman" w:hAnsi="Times New Roman" w:cs="Times New Roman"/>
                <w:color w:val="000000"/>
                <w:sz w:val="20"/>
              </w:rPr>
              <w:t>Совместно с учителем обнаруживать и формулировать учебную проблему.</w:t>
            </w:r>
          </w:p>
          <w:p w:rsidR="00504A5B" w:rsidRPr="00504A5B" w:rsidRDefault="00504A5B" w:rsidP="00504A5B">
            <w:pPr>
              <w:spacing w:line="245" w:lineRule="atLeast"/>
              <w:rPr>
                <w:rFonts w:ascii="Times New Roman" w:hAnsi="Times New Roman" w:cs="Times New Roman"/>
                <w:color w:val="000000"/>
                <w:sz w:val="20"/>
              </w:rPr>
            </w:pPr>
            <w:r w:rsidRPr="00504A5B">
              <w:rPr>
                <w:rFonts w:ascii="Times New Roman" w:hAnsi="Times New Roman" w:cs="Times New Roman"/>
                <w:color w:val="000000"/>
                <w:sz w:val="20"/>
              </w:rPr>
              <w:t>П</w:t>
            </w:r>
            <w:proofErr w:type="gramStart"/>
            <w:r w:rsidRPr="00504A5B">
              <w:rPr>
                <w:rFonts w:ascii="Times New Roman" w:hAnsi="Times New Roman" w:cs="Times New Roman"/>
                <w:color w:val="000000"/>
                <w:sz w:val="20"/>
              </w:rPr>
              <w:t>:О</w:t>
            </w:r>
            <w:proofErr w:type="gramEnd"/>
            <w:r w:rsidRPr="00504A5B">
              <w:rPr>
                <w:rFonts w:ascii="Times New Roman" w:hAnsi="Times New Roman" w:cs="Times New Roman"/>
                <w:color w:val="000000"/>
                <w:sz w:val="20"/>
              </w:rPr>
              <w:t>риентироваться в своей системе знаний: самостоятельно предполагать, какая информация нужна для решения учебной задачи в один шаг.</w:t>
            </w:r>
          </w:p>
          <w:p w:rsidR="00B848C1" w:rsidRPr="00504A5B" w:rsidRDefault="00504A5B" w:rsidP="00504A5B">
            <w:pPr>
              <w:spacing w:line="245" w:lineRule="atLeast"/>
              <w:rPr>
                <w:rFonts w:ascii="Times New Roman" w:hAnsi="Times New Roman" w:cs="Times New Roman"/>
                <w:color w:val="000000"/>
                <w:sz w:val="20"/>
              </w:rPr>
            </w:pPr>
            <w:proofErr w:type="gramStart"/>
            <w:r w:rsidRPr="00504A5B">
              <w:rPr>
                <w:rFonts w:ascii="Times New Roman" w:hAnsi="Times New Roman" w:cs="Times New Roman"/>
                <w:color w:val="000000"/>
                <w:sz w:val="20"/>
              </w:rPr>
              <w:t>К: Доносить свою позицию до других: оформлять свои мысли в устной и письменной речи с учётом своих учебных и жизненных речевых ситуаций.</w:t>
            </w:r>
            <w:proofErr w:type="gramEnd"/>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B848C1" w:rsidRPr="00885E43" w:rsidRDefault="00B848C1" w:rsidP="00B848C1">
            <w:pPr>
              <w:rPr>
                <w:rFonts w:ascii="Times New Roman" w:hAnsi="Times New Roman" w:cs="Times New Roman"/>
                <w:iCs/>
                <w:color w:val="000000"/>
                <w:sz w:val="20"/>
                <w:szCs w:val="20"/>
              </w:rPr>
            </w:pPr>
            <w:r w:rsidRPr="00885E43">
              <w:rPr>
                <w:rFonts w:ascii="Times New Roman" w:hAnsi="Times New Roman" w:cs="Times New Roman"/>
                <w:color w:val="0D0D0D" w:themeColor="text1" w:themeTint="F2"/>
                <w:sz w:val="20"/>
                <w:szCs w:val="20"/>
              </w:rPr>
              <w:t>2. Патриотическое воспитание и формирование российской идентичности</w:t>
            </w:r>
          </w:p>
          <w:p w:rsidR="00B848C1" w:rsidRPr="00885E43" w:rsidRDefault="00B848C1" w:rsidP="00B848C1">
            <w:pPr>
              <w:rPr>
                <w:rFonts w:ascii="Times New Roman" w:hAnsi="Times New Roman" w:cs="Times New Roman"/>
                <w:sz w:val="20"/>
                <w:szCs w:val="20"/>
              </w:rPr>
            </w:pPr>
            <w:r w:rsidRPr="00885E43">
              <w:rPr>
                <w:rFonts w:ascii="Times New Roman" w:hAnsi="Times New Roman" w:cs="Times New Roman"/>
                <w:sz w:val="20"/>
                <w:szCs w:val="20"/>
              </w:rPr>
              <w:t>5.</w:t>
            </w:r>
            <w:r w:rsidRPr="00885E43">
              <w:rPr>
                <w:rFonts w:ascii="Times New Roman" w:hAnsi="Times New Roman" w:cs="Times New Roman"/>
                <w:color w:val="0D0D0D" w:themeColor="text1" w:themeTint="F2"/>
                <w:sz w:val="20"/>
                <w:szCs w:val="20"/>
              </w:rPr>
              <w:t xml:space="preserve"> Популяризация научных знаний среди детей (ценности научного познания)</w:t>
            </w:r>
          </w:p>
        </w:tc>
      </w:tr>
      <w:tr w:rsidR="00B848C1" w:rsidRPr="00590B49" w:rsidTr="00591703">
        <w:tc>
          <w:tcPr>
            <w:tcW w:w="426" w:type="dxa"/>
            <w:tcBorders>
              <w:top w:val="single" w:sz="4" w:space="0" w:color="auto"/>
              <w:left w:val="single" w:sz="4" w:space="0" w:color="auto"/>
              <w:bottom w:val="single" w:sz="4" w:space="0" w:color="auto"/>
              <w:right w:val="single" w:sz="4" w:space="0" w:color="auto"/>
            </w:tcBorders>
          </w:tcPr>
          <w:p w:rsidR="00B848C1" w:rsidRPr="00590B49" w:rsidRDefault="00B848C1" w:rsidP="00B848C1">
            <w:pPr>
              <w:pStyle w:val="aff3"/>
              <w:widowControl/>
              <w:numPr>
                <w:ilvl w:val="0"/>
                <w:numId w:val="27"/>
              </w:numPr>
              <w:autoSpaceDE/>
              <w:autoSpaceDN/>
              <w:adjustRightInd/>
              <w:jc w:val="both"/>
              <w:rPr>
                <w:rFonts w:ascii="Times New Roman" w:hAnsi="Times New Roman" w:cs="Times New Roman"/>
                <w:color w:val="0D0D0D" w:themeColor="text1" w:themeTint="F2"/>
                <w:shd w:val="clear" w:color="auto" w:fill="FFFFFF"/>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C104F7" w:rsidRPr="00C104F7" w:rsidRDefault="00C104F7" w:rsidP="00C104F7">
            <w:pPr>
              <w:rPr>
                <w:rFonts w:ascii="Times New Roman" w:hAnsi="Times New Roman" w:cs="Times New Roman"/>
                <w:sz w:val="20"/>
              </w:rPr>
            </w:pPr>
            <w:r w:rsidRPr="00C104F7">
              <w:rPr>
                <w:rFonts w:ascii="Times New Roman" w:hAnsi="Times New Roman" w:cs="Times New Roman"/>
                <w:sz w:val="20"/>
                <w:lang w:eastAsia="en-US"/>
              </w:rPr>
              <w:t xml:space="preserve">«Нет в мире краше Родины нашей» </w:t>
            </w:r>
          </w:p>
          <w:p w:rsidR="00B848C1" w:rsidRPr="00C104F7" w:rsidRDefault="00B848C1" w:rsidP="00B848C1">
            <w:pPr>
              <w:rPr>
                <w:rFonts w:ascii="Times New Roman" w:hAnsi="Times New Roman" w:cs="Times New Roman"/>
                <w:iCs/>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848C1" w:rsidRPr="00C71434" w:rsidRDefault="00B848C1" w:rsidP="00B848C1">
            <w:pPr>
              <w:jc w:val="center"/>
              <w:rPr>
                <w:rFonts w:ascii="Times New Roman" w:hAnsi="Times New Roman" w:cs="Times New Roman"/>
                <w:iCs/>
                <w:color w:val="000000"/>
                <w:sz w:val="20"/>
                <w:szCs w:val="20"/>
              </w:rPr>
            </w:pPr>
            <w:r w:rsidRPr="00C71434">
              <w:rPr>
                <w:rFonts w:ascii="Times New Roman" w:hAnsi="Times New Roman" w:cs="Times New Roman"/>
                <w:iCs/>
                <w:color w:val="000000"/>
                <w:sz w:val="20"/>
                <w:szCs w:val="20"/>
              </w:rPr>
              <w:lastRenderedPageBreak/>
              <w:t>11</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tcPr>
          <w:p w:rsidR="00504A5B" w:rsidRPr="00504A5B" w:rsidRDefault="00504A5B" w:rsidP="00504A5B">
            <w:pPr>
              <w:numPr>
                <w:ilvl w:val="0"/>
                <w:numId w:val="13"/>
              </w:numPr>
              <w:ind w:left="0"/>
              <w:rPr>
                <w:rFonts w:ascii="Times New Roman" w:hAnsi="Times New Roman" w:cs="Times New Roman"/>
                <w:color w:val="000000"/>
                <w:sz w:val="20"/>
              </w:rPr>
            </w:pPr>
            <w:r w:rsidRPr="00504A5B">
              <w:rPr>
                <w:rFonts w:ascii="Times New Roman" w:hAnsi="Times New Roman" w:cs="Times New Roman"/>
                <w:i/>
                <w:iCs/>
                <w:color w:val="000000"/>
                <w:sz w:val="20"/>
              </w:rPr>
              <w:t>Р</w:t>
            </w:r>
            <w:proofErr w:type="gramStart"/>
            <w:r w:rsidRPr="00504A5B">
              <w:rPr>
                <w:rFonts w:ascii="Times New Roman" w:hAnsi="Times New Roman" w:cs="Times New Roman"/>
                <w:i/>
                <w:iCs/>
                <w:color w:val="000000"/>
                <w:sz w:val="20"/>
              </w:rPr>
              <w:t>:</w:t>
            </w:r>
            <w:r w:rsidRPr="00504A5B">
              <w:rPr>
                <w:rFonts w:ascii="Times New Roman" w:hAnsi="Times New Roman" w:cs="Times New Roman"/>
                <w:color w:val="000000"/>
                <w:sz w:val="20"/>
              </w:rPr>
              <w:t>Р</w:t>
            </w:r>
            <w:proofErr w:type="gramEnd"/>
            <w:r w:rsidRPr="00504A5B">
              <w:rPr>
                <w:rFonts w:ascii="Times New Roman" w:hAnsi="Times New Roman" w:cs="Times New Roman"/>
                <w:color w:val="000000"/>
                <w:sz w:val="20"/>
              </w:rPr>
              <w:t>аботая по плану, сверять свои действия с целью и, при необходимости, исправлять ошибки с помощью учителя.</w:t>
            </w:r>
          </w:p>
          <w:p w:rsidR="00504A5B" w:rsidRPr="00504A5B" w:rsidRDefault="00504A5B" w:rsidP="00504A5B">
            <w:pPr>
              <w:rPr>
                <w:rFonts w:ascii="Times New Roman" w:hAnsi="Times New Roman" w:cs="Times New Roman"/>
                <w:color w:val="000000"/>
                <w:sz w:val="20"/>
              </w:rPr>
            </w:pPr>
            <w:proofErr w:type="gramStart"/>
            <w:r w:rsidRPr="00504A5B">
              <w:rPr>
                <w:rFonts w:ascii="Times New Roman" w:hAnsi="Times New Roman" w:cs="Times New Roman"/>
                <w:i/>
                <w:iCs/>
                <w:color w:val="000000"/>
                <w:sz w:val="20"/>
              </w:rPr>
              <w:lastRenderedPageBreak/>
              <w:t>П</w:t>
            </w:r>
            <w:proofErr w:type="gramEnd"/>
            <w:r w:rsidRPr="00504A5B">
              <w:rPr>
                <w:rFonts w:ascii="Times New Roman" w:hAnsi="Times New Roman" w:cs="Times New Roman"/>
                <w:i/>
                <w:iCs/>
                <w:color w:val="000000"/>
                <w:sz w:val="20"/>
              </w:rPr>
              <w:t xml:space="preserve">: </w:t>
            </w:r>
            <w:r w:rsidRPr="00504A5B">
              <w:rPr>
                <w:rFonts w:ascii="Times New Roman" w:hAnsi="Times New Roman" w:cs="Times New Roman"/>
                <w:color w:val="000000"/>
                <w:sz w:val="20"/>
              </w:rPr>
              <w:t>Отбирать необходимые для решения учебной задачи источники информации среди предложенных учителем словарей, энциклопедий, справочников.</w:t>
            </w:r>
          </w:p>
          <w:p w:rsidR="00504A5B" w:rsidRPr="00504A5B" w:rsidRDefault="00504A5B" w:rsidP="00504A5B">
            <w:pPr>
              <w:numPr>
                <w:ilvl w:val="0"/>
                <w:numId w:val="14"/>
              </w:numPr>
              <w:ind w:left="0"/>
              <w:rPr>
                <w:rFonts w:ascii="Times New Roman" w:hAnsi="Times New Roman" w:cs="Times New Roman"/>
                <w:color w:val="000000"/>
                <w:sz w:val="20"/>
              </w:rPr>
            </w:pPr>
            <w:r w:rsidRPr="00504A5B">
              <w:rPr>
                <w:rFonts w:ascii="Times New Roman" w:hAnsi="Times New Roman" w:cs="Times New Roman"/>
                <w:color w:val="000000"/>
                <w:sz w:val="20"/>
              </w:rPr>
              <w:t>Перерабатывать полученную информацию: делать выводы на основе обобщения знаний.</w:t>
            </w:r>
          </w:p>
          <w:p w:rsidR="00B848C1" w:rsidRPr="00504A5B" w:rsidRDefault="00504A5B" w:rsidP="00504A5B">
            <w:pPr>
              <w:numPr>
                <w:ilvl w:val="0"/>
                <w:numId w:val="15"/>
              </w:numPr>
              <w:ind w:left="0"/>
              <w:rPr>
                <w:rFonts w:ascii="Times New Roman" w:hAnsi="Times New Roman" w:cs="Times New Roman"/>
                <w:color w:val="000000"/>
                <w:sz w:val="20"/>
              </w:rPr>
            </w:pPr>
            <w:proofErr w:type="gramStart"/>
            <w:r w:rsidRPr="00504A5B">
              <w:rPr>
                <w:rFonts w:ascii="Times New Roman" w:hAnsi="Times New Roman" w:cs="Times New Roman"/>
                <w:i/>
                <w:iCs/>
                <w:color w:val="000000"/>
                <w:sz w:val="20"/>
              </w:rPr>
              <w:t>К</w:t>
            </w:r>
            <w:proofErr w:type="gramEnd"/>
            <w:r w:rsidRPr="00504A5B">
              <w:rPr>
                <w:rFonts w:ascii="Times New Roman" w:hAnsi="Times New Roman" w:cs="Times New Roman"/>
                <w:i/>
                <w:iCs/>
                <w:color w:val="000000"/>
                <w:sz w:val="20"/>
              </w:rPr>
              <w:t xml:space="preserve">: </w:t>
            </w:r>
            <w:r w:rsidRPr="00504A5B">
              <w:rPr>
                <w:rFonts w:ascii="Times New Roman" w:hAnsi="Times New Roman" w:cs="Times New Roman"/>
                <w:color w:val="000000"/>
                <w:sz w:val="20"/>
              </w:rPr>
              <w:t>Доносить свою позицию до других: высказывать свою точку зрения и пытаться её обосновать, приводя аргументы.</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B848C1" w:rsidRPr="00885E43" w:rsidRDefault="00B848C1" w:rsidP="00B848C1">
            <w:pPr>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lastRenderedPageBreak/>
              <w:t>7</w:t>
            </w:r>
            <w:r w:rsidRPr="00885E43">
              <w:rPr>
                <w:rFonts w:ascii="Times New Roman" w:hAnsi="Times New Roman" w:cs="Times New Roman"/>
                <w:color w:val="0D0D0D" w:themeColor="text1" w:themeTint="F2"/>
                <w:sz w:val="20"/>
                <w:szCs w:val="20"/>
              </w:rPr>
              <w:t>.Трудовое воспитание и профессиональное самоопределение</w:t>
            </w:r>
          </w:p>
          <w:p w:rsidR="00B848C1" w:rsidRPr="00885E43" w:rsidRDefault="00B848C1" w:rsidP="00B848C1">
            <w:pPr>
              <w:jc w:val="both"/>
              <w:rPr>
                <w:rFonts w:ascii="Times New Roman" w:hAnsi="Times New Roman" w:cs="Times New Roman"/>
                <w:color w:val="0D0D0D" w:themeColor="text1" w:themeTint="F2"/>
                <w:sz w:val="20"/>
                <w:szCs w:val="20"/>
              </w:rPr>
            </w:pPr>
            <w:r w:rsidRPr="00885E43">
              <w:rPr>
                <w:rFonts w:ascii="Times New Roman" w:hAnsi="Times New Roman" w:cs="Times New Roman"/>
                <w:color w:val="0D0D0D" w:themeColor="text1" w:themeTint="F2"/>
                <w:sz w:val="20"/>
                <w:szCs w:val="20"/>
              </w:rPr>
              <w:lastRenderedPageBreak/>
              <w:t>8.Экологическое воспитание</w:t>
            </w:r>
          </w:p>
          <w:p w:rsidR="00B848C1" w:rsidRPr="00885E43" w:rsidRDefault="00B848C1" w:rsidP="00B848C1">
            <w:pPr>
              <w:jc w:val="both"/>
              <w:rPr>
                <w:rFonts w:ascii="Times New Roman" w:hAnsi="Times New Roman" w:cs="Times New Roman"/>
                <w:iCs/>
                <w:color w:val="000000"/>
                <w:sz w:val="20"/>
                <w:szCs w:val="20"/>
              </w:rPr>
            </w:pPr>
          </w:p>
        </w:tc>
      </w:tr>
      <w:tr w:rsidR="00B848C1" w:rsidRPr="00590B49" w:rsidTr="00591703">
        <w:tc>
          <w:tcPr>
            <w:tcW w:w="426" w:type="dxa"/>
            <w:tcBorders>
              <w:top w:val="single" w:sz="4" w:space="0" w:color="auto"/>
              <w:left w:val="single" w:sz="4" w:space="0" w:color="auto"/>
              <w:bottom w:val="single" w:sz="4" w:space="0" w:color="auto"/>
              <w:right w:val="single" w:sz="4" w:space="0" w:color="auto"/>
            </w:tcBorders>
          </w:tcPr>
          <w:p w:rsidR="00B848C1" w:rsidRPr="00590B49" w:rsidRDefault="00B848C1" w:rsidP="00B848C1">
            <w:pPr>
              <w:pStyle w:val="aff3"/>
              <w:widowControl/>
              <w:numPr>
                <w:ilvl w:val="0"/>
                <w:numId w:val="27"/>
              </w:numPr>
              <w:autoSpaceDE/>
              <w:autoSpaceDN/>
              <w:adjustRightInd/>
              <w:jc w:val="both"/>
              <w:rPr>
                <w:rFonts w:ascii="Times New Roman" w:hAnsi="Times New Roman" w:cs="Times New Roman"/>
                <w:color w:val="0D0D0D" w:themeColor="text1" w:themeTint="F2"/>
                <w:shd w:val="clear" w:color="auto" w:fill="FFFFFF"/>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C104F7" w:rsidRPr="00C104F7" w:rsidRDefault="00C104F7" w:rsidP="00C104F7">
            <w:pPr>
              <w:rPr>
                <w:rFonts w:ascii="Times New Roman" w:hAnsi="Times New Roman" w:cs="Times New Roman"/>
                <w:sz w:val="20"/>
              </w:rPr>
            </w:pPr>
            <w:r w:rsidRPr="00C104F7">
              <w:rPr>
                <w:rFonts w:ascii="Times New Roman" w:hAnsi="Times New Roman" w:cs="Times New Roman"/>
                <w:b/>
                <w:bCs/>
                <w:sz w:val="20"/>
                <w:lang w:eastAsia="en-US"/>
              </w:rPr>
              <w:t>«</w:t>
            </w:r>
            <w:r w:rsidRPr="00C104F7">
              <w:rPr>
                <w:rFonts w:ascii="Times New Roman" w:hAnsi="Times New Roman" w:cs="Times New Roman"/>
                <w:sz w:val="20"/>
                <w:lang w:eastAsia="en-US"/>
              </w:rPr>
              <w:t xml:space="preserve">Без прошлого нет настоящего» </w:t>
            </w:r>
          </w:p>
          <w:p w:rsidR="00B848C1" w:rsidRPr="00C104F7" w:rsidRDefault="00B848C1" w:rsidP="00B848C1">
            <w:pPr>
              <w:rPr>
                <w:rFonts w:ascii="Times New Roman" w:hAnsi="Times New Roman" w:cs="Times New Roman"/>
                <w:iCs/>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848C1" w:rsidRPr="00C71434" w:rsidRDefault="00B848C1" w:rsidP="00C104F7">
            <w:pPr>
              <w:jc w:val="center"/>
              <w:rPr>
                <w:rFonts w:ascii="Times New Roman" w:hAnsi="Times New Roman" w:cs="Times New Roman"/>
                <w:iCs/>
                <w:color w:val="000000"/>
                <w:sz w:val="20"/>
                <w:szCs w:val="20"/>
              </w:rPr>
            </w:pPr>
            <w:r w:rsidRPr="00C71434">
              <w:rPr>
                <w:rFonts w:ascii="Times New Roman" w:hAnsi="Times New Roman" w:cs="Times New Roman"/>
                <w:iCs/>
                <w:color w:val="000000"/>
                <w:sz w:val="20"/>
                <w:szCs w:val="20"/>
              </w:rPr>
              <w:t>1</w:t>
            </w:r>
            <w:r w:rsidR="00C104F7">
              <w:rPr>
                <w:rFonts w:ascii="Times New Roman" w:hAnsi="Times New Roman" w:cs="Times New Roman"/>
                <w:iCs/>
                <w:color w:val="000000"/>
                <w:sz w:val="20"/>
                <w:szCs w:val="20"/>
              </w:rPr>
              <w:t>0</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tcPr>
          <w:p w:rsidR="00504A5B" w:rsidRPr="00504A5B" w:rsidRDefault="00504A5B" w:rsidP="00504A5B">
            <w:pPr>
              <w:numPr>
                <w:ilvl w:val="0"/>
                <w:numId w:val="13"/>
              </w:numPr>
              <w:ind w:left="0"/>
              <w:rPr>
                <w:rFonts w:ascii="Times New Roman" w:hAnsi="Times New Roman" w:cs="Times New Roman"/>
                <w:color w:val="000000"/>
                <w:sz w:val="20"/>
              </w:rPr>
            </w:pPr>
            <w:proofErr w:type="gramStart"/>
            <w:r w:rsidRPr="00504A5B">
              <w:rPr>
                <w:rFonts w:ascii="Times New Roman" w:hAnsi="Times New Roman" w:cs="Times New Roman"/>
                <w:color w:val="000000"/>
                <w:sz w:val="20"/>
              </w:rPr>
              <w:t>Р</w:t>
            </w:r>
            <w:proofErr w:type="gramEnd"/>
            <w:r w:rsidRPr="00504A5B">
              <w:rPr>
                <w:rFonts w:ascii="Times New Roman" w:hAnsi="Times New Roman" w:cs="Times New Roman"/>
                <w:color w:val="000000"/>
                <w:sz w:val="20"/>
              </w:rPr>
              <w:t>: 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p w:rsidR="00504A5B" w:rsidRPr="00504A5B" w:rsidRDefault="00504A5B" w:rsidP="00504A5B">
            <w:pPr>
              <w:numPr>
                <w:ilvl w:val="0"/>
                <w:numId w:val="14"/>
              </w:numPr>
              <w:ind w:left="0"/>
              <w:rPr>
                <w:rFonts w:ascii="Times New Roman" w:hAnsi="Times New Roman" w:cs="Times New Roman"/>
                <w:color w:val="000000"/>
                <w:sz w:val="20"/>
              </w:rPr>
            </w:pPr>
            <w:proofErr w:type="gramStart"/>
            <w:r w:rsidRPr="00504A5B">
              <w:rPr>
                <w:rFonts w:ascii="Times New Roman" w:hAnsi="Times New Roman" w:cs="Times New Roman"/>
                <w:color w:val="000000"/>
                <w:sz w:val="20"/>
              </w:rPr>
              <w:t>П</w:t>
            </w:r>
            <w:proofErr w:type="gramEnd"/>
            <w:r w:rsidRPr="00504A5B">
              <w:rPr>
                <w:rFonts w:ascii="Times New Roman" w:hAnsi="Times New Roman" w:cs="Times New Roman"/>
                <w:color w:val="000000"/>
                <w:sz w:val="20"/>
              </w:rPr>
              <w:t>: Добывать новые знания: извлекать информацию, представленную в разных формах (текст, таблица, схема, иллюстрация и др.).</w:t>
            </w:r>
          </w:p>
          <w:p w:rsidR="00B848C1" w:rsidRPr="00504A5B" w:rsidRDefault="00504A5B" w:rsidP="00504A5B">
            <w:pPr>
              <w:jc w:val="both"/>
              <w:rPr>
                <w:rFonts w:ascii="Times New Roman" w:hAnsi="Times New Roman" w:cs="Times New Roman"/>
                <w:iCs/>
                <w:color w:val="000000"/>
                <w:sz w:val="20"/>
                <w:szCs w:val="20"/>
              </w:rPr>
            </w:pPr>
            <w:proofErr w:type="gramStart"/>
            <w:r w:rsidRPr="00504A5B">
              <w:rPr>
                <w:rFonts w:ascii="Times New Roman" w:hAnsi="Times New Roman" w:cs="Times New Roman"/>
                <w:color w:val="000000"/>
                <w:sz w:val="20"/>
              </w:rPr>
              <w:t>К</w:t>
            </w:r>
            <w:proofErr w:type="gramEnd"/>
            <w:r w:rsidRPr="00504A5B">
              <w:rPr>
                <w:rFonts w:ascii="Times New Roman" w:hAnsi="Times New Roman" w:cs="Times New Roman"/>
                <w:color w:val="000000"/>
                <w:sz w:val="20"/>
              </w:rPr>
              <w:t>:</w:t>
            </w:r>
            <w:r>
              <w:rPr>
                <w:rFonts w:ascii="Times New Roman" w:hAnsi="Times New Roman" w:cs="Times New Roman"/>
                <w:color w:val="000000"/>
                <w:sz w:val="20"/>
              </w:rPr>
              <w:t xml:space="preserve"> </w:t>
            </w:r>
            <w:r w:rsidRPr="00504A5B">
              <w:rPr>
                <w:rFonts w:ascii="Times New Roman" w:hAnsi="Times New Roman" w:cs="Times New Roman"/>
                <w:color w:val="000000"/>
                <w:sz w:val="20"/>
              </w:rPr>
              <w:t>Слушать других, пытаться принимать другую точку зрения, быть готовым изменить свою точку зрения..</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B848C1" w:rsidRPr="00885E43" w:rsidRDefault="00B848C1" w:rsidP="00B848C1">
            <w:pPr>
              <w:rPr>
                <w:rFonts w:ascii="Times New Roman" w:hAnsi="Times New Roman" w:cs="Times New Roman"/>
                <w:iCs/>
                <w:color w:val="000000"/>
                <w:sz w:val="20"/>
                <w:szCs w:val="20"/>
              </w:rPr>
            </w:pPr>
            <w:r w:rsidRPr="00885E43">
              <w:rPr>
                <w:rFonts w:ascii="Times New Roman" w:hAnsi="Times New Roman" w:cs="Times New Roman"/>
                <w:iCs/>
                <w:color w:val="000000"/>
                <w:sz w:val="20"/>
                <w:szCs w:val="20"/>
              </w:rPr>
              <w:t>1</w:t>
            </w:r>
            <w:r w:rsidRPr="00885E43">
              <w:rPr>
                <w:rFonts w:ascii="Times New Roman" w:hAnsi="Times New Roman" w:cs="Times New Roman"/>
                <w:color w:val="0D0D0D" w:themeColor="text1" w:themeTint="F2"/>
                <w:sz w:val="20"/>
                <w:szCs w:val="20"/>
              </w:rPr>
              <w:t xml:space="preserve"> Гражданское воспитание</w:t>
            </w:r>
          </w:p>
          <w:p w:rsidR="00B848C1" w:rsidRPr="00885E43" w:rsidRDefault="00B848C1" w:rsidP="00B848C1">
            <w:pPr>
              <w:rPr>
                <w:rFonts w:ascii="Times New Roman" w:hAnsi="Times New Roman" w:cs="Times New Roman"/>
                <w:iCs/>
                <w:color w:val="000000"/>
                <w:sz w:val="20"/>
                <w:szCs w:val="20"/>
              </w:rPr>
            </w:pPr>
            <w:r w:rsidRPr="00885E43">
              <w:rPr>
                <w:rFonts w:ascii="Times New Roman" w:hAnsi="Times New Roman" w:cs="Times New Roman"/>
                <w:iCs/>
                <w:color w:val="000000"/>
                <w:sz w:val="20"/>
                <w:szCs w:val="20"/>
              </w:rPr>
              <w:t>7.</w:t>
            </w:r>
            <w:r w:rsidRPr="00885E43">
              <w:rPr>
                <w:rFonts w:ascii="Times New Roman" w:hAnsi="Times New Roman" w:cs="Times New Roman"/>
                <w:color w:val="0D0D0D" w:themeColor="text1" w:themeTint="F2"/>
                <w:sz w:val="20"/>
                <w:szCs w:val="20"/>
              </w:rPr>
              <w:t>Трудовое воспитание и профессиональное самоопределение</w:t>
            </w:r>
          </w:p>
        </w:tc>
      </w:tr>
      <w:tr w:rsidR="00504A5B" w:rsidRPr="00590B49" w:rsidTr="00591703">
        <w:tc>
          <w:tcPr>
            <w:tcW w:w="426" w:type="dxa"/>
            <w:tcBorders>
              <w:top w:val="single" w:sz="4" w:space="0" w:color="auto"/>
              <w:left w:val="single" w:sz="4" w:space="0" w:color="auto"/>
              <w:bottom w:val="single" w:sz="4" w:space="0" w:color="auto"/>
              <w:right w:val="single" w:sz="4" w:space="0" w:color="auto"/>
            </w:tcBorders>
          </w:tcPr>
          <w:p w:rsidR="00504A5B" w:rsidRPr="00590B49" w:rsidRDefault="00504A5B" w:rsidP="00B848C1">
            <w:pPr>
              <w:pStyle w:val="aff3"/>
              <w:widowControl/>
              <w:numPr>
                <w:ilvl w:val="0"/>
                <w:numId w:val="27"/>
              </w:numPr>
              <w:autoSpaceDE/>
              <w:autoSpaceDN/>
              <w:adjustRightInd/>
              <w:jc w:val="both"/>
              <w:rPr>
                <w:rFonts w:ascii="Times New Roman" w:hAnsi="Times New Roman" w:cs="Times New Roman"/>
                <w:color w:val="0D0D0D" w:themeColor="text1" w:themeTint="F2"/>
                <w:shd w:val="clear" w:color="auto" w:fill="FFFFFF"/>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504A5B" w:rsidRPr="00C104F7" w:rsidRDefault="00504A5B" w:rsidP="00C104F7">
            <w:pPr>
              <w:rPr>
                <w:rFonts w:ascii="Times New Roman" w:hAnsi="Times New Roman" w:cs="Times New Roman"/>
                <w:sz w:val="20"/>
              </w:rPr>
            </w:pPr>
            <w:r w:rsidRPr="00C104F7">
              <w:rPr>
                <w:rFonts w:ascii="Times New Roman" w:hAnsi="Times New Roman" w:cs="Times New Roman"/>
                <w:b/>
                <w:bCs/>
                <w:sz w:val="20"/>
                <w:lang w:eastAsia="en-US"/>
              </w:rPr>
              <w:t>«</w:t>
            </w:r>
            <w:r w:rsidRPr="00C104F7">
              <w:rPr>
                <w:rFonts w:ascii="Times New Roman" w:hAnsi="Times New Roman" w:cs="Times New Roman"/>
                <w:sz w:val="20"/>
                <w:lang w:eastAsia="en-US"/>
              </w:rPr>
              <w:t xml:space="preserve">Казачьему роду нет переводу» </w:t>
            </w:r>
          </w:p>
          <w:p w:rsidR="00504A5B" w:rsidRPr="00C104F7" w:rsidRDefault="00504A5B" w:rsidP="00B848C1">
            <w:pPr>
              <w:rPr>
                <w:rFonts w:ascii="Times New Roman" w:hAnsi="Times New Roman" w:cs="Times New Roman"/>
                <w:iCs/>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504A5B" w:rsidRPr="00C71434" w:rsidRDefault="00504A5B" w:rsidP="00B848C1">
            <w:pPr>
              <w:jc w:val="center"/>
              <w:rPr>
                <w:rFonts w:ascii="Times New Roman" w:hAnsi="Times New Roman" w:cs="Times New Roman"/>
                <w:iCs/>
                <w:color w:val="000000"/>
                <w:sz w:val="20"/>
                <w:szCs w:val="20"/>
              </w:rPr>
            </w:pPr>
            <w:r>
              <w:rPr>
                <w:rFonts w:ascii="Times New Roman" w:hAnsi="Times New Roman" w:cs="Times New Roman"/>
                <w:iCs/>
                <w:color w:val="000000"/>
                <w:sz w:val="20"/>
                <w:szCs w:val="20"/>
              </w:rPr>
              <w:t>8</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tcPr>
          <w:p w:rsidR="00504A5B" w:rsidRPr="00504A5B" w:rsidRDefault="00504A5B" w:rsidP="00225F02">
            <w:pPr>
              <w:numPr>
                <w:ilvl w:val="0"/>
                <w:numId w:val="13"/>
              </w:numPr>
              <w:ind w:left="0"/>
              <w:rPr>
                <w:rFonts w:ascii="Times New Roman" w:hAnsi="Times New Roman" w:cs="Times New Roman"/>
                <w:color w:val="000000"/>
                <w:sz w:val="20"/>
              </w:rPr>
            </w:pPr>
            <w:r w:rsidRPr="00504A5B">
              <w:rPr>
                <w:rFonts w:ascii="Times New Roman" w:hAnsi="Times New Roman" w:cs="Times New Roman"/>
                <w:i/>
                <w:iCs/>
                <w:color w:val="000000"/>
                <w:sz w:val="20"/>
              </w:rPr>
              <w:t>Р</w:t>
            </w:r>
            <w:proofErr w:type="gramStart"/>
            <w:r w:rsidRPr="00504A5B">
              <w:rPr>
                <w:rFonts w:ascii="Times New Roman" w:hAnsi="Times New Roman" w:cs="Times New Roman"/>
                <w:i/>
                <w:iCs/>
                <w:color w:val="000000"/>
                <w:sz w:val="20"/>
              </w:rPr>
              <w:t>:</w:t>
            </w:r>
            <w:r w:rsidRPr="00504A5B">
              <w:rPr>
                <w:rFonts w:ascii="Times New Roman" w:hAnsi="Times New Roman" w:cs="Times New Roman"/>
                <w:color w:val="000000"/>
                <w:sz w:val="20"/>
              </w:rPr>
              <w:t>Р</w:t>
            </w:r>
            <w:proofErr w:type="gramEnd"/>
            <w:r w:rsidRPr="00504A5B">
              <w:rPr>
                <w:rFonts w:ascii="Times New Roman" w:hAnsi="Times New Roman" w:cs="Times New Roman"/>
                <w:color w:val="000000"/>
                <w:sz w:val="20"/>
              </w:rPr>
              <w:t>аботая по плану, сверять свои действия с целью и, при необходимости, исправлять ошибки с помощью учителя.</w:t>
            </w:r>
          </w:p>
          <w:p w:rsidR="00504A5B" w:rsidRPr="00504A5B" w:rsidRDefault="00504A5B" w:rsidP="00504A5B">
            <w:pPr>
              <w:rPr>
                <w:rFonts w:ascii="Times New Roman" w:hAnsi="Times New Roman" w:cs="Times New Roman"/>
                <w:color w:val="000000"/>
                <w:sz w:val="20"/>
              </w:rPr>
            </w:pPr>
            <w:proofErr w:type="gramStart"/>
            <w:r w:rsidRPr="00504A5B">
              <w:rPr>
                <w:rFonts w:ascii="Times New Roman" w:hAnsi="Times New Roman" w:cs="Times New Roman"/>
                <w:i/>
                <w:iCs/>
                <w:color w:val="000000"/>
                <w:sz w:val="20"/>
              </w:rPr>
              <w:t>П</w:t>
            </w:r>
            <w:proofErr w:type="gramEnd"/>
            <w:r w:rsidRPr="00504A5B">
              <w:rPr>
                <w:rFonts w:ascii="Times New Roman" w:hAnsi="Times New Roman" w:cs="Times New Roman"/>
                <w:i/>
                <w:iCs/>
                <w:color w:val="000000"/>
                <w:sz w:val="20"/>
              </w:rPr>
              <w:t xml:space="preserve">: </w:t>
            </w:r>
            <w:r w:rsidRPr="00504A5B">
              <w:rPr>
                <w:rFonts w:ascii="Times New Roman" w:hAnsi="Times New Roman" w:cs="Times New Roman"/>
                <w:color w:val="000000"/>
                <w:sz w:val="20"/>
              </w:rPr>
              <w:t>Перерабатывать полученную информацию: делать выводы на основе обобщения знаний.</w:t>
            </w:r>
          </w:p>
          <w:p w:rsidR="00504A5B" w:rsidRPr="00504A5B" w:rsidRDefault="00504A5B" w:rsidP="00225F02">
            <w:pPr>
              <w:numPr>
                <w:ilvl w:val="0"/>
                <w:numId w:val="15"/>
              </w:numPr>
              <w:ind w:left="0"/>
              <w:rPr>
                <w:rFonts w:ascii="Times New Roman" w:hAnsi="Times New Roman" w:cs="Times New Roman"/>
                <w:color w:val="000000"/>
                <w:sz w:val="20"/>
              </w:rPr>
            </w:pPr>
            <w:proofErr w:type="gramStart"/>
            <w:r w:rsidRPr="00504A5B">
              <w:rPr>
                <w:rFonts w:ascii="Times New Roman" w:hAnsi="Times New Roman" w:cs="Times New Roman"/>
                <w:i/>
                <w:iCs/>
                <w:color w:val="000000"/>
                <w:sz w:val="20"/>
              </w:rPr>
              <w:t>К</w:t>
            </w:r>
            <w:proofErr w:type="gramEnd"/>
            <w:r w:rsidRPr="00504A5B">
              <w:rPr>
                <w:rFonts w:ascii="Times New Roman" w:hAnsi="Times New Roman" w:cs="Times New Roman"/>
                <w:i/>
                <w:iCs/>
                <w:color w:val="000000"/>
                <w:sz w:val="20"/>
              </w:rPr>
              <w:t xml:space="preserve">: </w:t>
            </w:r>
            <w:r w:rsidRPr="00504A5B">
              <w:rPr>
                <w:rFonts w:ascii="Times New Roman" w:hAnsi="Times New Roman" w:cs="Times New Roman"/>
                <w:color w:val="000000"/>
                <w:sz w:val="20"/>
              </w:rPr>
              <w:t>Доносить свою позицию до других: высказывать свою точку зрения и пытаться её обосновать, приводя аргументы.</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504A5B" w:rsidRPr="00885E43" w:rsidRDefault="00504A5B" w:rsidP="00B848C1">
            <w:pPr>
              <w:rPr>
                <w:rFonts w:ascii="Times New Roman" w:hAnsi="Times New Roman" w:cs="Times New Roman"/>
                <w:color w:val="0D0D0D" w:themeColor="text1" w:themeTint="F2"/>
                <w:sz w:val="20"/>
                <w:szCs w:val="20"/>
              </w:rPr>
            </w:pPr>
            <w:r w:rsidRPr="00885E43">
              <w:rPr>
                <w:rFonts w:ascii="Times New Roman" w:hAnsi="Times New Roman" w:cs="Times New Roman"/>
                <w:color w:val="0D0D0D" w:themeColor="text1" w:themeTint="F2"/>
                <w:sz w:val="20"/>
                <w:szCs w:val="20"/>
              </w:rPr>
              <w:t>1.Гражданское воспитание</w:t>
            </w:r>
          </w:p>
          <w:p w:rsidR="00504A5B" w:rsidRPr="00885E43" w:rsidRDefault="00504A5B" w:rsidP="00B848C1">
            <w:pPr>
              <w:rPr>
                <w:rFonts w:ascii="Times New Roman" w:hAnsi="Times New Roman" w:cs="Times New Roman"/>
                <w:iCs/>
                <w:color w:val="000000"/>
                <w:sz w:val="20"/>
                <w:szCs w:val="20"/>
              </w:rPr>
            </w:pPr>
            <w:r w:rsidRPr="00885E43">
              <w:rPr>
                <w:rFonts w:ascii="Times New Roman" w:hAnsi="Times New Roman" w:cs="Times New Roman"/>
                <w:color w:val="0D0D0D" w:themeColor="text1" w:themeTint="F2"/>
                <w:sz w:val="20"/>
                <w:szCs w:val="20"/>
              </w:rPr>
              <w:t>4.Приобщение детей к культурному наследию (эстетическое воспитание)</w:t>
            </w:r>
          </w:p>
        </w:tc>
      </w:tr>
      <w:tr w:rsidR="00504A5B" w:rsidRPr="00590B49" w:rsidTr="00591703">
        <w:tc>
          <w:tcPr>
            <w:tcW w:w="426" w:type="dxa"/>
            <w:tcBorders>
              <w:top w:val="single" w:sz="4" w:space="0" w:color="auto"/>
              <w:left w:val="single" w:sz="4" w:space="0" w:color="auto"/>
              <w:bottom w:val="single" w:sz="4" w:space="0" w:color="auto"/>
              <w:right w:val="single" w:sz="4" w:space="0" w:color="auto"/>
            </w:tcBorders>
          </w:tcPr>
          <w:p w:rsidR="00504A5B" w:rsidRPr="00590B49" w:rsidRDefault="00504A5B" w:rsidP="00B848C1">
            <w:pPr>
              <w:pStyle w:val="aff3"/>
              <w:widowControl/>
              <w:numPr>
                <w:ilvl w:val="0"/>
                <w:numId w:val="27"/>
              </w:numPr>
              <w:autoSpaceDE/>
              <w:autoSpaceDN/>
              <w:adjustRightInd/>
              <w:jc w:val="both"/>
              <w:rPr>
                <w:rFonts w:ascii="Times New Roman" w:hAnsi="Times New Roman" w:cs="Times New Roman"/>
                <w:color w:val="0D0D0D" w:themeColor="text1" w:themeTint="F2"/>
                <w:shd w:val="clear" w:color="auto" w:fill="FFFFFF"/>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504A5B" w:rsidRPr="00C104F7" w:rsidRDefault="00504A5B" w:rsidP="00B848C1">
            <w:pPr>
              <w:rPr>
                <w:rFonts w:ascii="Times New Roman" w:hAnsi="Times New Roman" w:cs="Times New Roman"/>
                <w:iCs/>
                <w:color w:val="000000"/>
                <w:sz w:val="20"/>
                <w:szCs w:val="20"/>
              </w:rPr>
            </w:pPr>
            <w:r w:rsidRPr="00C104F7">
              <w:rPr>
                <w:rFonts w:ascii="Times New Roman" w:hAnsi="Times New Roman" w:cs="Times New Roman"/>
                <w:bCs/>
                <w:i/>
                <w:color w:val="000000"/>
                <w:sz w:val="20"/>
                <w:lang w:eastAsia="en-US"/>
              </w:rPr>
              <w:t xml:space="preserve">«Духовые истоки Кубани»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504A5B" w:rsidRPr="00C71434" w:rsidRDefault="00504A5B" w:rsidP="00B848C1">
            <w:pPr>
              <w:jc w:val="center"/>
              <w:rPr>
                <w:rFonts w:ascii="Times New Roman" w:hAnsi="Times New Roman" w:cs="Times New Roman"/>
                <w:iCs/>
                <w:color w:val="000000"/>
                <w:sz w:val="20"/>
                <w:szCs w:val="20"/>
              </w:rPr>
            </w:pPr>
            <w:r w:rsidRPr="00C71434">
              <w:rPr>
                <w:rFonts w:ascii="Times New Roman" w:hAnsi="Times New Roman" w:cs="Times New Roman"/>
                <w:iCs/>
                <w:color w:val="000000"/>
                <w:sz w:val="20"/>
                <w:szCs w:val="20"/>
              </w:rPr>
              <w:t>4</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tcPr>
          <w:p w:rsidR="00504A5B" w:rsidRPr="00504A5B" w:rsidRDefault="00504A5B" w:rsidP="00225F02">
            <w:pPr>
              <w:numPr>
                <w:ilvl w:val="0"/>
                <w:numId w:val="13"/>
              </w:numPr>
              <w:ind w:left="0"/>
              <w:rPr>
                <w:rFonts w:ascii="Times New Roman" w:hAnsi="Times New Roman" w:cs="Times New Roman"/>
                <w:color w:val="000000"/>
                <w:sz w:val="20"/>
              </w:rPr>
            </w:pPr>
            <w:r w:rsidRPr="00504A5B">
              <w:rPr>
                <w:rFonts w:ascii="Times New Roman" w:hAnsi="Times New Roman" w:cs="Times New Roman"/>
                <w:i/>
                <w:iCs/>
                <w:color w:val="000000"/>
                <w:sz w:val="20"/>
              </w:rPr>
              <w:t>Р</w:t>
            </w:r>
            <w:proofErr w:type="gramStart"/>
            <w:r w:rsidRPr="00504A5B">
              <w:rPr>
                <w:rFonts w:ascii="Times New Roman" w:hAnsi="Times New Roman" w:cs="Times New Roman"/>
                <w:i/>
                <w:iCs/>
                <w:color w:val="000000"/>
                <w:sz w:val="20"/>
              </w:rPr>
              <w:t>:</w:t>
            </w:r>
            <w:r w:rsidRPr="00504A5B">
              <w:rPr>
                <w:rFonts w:ascii="Times New Roman" w:hAnsi="Times New Roman" w:cs="Times New Roman"/>
                <w:color w:val="000000"/>
                <w:sz w:val="20"/>
              </w:rPr>
              <w:t>Р</w:t>
            </w:r>
            <w:proofErr w:type="gramEnd"/>
            <w:r w:rsidRPr="00504A5B">
              <w:rPr>
                <w:rFonts w:ascii="Times New Roman" w:hAnsi="Times New Roman" w:cs="Times New Roman"/>
                <w:color w:val="000000"/>
                <w:sz w:val="20"/>
              </w:rPr>
              <w:t>аботая по плану, сверять свои действия с целью и, при необходимости, исправлять ошибки с помощью учителя.</w:t>
            </w:r>
          </w:p>
          <w:p w:rsidR="00504A5B" w:rsidRPr="00504A5B" w:rsidRDefault="00504A5B" w:rsidP="00225F02">
            <w:pPr>
              <w:rPr>
                <w:rFonts w:ascii="Times New Roman" w:hAnsi="Times New Roman" w:cs="Times New Roman"/>
                <w:color w:val="000000"/>
                <w:sz w:val="20"/>
              </w:rPr>
            </w:pPr>
            <w:proofErr w:type="gramStart"/>
            <w:r w:rsidRPr="00504A5B">
              <w:rPr>
                <w:rFonts w:ascii="Times New Roman" w:hAnsi="Times New Roman" w:cs="Times New Roman"/>
                <w:i/>
                <w:iCs/>
                <w:color w:val="000000"/>
                <w:sz w:val="20"/>
              </w:rPr>
              <w:t>П</w:t>
            </w:r>
            <w:proofErr w:type="gramEnd"/>
            <w:r w:rsidRPr="00504A5B">
              <w:rPr>
                <w:rFonts w:ascii="Times New Roman" w:hAnsi="Times New Roman" w:cs="Times New Roman"/>
                <w:i/>
                <w:iCs/>
                <w:color w:val="000000"/>
                <w:sz w:val="20"/>
              </w:rPr>
              <w:t xml:space="preserve">: </w:t>
            </w:r>
            <w:r w:rsidRPr="00504A5B">
              <w:rPr>
                <w:rFonts w:ascii="Times New Roman" w:hAnsi="Times New Roman" w:cs="Times New Roman"/>
                <w:color w:val="000000"/>
                <w:sz w:val="20"/>
              </w:rPr>
              <w:t>Отбирать необходимые для решения учебной задачи источники информации среди предложенных учителем словарей, энциклопедий, справочников.</w:t>
            </w:r>
          </w:p>
          <w:p w:rsidR="00504A5B" w:rsidRPr="00504A5B" w:rsidRDefault="00504A5B" w:rsidP="00225F02">
            <w:pPr>
              <w:numPr>
                <w:ilvl w:val="0"/>
                <w:numId w:val="15"/>
              </w:numPr>
              <w:ind w:left="0"/>
              <w:rPr>
                <w:rFonts w:ascii="Times New Roman" w:hAnsi="Times New Roman" w:cs="Times New Roman"/>
                <w:color w:val="000000"/>
                <w:sz w:val="20"/>
              </w:rPr>
            </w:pPr>
            <w:proofErr w:type="gramStart"/>
            <w:r w:rsidRPr="00504A5B">
              <w:rPr>
                <w:rFonts w:ascii="Times New Roman" w:hAnsi="Times New Roman" w:cs="Times New Roman"/>
                <w:i/>
                <w:iCs/>
                <w:color w:val="000000"/>
                <w:sz w:val="20"/>
              </w:rPr>
              <w:t>К</w:t>
            </w:r>
            <w:proofErr w:type="gramEnd"/>
            <w:r w:rsidRPr="00504A5B">
              <w:rPr>
                <w:rFonts w:ascii="Times New Roman" w:hAnsi="Times New Roman" w:cs="Times New Roman"/>
                <w:i/>
                <w:iCs/>
                <w:color w:val="000000"/>
                <w:sz w:val="20"/>
              </w:rPr>
              <w:t xml:space="preserve">: </w:t>
            </w:r>
            <w:r w:rsidRPr="00504A5B">
              <w:rPr>
                <w:rFonts w:ascii="Times New Roman" w:hAnsi="Times New Roman" w:cs="Times New Roman"/>
                <w:color w:val="000000"/>
                <w:sz w:val="20"/>
              </w:rPr>
              <w:t>Доносить свою позицию до других: высказывать свою точку зрения и пытаться её обосновать, приводя аргументы.</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504A5B" w:rsidRPr="00885E43" w:rsidRDefault="00504A5B" w:rsidP="00B848C1">
            <w:pPr>
              <w:rPr>
                <w:rFonts w:ascii="Times New Roman" w:hAnsi="Times New Roman" w:cs="Times New Roman"/>
                <w:color w:val="0D0D0D" w:themeColor="text1" w:themeTint="F2"/>
                <w:sz w:val="20"/>
                <w:szCs w:val="20"/>
              </w:rPr>
            </w:pPr>
            <w:r w:rsidRPr="00885E43">
              <w:rPr>
                <w:rFonts w:ascii="Times New Roman" w:hAnsi="Times New Roman" w:cs="Times New Roman"/>
                <w:color w:val="0D0D0D" w:themeColor="text1" w:themeTint="F2"/>
                <w:sz w:val="20"/>
                <w:szCs w:val="20"/>
              </w:rPr>
              <w:t>3.Духовное и нравственное воспитание детей на основе российских традиционных ценностей</w:t>
            </w:r>
          </w:p>
          <w:p w:rsidR="00504A5B" w:rsidRPr="00885E43" w:rsidRDefault="00504A5B" w:rsidP="00B848C1">
            <w:pPr>
              <w:rPr>
                <w:rFonts w:ascii="Times New Roman" w:hAnsi="Times New Roman" w:cs="Times New Roman"/>
                <w:sz w:val="20"/>
                <w:szCs w:val="20"/>
              </w:rPr>
            </w:pPr>
            <w:r w:rsidRPr="00885E43">
              <w:rPr>
                <w:rFonts w:ascii="Times New Roman" w:hAnsi="Times New Roman" w:cs="Times New Roman"/>
                <w:color w:val="0D0D0D" w:themeColor="text1" w:themeTint="F2"/>
                <w:sz w:val="20"/>
                <w:szCs w:val="20"/>
              </w:rPr>
              <w:t>7.Трудовое воспитание и профессиональное самоопределение</w:t>
            </w:r>
          </w:p>
        </w:tc>
      </w:tr>
      <w:tr w:rsidR="00504A5B" w:rsidRPr="00590B49" w:rsidTr="00591703">
        <w:tc>
          <w:tcPr>
            <w:tcW w:w="426" w:type="dxa"/>
            <w:tcBorders>
              <w:top w:val="single" w:sz="4" w:space="0" w:color="auto"/>
              <w:left w:val="single" w:sz="4" w:space="0" w:color="auto"/>
              <w:bottom w:val="single" w:sz="4" w:space="0" w:color="auto"/>
              <w:right w:val="single" w:sz="4" w:space="0" w:color="auto"/>
            </w:tcBorders>
          </w:tcPr>
          <w:p w:rsidR="00504A5B" w:rsidRPr="00590B49" w:rsidRDefault="00504A5B" w:rsidP="00B848C1">
            <w:pP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04A5B" w:rsidRPr="00590B49" w:rsidRDefault="00504A5B" w:rsidP="00B848C1">
            <w:pPr>
              <w:rPr>
                <w:rFonts w:ascii="Times New Roman" w:hAnsi="Times New Roman" w:cs="Times New Roman"/>
                <w:sz w:val="20"/>
                <w:szCs w:val="20"/>
              </w:rPr>
            </w:pPr>
            <w:r w:rsidRPr="00590B49">
              <w:rPr>
                <w:rFonts w:ascii="Times New Roman" w:hAnsi="Times New Roman" w:cs="Times New Roman"/>
                <w:sz w:val="20"/>
                <w:szCs w:val="20"/>
              </w:rPr>
              <w:t>Итого</w:t>
            </w:r>
          </w:p>
        </w:tc>
        <w:tc>
          <w:tcPr>
            <w:tcW w:w="851" w:type="dxa"/>
            <w:tcBorders>
              <w:top w:val="single" w:sz="4" w:space="0" w:color="auto"/>
              <w:left w:val="single" w:sz="4" w:space="0" w:color="auto"/>
              <w:bottom w:val="single" w:sz="4" w:space="0" w:color="auto"/>
              <w:right w:val="single" w:sz="4" w:space="0" w:color="auto"/>
            </w:tcBorders>
          </w:tcPr>
          <w:p w:rsidR="00504A5B" w:rsidRPr="00590B49" w:rsidRDefault="00504A5B" w:rsidP="00B848C1">
            <w:pPr>
              <w:jc w:val="center"/>
              <w:rPr>
                <w:rFonts w:ascii="Times New Roman" w:hAnsi="Times New Roman" w:cs="Times New Roman"/>
                <w:sz w:val="20"/>
                <w:szCs w:val="20"/>
              </w:rPr>
            </w:pPr>
            <w:r>
              <w:rPr>
                <w:rFonts w:ascii="Times New Roman" w:hAnsi="Times New Roman" w:cs="Times New Roman"/>
                <w:sz w:val="20"/>
                <w:szCs w:val="20"/>
              </w:rPr>
              <w:t>34</w:t>
            </w:r>
          </w:p>
        </w:tc>
        <w:tc>
          <w:tcPr>
            <w:tcW w:w="4365" w:type="dxa"/>
            <w:tcBorders>
              <w:top w:val="single" w:sz="4" w:space="0" w:color="auto"/>
              <w:left w:val="single" w:sz="4" w:space="0" w:color="auto"/>
              <w:bottom w:val="single" w:sz="4" w:space="0" w:color="auto"/>
              <w:right w:val="single" w:sz="4" w:space="0" w:color="auto"/>
            </w:tcBorders>
          </w:tcPr>
          <w:p w:rsidR="00504A5B" w:rsidRPr="00590B49" w:rsidRDefault="00504A5B" w:rsidP="00B848C1">
            <w:pPr>
              <w:jc w:val="center"/>
              <w:rPr>
                <w:rFonts w:ascii="Times New Roman" w:hAnsi="Times New Roman"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504A5B" w:rsidRPr="00590B49" w:rsidRDefault="00504A5B" w:rsidP="00B848C1">
            <w:pPr>
              <w:jc w:val="center"/>
              <w:rPr>
                <w:rFonts w:ascii="Times New Roman" w:hAnsi="Times New Roman" w:cs="Times New Roman"/>
                <w:sz w:val="20"/>
                <w:szCs w:val="20"/>
              </w:rPr>
            </w:pPr>
          </w:p>
        </w:tc>
      </w:tr>
    </w:tbl>
    <w:p w:rsidR="00B848C1" w:rsidRDefault="00B848C1" w:rsidP="00B848C1">
      <w:pPr>
        <w:rPr>
          <w:b/>
        </w:rPr>
      </w:pPr>
    </w:p>
    <w:tbl>
      <w:tblPr>
        <w:tblStyle w:val="2f1"/>
        <w:tblW w:w="9753" w:type="dxa"/>
        <w:tblInd w:w="-147" w:type="dxa"/>
        <w:tblLayout w:type="fixed"/>
        <w:tblLook w:val="04A0"/>
      </w:tblPr>
      <w:tblGrid>
        <w:gridCol w:w="426"/>
        <w:gridCol w:w="1843"/>
        <w:gridCol w:w="850"/>
        <w:gridCol w:w="4082"/>
        <w:gridCol w:w="2552"/>
      </w:tblGrid>
      <w:tr w:rsidR="00B848C1" w:rsidRPr="00590B49" w:rsidTr="00504A5B">
        <w:tc>
          <w:tcPr>
            <w:tcW w:w="975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48C1" w:rsidRDefault="00504A5B" w:rsidP="00B848C1">
            <w:pPr>
              <w:jc w:val="both"/>
              <w:rPr>
                <w:rFonts w:ascii="Times New Roman" w:hAnsi="Times New Roman" w:cs="Times New Roman"/>
                <w:b/>
                <w:sz w:val="20"/>
                <w:szCs w:val="20"/>
              </w:rPr>
            </w:pPr>
            <w:r>
              <w:rPr>
                <w:rFonts w:ascii="Times New Roman" w:hAnsi="Times New Roman" w:cs="Times New Roman"/>
                <w:b/>
                <w:sz w:val="20"/>
                <w:szCs w:val="20"/>
              </w:rPr>
              <w:t>4</w:t>
            </w:r>
            <w:r w:rsidR="00B848C1" w:rsidRPr="00590B49">
              <w:rPr>
                <w:rFonts w:ascii="Times New Roman" w:hAnsi="Times New Roman" w:cs="Times New Roman"/>
                <w:b/>
                <w:sz w:val="20"/>
                <w:szCs w:val="20"/>
              </w:rPr>
              <w:t xml:space="preserve"> класс</w:t>
            </w:r>
          </w:p>
        </w:tc>
      </w:tr>
      <w:tr w:rsidR="00B848C1" w:rsidRPr="00590B49" w:rsidTr="00504A5B">
        <w:tc>
          <w:tcPr>
            <w:tcW w:w="426" w:type="dxa"/>
            <w:tcBorders>
              <w:top w:val="single" w:sz="4" w:space="0" w:color="auto"/>
              <w:left w:val="single" w:sz="4" w:space="0" w:color="auto"/>
              <w:bottom w:val="single" w:sz="4" w:space="0" w:color="auto"/>
              <w:right w:val="single" w:sz="4" w:space="0" w:color="auto"/>
            </w:tcBorders>
          </w:tcPr>
          <w:p w:rsidR="00B848C1" w:rsidRPr="00590B49" w:rsidRDefault="00B848C1" w:rsidP="00B848C1">
            <w:pPr>
              <w:jc w:val="both"/>
              <w:rPr>
                <w:rFonts w:ascii="Times New Roman" w:hAnsi="Times New Roman" w:cs="Times New Roman"/>
                <w:sz w:val="20"/>
                <w:szCs w:val="20"/>
              </w:rPr>
            </w:pPr>
            <w:r w:rsidRPr="00590B49">
              <w:rPr>
                <w:rFonts w:ascii="Times New Roman" w:hAnsi="Times New Roman" w:cs="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B848C1" w:rsidRPr="00590B49" w:rsidRDefault="00B848C1" w:rsidP="00B848C1">
            <w:pPr>
              <w:jc w:val="both"/>
              <w:rPr>
                <w:rFonts w:ascii="Times New Roman" w:hAnsi="Times New Roman" w:cs="Times New Roman"/>
                <w:sz w:val="20"/>
                <w:szCs w:val="20"/>
              </w:rPr>
            </w:pPr>
            <w:r w:rsidRPr="00590B49">
              <w:rPr>
                <w:rFonts w:ascii="Times New Roman" w:hAnsi="Times New Roman" w:cs="Times New Roman"/>
                <w:sz w:val="20"/>
                <w:szCs w:val="20"/>
              </w:rPr>
              <w:t>Темы</w:t>
            </w:r>
          </w:p>
        </w:tc>
        <w:tc>
          <w:tcPr>
            <w:tcW w:w="850" w:type="dxa"/>
            <w:tcBorders>
              <w:top w:val="single" w:sz="4" w:space="0" w:color="auto"/>
              <w:left w:val="single" w:sz="4" w:space="0" w:color="auto"/>
              <w:bottom w:val="single" w:sz="4" w:space="0" w:color="auto"/>
              <w:right w:val="single" w:sz="4" w:space="0" w:color="auto"/>
            </w:tcBorders>
            <w:hideMark/>
          </w:tcPr>
          <w:p w:rsidR="00B848C1" w:rsidRPr="00590B49" w:rsidRDefault="00B848C1" w:rsidP="00B848C1">
            <w:pPr>
              <w:jc w:val="center"/>
              <w:rPr>
                <w:rFonts w:ascii="Times New Roman" w:hAnsi="Times New Roman" w:cs="Times New Roman"/>
                <w:sz w:val="20"/>
                <w:szCs w:val="20"/>
              </w:rPr>
            </w:pPr>
            <w:r w:rsidRPr="00590B49">
              <w:rPr>
                <w:rFonts w:ascii="Times New Roman" w:hAnsi="Times New Roman" w:cs="Times New Roman"/>
                <w:sz w:val="20"/>
                <w:szCs w:val="20"/>
              </w:rPr>
              <w:t>Кол-во часов</w:t>
            </w:r>
          </w:p>
        </w:tc>
        <w:tc>
          <w:tcPr>
            <w:tcW w:w="4082" w:type="dxa"/>
            <w:tcBorders>
              <w:top w:val="single" w:sz="4" w:space="0" w:color="auto"/>
              <w:left w:val="single" w:sz="4" w:space="0" w:color="auto"/>
              <w:bottom w:val="single" w:sz="4" w:space="0" w:color="auto"/>
              <w:right w:val="single" w:sz="4" w:space="0" w:color="auto"/>
            </w:tcBorders>
          </w:tcPr>
          <w:p w:rsidR="00B848C1" w:rsidRDefault="00B848C1" w:rsidP="00B848C1">
            <w:pPr>
              <w:jc w:val="center"/>
              <w:rPr>
                <w:rFonts w:ascii="Times New Roman" w:hAnsi="Times New Roman" w:cs="Times New Roman"/>
                <w:sz w:val="20"/>
                <w:szCs w:val="20"/>
              </w:rPr>
            </w:pPr>
            <w:r w:rsidRPr="00590B49">
              <w:rPr>
                <w:rFonts w:ascii="Times New Roman" w:hAnsi="Times New Roman" w:cs="Times New Roman"/>
                <w:sz w:val="20"/>
                <w:szCs w:val="20"/>
              </w:rPr>
              <w:t xml:space="preserve">Основные виды деятельности </w:t>
            </w:r>
            <w:proofErr w:type="gramStart"/>
            <w:r w:rsidRPr="00590B49">
              <w:rPr>
                <w:rFonts w:ascii="Times New Roman" w:hAnsi="Times New Roman" w:cs="Times New Roman"/>
                <w:sz w:val="20"/>
                <w:szCs w:val="20"/>
              </w:rPr>
              <w:t>обучающихся</w:t>
            </w:r>
            <w:proofErr w:type="gramEnd"/>
            <w:r w:rsidRPr="00590B49">
              <w:rPr>
                <w:rFonts w:ascii="Times New Roman" w:hAnsi="Times New Roman" w:cs="Times New Roman"/>
                <w:sz w:val="20"/>
                <w:szCs w:val="20"/>
              </w:rPr>
              <w:t xml:space="preserve"> </w:t>
            </w:r>
          </w:p>
          <w:p w:rsidR="00B848C1" w:rsidRPr="00590B49" w:rsidRDefault="00B848C1" w:rsidP="00B848C1">
            <w:pPr>
              <w:jc w:val="center"/>
              <w:rPr>
                <w:rFonts w:ascii="Times New Roman" w:hAnsi="Times New Roman" w:cs="Times New Roman"/>
                <w:sz w:val="20"/>
                <w:szCs w:val="20"/>
              </w:rPr>
            </w:pPr>
            <w:r w:rsidRPr="00590B49">
              <w:rPr>
                <w:rFonts w:ascii="Times New Roman" w:hAnsi="Times New Roman" w:cs="Times New Roman"/>
                <w:sz w:val="20"/>
                <w:szCs w:val="20"/>
              </w:rPr>
              <w:t>(на уровне универсальных учебных действий)</w:t>
            </w:r>
          </w:p>
        </w:tc>
        <w:tc>
          <w:tcPr>
            <w:tcW w:w="2552" w:type="dxa"/>
            <w:tcBorders>
              <w:top w:val="single" w:sz="4" w:space="0" w:color="auto"/>
              <w:left w:val="single" w:sz="4" w:space="0" w:color="auto"/>
              <w:bottom w:val="single" w:sz="4" w:space="0" w:color="auto"/>
              <w:right w:val="single" w:sz="4" w:space="0" w:color="auto"/>
            </w:tcBorders>
          </w:tcPr>
          <w:p w:rsidR="00B848C1" w:rsidRDefault="00B848C1" w:rsidP="00B848C1">
            <w:pPr>
              <w:jc w:val="center"/>
              <w:rPr>
                <w:rFonts w:ascii="Times New Roman" w:hAnsi="Times New Roman" w:cs="Times New Roman"/>
                <w:sz w:val="20"/>
                <w:szCs w:val="20"/>
              </w:rPr>
            </w:pPr>
            <w:r>
              <w:rPr>
                <w:rFonts w:ascii="Times New Roman" w:hAnsi="Times New Roman" w:cs="Times New Roman"/>
                <w:sz w:val="20"/>
                <w:szCs w:val="20"/>
              </w:rPr>
              <w:t xml:space="preserve">Основные направления </w:t>
            </w:r>
          </w:p>
          <w:p w:rsidR="00B848C1" w:rsidRPr="000200C8" w:rsidRDefault="00B848C1" w:rsidP="00B848C1">
            <w:pPr>
              <w:jc w:val="center"/>
              <w:rPr>
                <w:rFonts w:ascii="Times New Roman" w:hAnsi="Times New Roman" w:cs="Times New Roman"/>
                <w:iCs/>
                <w:color w:val="000000"/>
                <w:sz w:val="20"/>
                <w:szCs w:val="20"/>
              </w:rPr>
            </w:pPr>
            <w:r>
              <w:rPr>
                <w:rFonts w:ascii="Times New Roman" w:hAnsi="Times New Roman" w:cs="Times New Roman"/>
                <w:sz w:val="20"/>
                <w:szCs w:val="20"/>
              </w:rPr>
              <w:t>воспитательной деятельности</w:t>
            </w:r>
          </w:p>
        </w:tc>
      </w:tr>
      <w:tr w:rsidR="00B848C1" w:rsidRPr="00590B49" w:rsidTr="00504A5B">
        <w:tc>
          <w:tcPr>
            <w:tcW w:w="426" w:type="dxa"/>
            <w:tcBorders>
              <w:top w:val="single" w:sz="4" w:space="0" w:color="auto"/>
              <w:left w:val="single" w:sz="4" w:space="0" w:color="auto"/>
              <w:bottom w:val="single" w:sz="4" w:space="0" w:color="auto"/>
              <w:right w:val="single" w:sz="4" w:space="0" w:color="auto"/>
            </w:tcBorders>
          </w:tcPr>
          <w:p w:rsidR="00B848C1" w:rsidRPr="00590B49" w:rsidRDefault="00B848C1" w:rsidP="00B848C1">
            <w:pPr>
              <w:pStyle w:val="aff3"/>
              <w:widowControl/>
              <w:numPr>
                <w:ilvl w:val="0"/>
                <w:numId w:val="24"/>
              </w:numPr>
              <w:autoSpaceDE/>
              <w:autoSpaceDN/>
              <w:adjustRightInd/>
              <w:jc w:val="both"/>
              <w:rPr>
                <w:rFonts w:ascii="Times New Roman" w:hAnsi="Times New Roman" w:cs="Times New Roman"/>
                <w:color w:val="0D0D0D" w:themeColor="text1" w:themeTint="F2"/>
                <w:shd w:val="clear" w:color="auto" w:fill="FFFFFF"/>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504A5B" w:rsidRPr="00504A5B" w:rsidRDefault="00504A5B" w:rsidP="00504A5B">
            <w:pPr>
              <w:rPr>
                <w:rFonts w:ascii="Times New Roman" w:hAnsi="Times New Roman" w:cs="Times New Roman"/>
                <w:sz w:val="20"/>
                <w:szCs w:val="20"/>
              </w:rPr>
            </w:pPr>
            <w:r w:rsidRPr="00504A5B">
              <w:rPr>
                <w:rFonts w:ascii="Times New Roman" w:hAnsi="Times New Roman" w:cs="Times New Roman"/>
                <w:b/>
                <w:bCs/>
                <w:sz w:val="20"/>
                <w:szCs w:val="20"/>
                <w:lang w:eastAsia="en-US"/>
              </w:rPr>
              <w:t>Введение</w:t>
            </w:r>
          </w:p>
          <w:p w:rsidR="00504A5B" w:rsidRPr="00504A5B" w:rsidRDefault="00504A5B" w:rsidP="00504A5B">
            <w:pPr>
              <w:spacing w:after="30" w:line="300" w:lineRule="atLeast"/>
              <w:textAlignment w:val="baseline"/>
              <w:rPr>
                <w:rFonts w:ascii="Times New Roman" w:hAnsi="Times New Roman" w:cs="Times New Roman"/>
                <w:sz w:val="20"/>
                <w:szCs w:val="20"/>
              </w:rPr>
            </w:pPr>
            <w:r w:rsidRPr="00504A5B">
              <w:rPr>
                <w:rFonts w:ascii="Times New Roman" w:hAnsi="Times New Roman" w:cs="Times New Roman"/>
                <w:sz w:val="20"/>
                <w:szCs w:val="20"/>
              </w:rPr>
              <w:t xml:space="preserve"> </w:t>
            </w:r>
          </w:p>
          <w:p w:rsidR="00B848C1" w:rsidRPr="00504A5B" w:rsidRDefault="00B848C1" w:rsidP="00504A5B">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B848C1" w:rsidRPr="00504A5B" w:rsidRDefault="00504A5B" w:rsidP="00B848C1">
            <w:pPr>
              <w:jc w:val="center"/>
              <w:rPr>
                <w:rFonts w:ascii="Times New Roman" w:hAnsi="Times New Roman" w:cs="Times New Roman"/>
                <w:iCs/>
                <w:color w:val="000000"/>
                <w:sz w:val="20"/>
                <w:szCs w:val="20"/>
              </w:rPr>
            </w:pPr>
            <w:r w:rsidRPr="00504A5B">
              <w:rPr>
                <w:rFonts w:ascii="Times New Roman" w:hAnsi="Times New Roman" w:cs="Times New Roman"/>
                <w:iCs/>
                <w:color w:val="000000"/>
                <w:sz w:val="20"/>
                <w:szCs w:val="20"/>
              </w:rPr>
              <w:t>1</w:t>
            </w:r>
          </w:p>
        </w:tc>
        <w:tc>
          <w:tcPr>
            <w:tcW w:w="4082" w:type="dxa"/>
            <w:tcBorders>
              <w:top w:val="single" w:sz="4" w:space="0" w:color="auto"/>
              <w:left w:val="single" w:sz="4" w:space="0" w:color="auto"/>
              <w:bottom w:val="single" w:sz="4" w:space="0" w:color="auto"/>
              <w:right w:val="single" w:sz="4" w:space="0" w:color="auto"/>
            </w:tcBorders>
            <w:shd w:val="clear" w:color="auto" w:fill="FFFFFF" w:themeFill="background1"/>
          </w:tcPr>
          <w:p w:rsidR="00DB3878" w:rsidRPr="00DB3878" w:rsidRDefault="00DB3878" w:rsidP="00DB3878">
            <w:pPr>
              <w:spacing w:line="245" w:lineRule="atLeast"/>
              <w:rPr>
                <w:rFonts w:ascii="Times New Roman" w:hAnsi="Times New Roman" w:cs="Times New Roman"/>
                <w:color w:val="000000"/>
                <w:sz w:val="20"/>
                <w:szCs w:val="20"/>
              </w:rPr>
            </w:pPr>
            <w:r w:rsidRPr="00DB3878">
              <w:rPr>
                <w:rFonts w:ascii="Times New Roman" w:hAnsi="Times New Roman" w:cs="Times New Roman"/>
                <w:i/>
                <w:iCs/>
                <w:color w:val="000000"/>
                <w:sz w:val="20"/>
                <w:szCs w:val="20"/>
              </w:rPr>
              <w:t>Р</w:t>
            </w:r>
            <w:proofErr w:type="gramStart"/>
            <w:r w:rsidRPr="00DB3878">
              <w:rPr>
                <w:rFonts w:ascii="Times New Roman" w:hAnsi="Times New Roman" w:cs="Times New Roman"/>
                <w:i/>
                <w:iCs/>
                <w:color w:val="000000"/>
                <w:sz w:val="20"/>
                <w:szCs w:val="20"/>
              </w:rPr>
              <w:t>:</w:t>
            </w:r>
            <w:r w:rsidRPr="00DB3878">
              <w:rPr>
                <w:rFonts w:ascii="Times New Roman" w:hAnsi="Times New Roman" w:cs="Times New Roman"/>
                <w:color w:val="000000"/>
                <w:sz w:val="20"/>
                <w:szCs w:val="20"/>
              </w:rPr>
              <w:t>С</w:t>
            </w:r>
            <w:proofErr w:type="gramEnd"/>
            <w:r w:rsidRPr="00DB3878">
              <w:rPr>
                <w:rFonts w:ascii="Times New Roman" w:hAnsi="Times New Roman" w:cs="Times New Roman"/>
                <w:color w:val="000000"/>
                <w:sz w:val="20"/>
                <w:szCs w:val="20"/>
              </w:rPr>
              <w:t>овместно с учителем обнаруживать и формулировать учебную проблему.</w:t>
            </w:r>
          </w:p>
          <w:p w:rsidR="00DB3878" w:rsidRPr="00DB3878" w:rsidRDefault="00DB3878" w:rsidP="00DB3878">
            <w:pPr>
              <w:spacing w:line="245" w:lineRule="atLeast"/>
              <w:rPr>
                <w:rFonts w:ascii="Times New Roman" w:hAnsi="Times New Roman" w:cs="Times New Roman"/>
                <w:color w:val="000000"/>
                <w:sz w:val="20"/>
                <w:szCs w:val="20"/>
              </w:rPr>
            </w:pPr>
            <w:proofErr w:type="gramStart"/>
            <w:r w:rsidRPr="00DB3878">
              <w:rPr>
                <w:rFonts w:ascii="Times New Roman" w:hAnsi="Times New Roman" w:cs="Times New Roman"/>
                <w:i/>
                <w:iCs/>
                <w:color w:val="000000"/>
                <w:sz w:val="20"/>
                <w:szCs w:val="20"/>
              </w:rPr>
              <w:t>П</w:t>
            </w:r>
            <w:proofErr w:type="gramEnd"/>
            <w:r w:rsidRPr="00DB3878">
              <w:rPr>
                <w:rFonts w:ascii="Times New Roman" w:hAnsi="Times New Roman" w:cs="Times New Roman"/>
                <w:i/>
                <w:iCs/>
                <w:color w:val="000000"/>
                <w:sz w:val="20"/>
                <w:szCs w:val="20"/>
              </w:rPr>
              <w:t xml:space="preserve">: </w:t>
            </w:r>
            <w:r w:rsidRPr="00DB3878">
              <w:rPr>
                <w:rFonts w:ascii="Times New Roman" w:hAnsi="Times New Roman" w:cs="Times New Roman"/>
                <w:color w:val="000000"/>
                <w:sz w:val="20"/>
                <w:szCs w:val="20"/>
              </w:rPr>
              <w:t>Ориентироваться в своей системе знаний: самостоятельно предполагать, какая информация нужна для решения учебной задачи в один шаг.</w:t>
            </w:r>
          </w:p>
          <w:p w:rsidR="00B848C1" w:rsidRPr="00DB3878" w:rsidRDefault="00DB3878" w:rsidP="00DB3878">
            <w:pPr>
              <w:numPr>
                <w:ilvl w:val="0"/>
                <w:numId w:val="19"/>
              </w:numPr>
              <w:spacing w:line="245" w:lineRule="atLeast"/>
              <w:ind w:left="0"/>
              <w:rPr>
                <w:rFonts w:ascii="Times New Roman" w:hAnsi="Times New Roman" w:cs="Times New Roman"/>
                <w:color w:val="000000"/>
                <w:sz w:val="20"/>
                <w:szCs w:val="20"/>
              </w:rPr>
            </w:pPr>
            <w:proofErr w:type="gramStart"/>
            <w:r w:rsidRPr="00DB3878">
              <w:rPr>
                <w:rFonts w:ascii="Times New Roman" w:hAnsi="Times New Roman" w:cs="Times New Roman"/>
                <w:color w:val="000000"/>
                <w:sz w:val="20"/>
                <w:szCs w:val="20"/>
              </w:rPr>
              <w:t>К: Доносить свою позицию до других: оформлять свои мысли в устной и письменной речи с учётом своих учебных и жизненных речевых ситуаций.</w:t>
            </w:r>
            <w:proofErr w:type="gramEnd"/>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B848C1" w:rsidRPr="00422CE5" w:rsidRDefault="00B848C1" w:rsidP="00B848C1">
            <w:pPr>
              <w:rPr>
                <w:rFonts w:ascii="Times New Roman" w:hAnsi="Times New Roman" w:cs="Times New Roman"/>
                <w:iCs/>
                <w:color w:val="000000"/>
                <w:sz w:val="20"/>
                <w:szCs w:val="20"/>
              </w:rPr>
            </w:pPr>
            <w:r w:rsidRPr="00422CE5">
              <w:rPr>
                <w:rFonts w:ascii="Times New Roman" w:hAnsi="Times New Roman" w:cs="Times New Roman"/>
                <w:iCs/>
                <w:color w:val="000000"/>
                <w:sz w:val="20"/>
                <w:szCs w:val="20"/>
              </w:rPr>
              <w:t>1.</w:t>
            </w:r>
            <w:r w:rsidRPr="00422CE5">
              <w:rPr>
                <w:rFonts w:ascii="Times New Roman" w:hAnsi="Times New Roman" w:cs="Times New Roman"/>
                <w:color w:val="0D0D0D" w:themeColor="text1" w:themeTint="F2"/>
                <w:sz w:val="20"/>
                <w:szCs w:val="20"/>
              </w:rPr>
              <w:t xml:space="preserve"> Гражданское воспитание</w:t>
            </w:r>
          </w:p>
          <w:p w:rsidR="00B848C1" w:rsidRPr="00422CE5" w:rsidRDefault="00B848C1" w:rsidP="00B848C1">
            <w:pPr>
              <w:rPr>
                <w:rFonts w:ascii="Times New Roman" w:hAnsi="Times New Roman" w:cs="Times New Roman"/>
                <w:sz w:val="20"/>
                <w:szCs w:val="20"/>
              </w:rPr>
            </w:pPr>
            <w:r w:rsidRPr="00422CE5">
              <w:rPr>
                <w:rFonts w:ascii="Times New Roman" w:hAnsi="Times New Roman" w:cs="Times New Roman"/>
                <w:sz w:val="20"/>
                <w:szCs w:val="20"/>
              </w:rPr>
              <w:t>2.</w:t>
            </w:r>
            <w:r w:rsidRPr="00422CE5">
              <w:rPr>
                <w:rFonts w:ascii="Times New Roman" w:hAnsi="Times New Roman" w:cs="Times New Roman"/>
                <w:color w:val="0D0D0D" w:themeColor="text1" w:themeTint="F2"/>
                <w:sz w:val="20"/>
                <w:szCs w:val="20"/>
              </w:rPr>
              <w:t xml:space="preserve"> Популяризация научных знаний среди детей (ценности научного познания)</w:t>
            </w:r>
          </w:p>
        </w:tc>
      </w:tr>
      <w:tr w:rsidR="00B848C1" w:rsidRPr="00590B49" w:rsidTr="00504A5B">
        <w:tc>
          <w:tcPr>
            <w:tcW w:w="426" w:type="dxa"/>
            <w:tcBorders>
              <w:top w:val="single" w:sz="4" w:space="0" w:color="auto"/>
              <w:left w:val="single" w:sz="4" w:space="0" w:color="auto"/>
              <w:bottom w:val="single" w:sz="4" w:space="0" w:color="auto"/>
              <w:right w:val="single" w:sz="4" w:space="0" w:color="auto"/>
            </w:tcBorders>
          </w:tcPr>
          <w:p w:rsidR="00B848C1" w:rsidRPr="00590B49" w:rsidRDefault="00B848C1" w:rsidP="00B848C1">
            <w:pPr>
              <w:pStyle w:val="aff3"/>
              <w:widowControl/>
              <w:numPr>
                <w:ilvl w:val="0"/>
                <w:numId w:val="24"/>
              </w:numPr>
              <w:autoSpaceDE/>
              <w:autoSpaceDN/>
              <w:adjustRightInd/>
              <w:jc w:val="both"/>
              <w:rPr>
                <w:rFonts w:ascii="Times New Roman" w:hAnsi="Times New Roman" w:cs="Times New Roman"/>
                <w:color w:val="0D0D0D" w:themeColor="text1" w:themeTint="F2"/>
                <w:shd w:val="clear" w:color="auto" w:fill="FFFFFF"/>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504A5B" w:rsidRPr="00504A5B" w:rsidRDefault="00504A5B" w:rsidP="00504A5B">
            <w:pPr>
              <w:rPr>
                <w:rFonts w:ascii="Times New Roman" w:hAnsi="Times New Roman" w:cs="Times New Roman"/>
                <w:sz w:val="20"/>
                <w:szCs w:val="20"/>
              </w:rPr>
            </w:pPr>
            <w:r w:rsidRPr="00504A5B">
              <w:rPr>
                <w:rFonts w:ascii="Times New Roman" w:hAnsi="Times New Roman" w:cs="Times New Roman"/>
                <w:b/>
                <w:bCs/>
                <w:sz w:val="20"/>
                <w:szCs w:val="20"/>
                <w:lang w:eastAsia="en-US"/>
              </w:rPr>
              <w:t>«</w:t>
            </w:r>
            <w:r w:rsidRPr="00504A5B">
              <w:rPr>
                <w:rFonts w:ascii="Times New Roman" w:hAnsi="Times New Roman" w:cs="Times New Roman"/>
                <w:sz w:val="20"/>
                <w:szCs w:val="20"/>
                <w:lang w:eastAsia="en-US"/>
              </w:rPr>
              <w:t xml:space="preserve">Береги землю родимую, как мать любимую» </w:t>
            </w:r>
          </w:p>
          <w:p w:rsidR="00B848C1" w:rsidRPr="00504A5B" w:rsidRDefault="00B848C1" w:rsidP="00B848C1">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B848C1" w:rsidRPr="00504A5B" w:rsidRDefault="00504A5B" w:rsidP="00B848C1">
            <w:pPr>
              <w:jc w:val="center"/>
              <w:rPr>
                <w:rFonts w:ascii="Times New Roman" w:hAnsi="Times New Roman" w:cs="Times New Roman"/>
                <w:iCs/>
                <w:color w:val="000000"/>
                <w:sz w:val="20"/>
                <w:szCs w:val="20"/>
              </w:rPr>
            </w:pPr>
            <w:r w:rsidRPr="00504A5B">
              <w:rPr>
                <w:rFonts w:ascii="Times New Roman" w:hAnsi="Times New Roman" w:cs="Times New Roman"/>
                <w:iCs/>
                <w:color w:val="000000"/>
                <w:sz w:val="20"/>
                <w:szCs w:val="20"/>
              </w:rPr>
              <w:t>9</w:t>
            </w:r>
          </w:p>
        </w:tc>
        <w:tc>
          <w:tcPr>
            <w:tcW w:w="4082" w:type="dxa"/>
            <w:tcBorders>
              <w:top w:val="single" w:sz="4" w:space="0" w:color="auto"/>
              <w:left w:val="single" w:sz="4" w:space="0" w:color="auto"/>
              <w:bottom w:val="single" w:sz="4" w:space="0" w:color="auto"/>
              <w:right w:val="single" w:sz="4" w:space="0" w:color="auto"/>
            </w:tcBorders>
            <w:shd w:val="clear" w:color="auto" w:fill="FFFFFF" w:themeFill="background1"/>
          </w:tcPr>
          <w:p w:rsidR="00DB3878" w:rsidRPr="00DB3878" w:rsidRDefault="00DB3878" w:rsidP="00DB3878">
            <w:pPr>
              <w:numPr>
                <w:ilvl w:val="0"/>
                <w:numId w:val="17"/>
              </w:numPr>
              <w:spacing w:line="245" w:lineRule="atLeast"/>
              <w:ind w:left="0"/>
              <w:rPr>
                <w:rFonts w:ascii="Times New Roman" w:hAnsi="Times New Roman" w:cs="Times New Roman"/>
                <w:color w:val="000000"/>
                <w:sz w:val="20"/>
                <w:szCs w:val="20"/>
              </w:rPr>
            </w:pPr>
            <w:proofErr w:type="gramStart"/>
            <w:r w:rsidRPr="00DB3878">
              <w:rPr>
                <w:rFonts w:ascii="Times New Roman" w:hAnsi="Times New Roman" w:cs="Times New Roman"/>
                <w:color w:val="000000"/>
                <w:sz w:val="20"/>
                <w:szCs w:val="20"/>
              </w:rPr>
              <w:t>Р</w:t>
            </w:r>
            <w:proofErr w:type="gramEnd"/>
            <w:r w:rsidRPr="00DB3878">
              <w:rPr>
                <w:rFonts w:ascii="Times New Roman" w:hAnsi="Times New Roman" w:cs="Times New Roman"/>
                <w:color w:val="000000"/>
                <w:sz w:val="20"/>
                <w:szCs w:val="20"/>
              </w:rPr>
              <w:t>: Работая по плану, сверять свои действия с целью и, при необходимости, исправлять ошибки с помощью учителя.</w:t>
            </w:r>
          </w:p>
          <w:p w:rsidR="00DB3878" w:rsidRPr="00DB3878" w:rsidRDefault="00DB3878" w:rsidP="00DB3878">
            <w:pPr>
              <w:numPr>
                <w:ilvl w:val="0"/>
                <w:numId w:val="18"/>
              </w:numPr>
              <w:spacing w:line="245" w:lineRule="atLeast"/>
              <w:ind w:left="0"/>
              <w:rPr>
                <w:rFonts w:ascii="Times New Roman" w:hAnsi="Times New Roman" w:cs="Times New Roman"/>
                <w:color w:val="000000"/>
                <w:sz w:val="20"/>
                <w:szCs w:val="20"/>
              </w:rPr>
            </w:pPr>
            <w:proofErr w:type="gramStart"/>
            <w:r w:rsidRPr="00DB3878">
              <w:rPr>
                <w:rFonts w:ascii="Times New Roman" w:hAnsi="Times New Roman" w:cs="Times New Roman"/>
                <w:iCs/>
                <w:color w:val="000000"/>
                <w:sz w:val="20"/>
                <w:szCs w:val="20"/>
              </w:rPr>
              <w:t>П</w:t>
            </w:r>
            <w:proofErr w:type="gramEnd"/>
            <w:r w:rsidRPr="00DB3878">
              <w:rPr>
                <w:rFonts w:ascii="Times New Roman" w:hAnsi="Times New Roman" w:cs="Times New Roman"/>
                <w:iCs/>
                <w:color w:val="000000"/>
                <w:sz w:val="20"/>
                <w:szCs w:val="20"/>
              </w:rPr>
              <w:t xml:space="preserve">: </w:t>
            </w:r>
            <w:r w:rsidRPr="00DB3878">
              <w:rPr>
                <w:rFonts w:ascii="Times New Roman" w:hAnsi="Times New Roman" w:cs="Times New Roman"/>
                <w:color w:val="000000"/>
                <w:sz w:val="20"/>
                <w:szCs w:val="20"/>
              </w:rPr>
              <w:t>Отбирать необходимые для решения учебной задачи источники информации среди предложенных учителем словарей, энциклопедий, справочников.</w:t>
            </w:r>
          </w:p>
          <w:p w:rsidR="00B848C1" w:rsidRPr="00DB3878" w:rsidRDefault="00DB3878" w:rsidP="00DB3878">
            <w:pPr>
              <w:numPr>
                <w:ilvl w:val="0"/>
                <w:numId w:val="19"/>
              </w:numPr>
              <w:spacing w:line="245" w:lineRule="atLeast"/>
              <w:ind w:left="0"/>
              <w:rPr>
                <w:rFonts w:ascii="Times New Roman" w:hAnsi="Times New Roman" w:cs="Times New Roman"/>
                <w:color w:val="000000"/>
                <w:sz w:val="20"/>
                <w:szCs w:val="20"/>
              </w:rPr>
            </w:pPr>
            <w:proofErr w:type="gramStart"/>
            <w:r w:rsidRPr="00DB3878">
              <w:rPr>
                <w:rFonts w:ascii="Times New Roman" w:hAnsi="Times New Roman" w:cs="Times New Roman"/>
                <w:iCs/>
                <w:color w:val="000000"/>
                <w:sz w:val="20"/>
                <w:szCs w:val="20"/>
              </w:rPr>
              <w:lastRenderedPageBreak/>
              <w:t>К</w:t>
            </w:r>
            <w:proofErr w:type="gramEnd"/>
            <w:r w:rsidRPr="00DB3878">
              <w:rPr>
                <w:rFonts w:ascii="Times New Roman" w:hAnsi="Times New Roman" w:cs="Times New Roman"/>
                <w:iCs/>
                <w:color w:val="000000"/>
                <w:sz w:val="20"/>
                <w:szCs w:val="20"/>
              </w:rPr>
              <w:t xml:space="preserve">: </w:t>
            </w:r>
            <w:r w:rsidRPr="00DB3878">
              <w:rPr>
                <w:rFonts w:ascii="Times New Roman" w:hAnsi="Times New Roman" w:cs="Times New Roman"/>
                <w:color w:val="000000"/>
                <w:sz w:val="20"/>
                <w:szCs w:val="20"/>
              </w:rPr>
              <w:t>Доносить свою позицию до других: высказывать свою точку зрения и пытаться её обосновать, приводя аргументы.</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B848C1" w:rsidRPr="00422CE5" w:rsidRDefault="00B848C1" w:rsidP="00B848C1">
            <w:pPr>
              <w:rPr>
                <w:rFonts w:ascii="Times New Roman" w:hAnsi="Times New Roman" w:cs="Times New Roman"/>
                <w:color w:val="0D0D0D" w:themeColor="text1" w:themeTint="F2"/>
                <w:sz w:val="20"/>
                <w:szCs w:val="20"/>
              </w:rPr>
            </w:pPr>
            <w:r w:rsidRPr="00422CE5">
              <w:rPr>
                <w:rFonts w:ascii="Times New Roman" w:hAnsi="Times New Roman" w:cs="Times New Roman"/>
                <w:iCs/>
                <w:color w:val="000000"/>
                <w:sz w:val="20"/>
                <w:szCs w:val="20"/>
              </w:rPr>
              <w:lastRenderedPageBreak/>
              <w:t>6.</w:t>
            </w:r>
            <w:r w:rsidRPr="00422CE5">
              <w:rPr>
                <w:rFonts w:ascii="Times New Roman" w:hAnsi="Times New Roman" w:cs="Times New Roman"/>
                <w:color w:val="0D0D0D" w:themeColor="text1" w:themeTint="F2"/>
                <w:sz w:val="20"/>
                <w:szCs w:val="20"/>
              </w:rPr>
              <w:t>Физическое воспитание и формирование культуры здоровья</w:t>
            </w:r>
          </w:p>
          <w:p w:rsidR="00B848C1" w:rsidRPr="00422CE5" w:rsidRDefault="00B848C1" w:rsidP="00B848C1">
            <w:pPr>
              <w:rPr>
                <w:rFonts w:ascii="Times New Roman" w:hAnsi="Times New Roman" w:cs="Times New Roman"/>
                <w:iCs/>
                <w:color w:val="000000"/>
                <w:sz w:val="20"/>
                <w:szCs w:val="20"/>
              </w:rPr>
            </w:pPr>
            <w:r w:rsidRPr="00422CE5">
              <w:rPr>
                <w:rFonts w:ascii="Times New Roman" w:hAnsi="Times New Roman" w:cs="Times New Roman"/>
                <w:color w:val="0D0D0D" w:themeColor="text1" w:themeTint="F2"/>
                <w:sz w:val="20"/>
                <w:szCs w:val="20"/>
              </w:rPr>
              <w:t>8. Экологическое воспитание</w:t>
            </w:r>
          </w:p>
        </w:tc>
      </w:tr>
      <w:tr w:rsidR="00B848C1" w:rsidRPr="00590B49" w:rsidTr="00504A5B">
        <w:tc>
          <w:tcPr>
            <w:tcW w:w="426" w:type="dxa"/>
            <w:tcBorders>
              <w:top w:val="single" w:sz="4" w:space="0" w:color="auto"/>
              <w:left w:val="single" w:sz="4" w:space="0" w:color="auto"/>
              <w:bottom w:val="single" w:sz="4" w:space="0" w:color="auto"/>
              <w:right w:val="single" w:sz="4" w:space="0" w:color="auto"/>
            </w:tcBorders>
          </w:tcPr>
          <w:p w:rsidR="00B848C1" w:rsidRPr="00590B49" w:rsidRDefault="00B848C1" w:rsidP="00B848C1">
            <w:pPr>
              <w:pStyle w:val="aff3"/>
              <w:widowControl/>
              <w:numPr>
                <w:ilvl w:val="0"/>
                <w:numId w:val="24"/>
              </w:numPr>
              <w:autoSpaceDE/>
              <w:autoSpaceDN/>
              <w:adjustRightInd/>
              <w:jc w:val="both"/>
              <w:rPr>
                <w:rFonts w:ascii="Times New Roman" w:hAnsi="Times New Roman" w:cs="Times New Roman"/>
                <w:color w:val="0D0D0D" w:themeColor="text1" w:themeTint="F2"/>
                <w:shd w:val="clear" w:color="auto" w:fill="FFFFFF"/>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B848C1" w:rsidRPr="00504A5B" w:rsidRDefault="00504A5B" w:rsidP="00504A5B">
            <w:pPr>
              <w:rPr>
                <w:rFonts w:ascii="Times New Roman" w:hAnsi="Times New Roman" w:cs="Times New Roman"/>
                <w:iCs/>
                <w:color w:val="000000"/>
                <w:sz w:val="20"/>
                <w:szCs w:val="20"/>
              </w:rPr>
            </w:pPr>
            <w:r w:rsidRPr="00504A5B">
              <w:rPr>
                <w:rFonts w:ascii="Times New Roman" w:hAnsi="Times New Roman" w:cs="Times New Roman"/>
                <w:sz w:val="20"/>
                <w:szCs w:val="20"/>
              </w:rPr>
              <w:t xml:space="preserve">«Земля отцов - моя земля»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B848C1" w:rsidRPr="00504A5B" w:rsidRDefault="00504A5B" w:rsidP="00B848C1">
            <w:pPr>
              <w:jc w:val="center"/>
              <w:rPr>
                <w:rFonts w:ascii="Times New Roman" w:hAnsi="Times New Roman" w:cs="Times New Roman"/>
                <w:iCs/>
                <w:color w:val="000000"/>
                <w:sz w:val="20"/>
                <w:szCs w:val="20"/>
              </w:rPr>
            </w:pPr>
            <w:r w:rsidRPr="00504A5B">
              <w:rPr>
                <w:rFonts w:ascii="Times New Roman" w:hAnsi="Times New Roman" w:cs="Times New Roman"/>
                <w:iCs/>
                <w:color w:val="000000"/>
                <w:sz w:val="20"/>
                <w:szCs w:val="20"/>
              </w:rPr>
              <w:t>12</w:t>
            </w:r>
          </w:p>
        </w:tc>
        <w:tc>
          <w:tcPr>
            <w:tcW w:w="4082" w:type="dxa"/>
            <w:tcBorders>
              <w:top w:val="single" w:sz="4" w:space="0" w:color="auto"/>
              <w:left w:val="single" w:sz="4" w:space="0" w:color="auto"/>
              <w:bottom w:val="single" w:sz="4" w:space="0" w:color="auto"/>
              <w:right w:val="single" w:sz="4" w:space="0" w:color="auto"/>
            </w:tcBorders>
            <w:shd w:val="clear" w:color="auto" w:fill="FFFFFF" w:themeFill="background1"/>
          </w:tcPr>
          <w:p w:rsidR="00DB3878" w:rsidRPr="00DB3878" w:rsidRDefault="00DB3878" w:rsidP="00DB3878">
            <w:pPr>
              <w:numPr>
                <w:ilvl w:val="0"/>
                <w:numId w:val="17"/>
              </w:numPr>
              <w:spacing w:line="245" w:lineRule="atLeast"/>
              <w:ind w:left="0"/>
              <w:rPr>
                <w:rFonts w:ascii="Times New Roman" w:hAnsi="Times New Roman" w:cs="Times New Roman"/>
                <w:color w:val="000000"/>
                <w:sz w:val="20"/>
                <w:szCs w:val="20"/>
              </w:rPr>
            </w:pPr>
            <w:proofErr w:type="gramStart"/>
            <w:r w:rsidRPr="00DB3878">
              <w:rPr>
                <w:rFonts w:ascii="Times New Roman" w:hAnsi="Times New Roman" w:cs="Times New Roman"/>
                <w:color w:val="000000"/>
                <w:sz w:val="20"/>
                <w:szCs w:val="20"/>
              </w:rPr>
              <w:t>Р</w:t>
            </w:r>
            <w:proofErr w:type="gramEnd"/>
            <w:r w:rsidRPr="00DB3878">
              <w:rPr>
                <w:rFonts w:ascii="Times New Roman" w:hAnsi="Times New Roman" w:cs="Times New Roman"/>
                <w:color w:val="000000"/>
                <w:sz w:val="20"/>
                <w:szCs w:val="20"/>
              </w:rPr>
              <w:t>: 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p w:rsidR="00B848C1" w:rsidRPr="00DB3878" w:rsidRDefault="00DB3878" w:rsidP="00B848C1">
            <w:pPr>
              <w:numPr>
                <w:ilvl w:val="0"/>
                <w:numId w:val="19"/>
              </w:numPr>
              <w:spacing w:line="245" w:lineRule="atLeast"/>
              <w:ind w:left="0"/>
              <w:rPr>
                <w:rFonts w:ascii="Times New Roman" w:hAnsi="Times New Roman" w:cs="Times New Roman"/>
                <w:color w:val="000000"/>
                <w:sz w:val="20"/>
                <w:szCs w:val="20"/>
              </w:rPr>
            </w:pPr>
            <w:proofErr w:type="gramStart"/>
            <w:r w:rsidRPr="00DB3878">
              <w:rPr>
                <w:rFonts w:ascii="Times New Roman" w:hAnsi="Times New Roman" w:cs="Times New Roman"/>
                <w:sz w:val="20"/>
                <w:szCs w:val="20"/>
              </w:rPr>
              <w:t>К</w:t>
            </w:r>
            <w:proofErr w:type="gramEnd"/>
            <w:r w:rsidRPr="00DB3878">
              <w:rPr>
                <w:rFonts w:ascii="Times New Roman" w:hAnsi="Times New Roman" w:cs="Times New Roman"/>
                <w:sz w:val="20"/>
                <w:szCs w:val="20"/>
              </w:rPr>
              <w:t xml:space="preserve">: </w:t>
            </w:r>
            <w:r w:rsidRPr="00DB3878">
              <w:rPr>
                <w:rFonts w:ascii="Times New Roman" w:hAnsi="Times New Roman" w:cs="Times New Roman"/>
                <w:color w:val="000000"/>
                <w:sz w:val="20"/>
                <w:szCs w:val="20"/>
              </w:rPr>
              <w:t>Доносить свою позицию до других: высказывать свою точку зрения и пытаться её обосновать, приводя аргументы.</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B848C1" w:rsidRPr="00422CE5" w:rsidRDefault="00B848C1" w:rsidP="00B848C1">
            <w:pPr>
              <w:rPr>
                <w:rFonts w:ascii="Times New Roman" w:hAnsi="Times New Roman" w:cs="Times New Roman"/>
                <w:color w:val="0D0D0D" w:themeColor="text1" w:themeTint="F2"/>
                <w:sz w:val="20"/>
                <w:szCs w:val="20"/>
              </w:rPr>
            </w:pPr>
            <w:r w:rsidRPr="00422CE5">
              <w:rPr>
                <w:rFonts w:ascii="Times New Roman" w:hAnsi="Times New Roman" w:cs="Times New Roman"/>
                <w:iCs/>
                <w:color w:val="000000"/>
                <w:sz w:val="20"/>
                <w:szCs w:val="20"/>
              </w:rPr>
              <w:t>2.</w:t>
            </w:r>
            <w:r w:rsidRPr="00422CE5">
              <w:rPr>
                <w:rFonts w:ascii="Times New Roman" w:hAnsi="Times New Roman" w:cs="Times New Roman"/>
                <w:color w:val="0D0D0D" w:themeColor="text1" w:themeTint="F2"/>
                <w:sz w:val="20"/>
                <w:szCs w:val="20"/>
              </w:rPr>
              <w:t>Патриотическое воспитание и формирование российской идентичности</w:t>
            </w:r>
          </w:p>
          <w:p w:rsidR="00B848C1" w:rsidRPr="00422CE5" w:rsidRDefault="00B848C1" w:rsidP="00B848C1">
            <w:pPr>
              <w:rPr>
                <w:rFonts w:ascii="Times New Roman" w:hAnsi="Times New Roman" w:cs="Times New Roman"/>
                <w:iCs/>
                <w:color w:val="000000"/>
                <w:sz w:val="20"/>
                <w:szCs w:val="20"/>
              </w:rPr>
            </w:pPr>
            <w:r w:rsidRPr="00422CE5">
              <w:rPr>
                <w:rFonts w:ascii="Times New Roman" w:hAnsi="Times New Roman" w:cs="Times New Roman"/>
                <w:iCs/>
                <w:color w:val="000000"/>
                <w:sz w:val="20"/>
                <w:szCs w:val="20"/>
              </w:rPr>
              <w:t>7.</w:t>
            </w:r>
            <w:r w:rsidRPr="00422CE5">
              <w:rPr>
                <w:rFonts w:ascii="Times New Roman" w:hAnsi="Times New Roman" w:cs="Times New Roman"/>
                <w:color w:val="0D0D0D" w:themeColor="text1" w:themeTint="F2"/>
                <w:sz w:val="20"/>
                <w:szCs w:val="20"/>
              </w:rPr>
              <w:t>Трудовое воспитание и профессиональное самоопределение</w:t>
            </w:r>
          </w:p>
        </w:tc>
      </w:tr>
      <w:tr w:rsidR="00DB3878" w:rsidRPr="00590B49" w:rsidTr="00504A5B">
        <w:tc>
          <w:tcPr>
            <w:tcW w:w="426" w:type="dxa"/>
            <w:tcBorders>
              <w:top w:val="single" w:sz="4" w:space="0" w:color="auto"/>
              <w:left w:val="single" w:sz="4" w:space="0" w:color="auto"/>
              <w:bottom w:val="single" w:sz="4" w:space="0" w:color="auto"/>
              <w:right w:val="single" w:sz="4" w:space="0" w:color="auto"/>
            </w:tcBorders>
          </w:tcPr>
          <w:p w:rsidR="00DB3878" w:rsidRPr="00590B49" w:rsidRDefault="00DB3878" w:rsidP="00B848C1">
            <w:pPr>
              <w:pStyle w:val="aff3"/>
              <w:widowControl/>
              <w:numPr>
                <w:ilvl w:val="0"/>
                <w:numId w:val="24"/>
              </w:numPr>
              <w:autoSpaceDE/>
              <w:autoSpaceDN/>
              <w:adjustRightInd/>
              <w:jc w:val="both"/>
              <w:rPr>
                <w:rFonts w:ascii="Times New Roman" w:hAnsi="Times New Roman" w:cs="Times New Roman"/>
                <w:color w:val="0D0D0D" w:themeColor="text1" w:themeTint="F2"/>
                <w:shd w:val="clear" w:color="auto" w:fill="FFFFFF"/>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DB3878" w:rsidRPr="00504A5B" w:rsidRDefault="00DB3878" w:rsidP="00504A5B">
            <w:pPr>
              <w:rPr>
                <w:rFonts w:ascii="Times New Roman" w:hAnsi="Times New Roman" w:cs="Times New Roman"/>
                <w:sz w:val="20"/>
                <w:szCs w:val="20"/>
              </w:rPr>
            </w:pPr>
            <w:r w:rsidRPr="00504A5B">
              <w:rPr>
                <w:rFonts w:ascii="Times New Roman" w:hAnsi="Times New Roman" w:cs="Times New Roman"/>
                <w:b/>
                <w:bCs/>
                <w:sz w:val="20"/>
                <w:szCs w:val="20"/>
                <w:lang w:eastAsia="en-US"/>
              </w:rPr>
              <w:t>«</w:t>
            </w:r>
            <w:r w:rsidRPr="00504A5B">
              <w:rPr>
                <w:rFonts w:ascii="Times New Roman" w:hAnsi="Times New Roman" w:cs="Times New Roman"/>
                <w:sz w:val="20"/>
                <w:szCs w:val="20"/>
                <w:lang w:eastAsia="en-US"/>
              </w:rPr>
              <w:t xml:space="preserve">Жизнь дана на добрые дела» </w:t>
            </w:r>
          </w:p>
          <w:p w:rsidR="00DB3878" w:rsidRPr="00504A5B" w:rsidRDefault="00DB3878" w:rsidP="00B848C1">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B3878" w:rsidRPr="00504A5B" w:rsidRDefault="00DB3878" w:rsidP="00B848C1">
            <w:pPr>
              <w:jc w:val="center"/>
              <w:rPr>
                <w:rFonts w:ascii="Times New Roman" w:hAnsi="Times New Roman" w:cs="Times New Roman"/>
                <w:iCs/>
                <w:color w:val="000000"/>
                <w:sz w:val="20"/>
                <w:szCs w:val="20"/>
              </w:rPr>
            </w:pPr>
            <w:r w:rsidRPr="00504A5B">
              <w:rPr>
                <w:rFonts w:ascii="Times New Roman" w:hAnsi="Times New Roman" w:cs="Times New Roman"/>
                <w:iCs/>
                <w:color w:val="000000"/>
                <w:sz w:val="20"/>
                <w:szCs w:val="20"/>
              </w:rPr>
              <w:t>8</w:t>
            </w:r>
          </w:p>
        </w:tc>
        <w:tc>
          <w:tcPr>
            <w:tcW w:w="4082" w:type="dxa"/>
            <w:tcBorders>
              <w:top w:val="single" w:sz="4" w:space="0" w:color="auto"/>
              <w:left w:val="single" w:sz="4" w:space="0" w:color="auto"/>
              <w:bottom w:val="single" w:sz="4" w:space="0" w:color="auto"/>
              <w:right w:val="single" w:sz="4" w:space="0" w:color="auto"/>
            </w:tcBorders>
            <w:shd w:val="clear" w:color="auto" w:fill="FFFFFF" w:themeFill="background1"/>
          </w:tcPr>
          <w:p w:rsidR="00DB3878" w:rsidRPr="00DB3878" w:rsidRDefault="00DB3878" w:rsidP="00225F02">
            <w:pPr>
              <w:numPr>
                <w:ilvl w:val="0"/>
                <w:numId w:val="17"/>
              </w:numPr>
              <w:spacing w:line="245" w:lineRule="atLeast"/>
              <w:ind w:left="0"/>
              <w:rPr>
                <w:rFonts w:ascii="Times New Roman" w:hAnsi="Times New Roman" w:cs="Times New Roman"/>
                <w:color w:val="000000"/>
                <w:sz w:val="20"/>
                <w:szCs w:val="20"/>
              </w:rPr>
            </w:pPr>
            <w:proofErr w:type="gramStart"/>
            <w:r w:rsidRPr="00DB3878">
              <w:rPr>
                <w:rFonts w:ascii="Times New Roman" w:hAnsi="Times New Roman" w:cs="Times New Roman"/>
                <w:color w:val="000000"/>
                <w:sz w:val="20"/>
                <w:szCs w:val="20"/>
              </w:rPr>
              <w:t>Р</w:t>
            </w:r>
            <w:proofErr w:type="gramEnd"/>
            <w:r w:rsidRPr="00DB3878">
              <w:rPr>
                <w:rFonts w:ascii="Times New Roman" w:hAnsi="Times New Roman" w:cs="Times New Roman"/>
                <w:color w:val="000000"/>
                <w:sz w:val="20"/>
                <w:szCs w:val="20"/>
              </w:rPr>
              <w:t>: Работая по плану, сверять свои действия с целью и, при необходимости, исправлять ошибки с помощью учителя.</w:t>
            </w:r>
          </w:p>
          <w:p w:rsidR="00DB3878" w:rsidRPr="00DB3878" w:rsidRDefault="00DB3878" w:rsidP="00225F02">
            <w:pPr>
              <w:numPr>
                <w:ilvl w:val="0"/>
                <w:numId w:val="18"/>
              </w:numPr>
              <w:spacing w:line="245" w:lineRule="atLeast"/>
              <w:ind w:left="0"/>
              <w:rPr>
                <w:rFonts w:ascii="Times New Roman" w:hAnsi="Times New Roman" w:cs="Times New Roman"/>
                <w:color w:val="000000"/>
                <w:sz w:val="20"/>
                <w:szCs w:val="20"/>
              </w:rPr>
            </w:pPr>
            <w:proofErr w:type="gramStart"/>
            <w:r w:rsidRPr="00DB3878">
              <w:rPr>
                <w:rFonts w:ascii="Times New Roman" w:hAnsi="Times New Roman" w:cs="Times New Roman"/>
                <w:iCs/>
                <w:color w:val="000000"/>
                <w:sz w:val="20"/>
                <w:szCs w:val="20"/>
              </w:rPr>
              <w:t>П</w:t>
            </w:r>
            <w:proofErr w:type="gramEnd"/>
            <w:r w:rsidRPr="00DB3878">
              <w:rPr>
                <w:rFonts w:ascii="Times New Roman" w:hAnsi="Times New Roman" w:cs="Times New Roman"/>
                <w:iCs/>
                <w:color w:val="000000"/>
                <w:sz w:val="20"/>
                <w:szCs w:val="20"/>
              </w:rPr>
              <w:t xml:space="preserve">: </w:t>
            </w:r>
            <w:r w:rsidRPr="00DB3878">
              <w:rPr>
                <w:rFonts w:ascii="Times New Roman" w:hAnsi="Times New Roman" w:cs="Times New Roman"/>
                <w:color w:val="000000"/>
                <w:sz w:val="20"/>
                <w:szCs w:val="20"/>
              </w:rPr>
              <w:t>Отбирать необходимые для решения учебной задачи источники информации среди предложенных учителем словарей, энциклопедий, справочников.</w:t>
            </w:r>
          </w:p>
          <w:p w:rsidR="00DB3878" w:rsidRPr="00DB3878" w:rsidRDefault="00DB3878" w:rsidP="00225F02">
            <w:pPr>
              <w:numPr>
                <w:ilvl w:val="0"/>
                <w:numId w:val="19"/>
              </w:numPr>
              <w:spacing w:line="245" w:lineRule="atLeast"/>
              <w:ind w:left="0"/>
              <w:rPr>
                <w:rFonts w:ascii="Times New Roman" w:hAnsi="Times New Roman" w:cs="Times New Roman"/>
                <w:color w:val="000000"/>
                <w:sz w:val="20"/>
                <w:szCs w:val="20"/>
              </w:rPr>
            </w:pPr>
            <w:proofErr w:type="gramStart"/>
            <w:r w:rsidRPr="00DB3878">
              <w:rPr>
                <w:rFonts w:ascii="Times New Roman" w:hAnsi="Times New Roman" w:cs="Times New Roman"/>
                <w:iCs/>
                <w:color w:val="000000"/>
                <w:sz w:val="20"/>
                <w:szCs w:val="20"/>
              </w:rPr>
              <w:t>К</w:t>
            </w:r>
            <w:proofErr w:type="gramEnd"/>
            <w:r w:rsidRPr="00DB3878">
              <w:rPr>
                <w:rFonts w:ascii="Times New Roman" w:hAnsi="Times New Roman" w:cs="Times New Roman"/>
                <w:iCs/>
                <w:color w:val="000000"/>
                <w:sz w:val="20"/>
                <w:szCs w:val="20"/>
              </w:rPr>
              <w:t xml:space="preserve">: </w:t>
            </w:r>
            <w:r w:rsidRPr="00DB3878">
              <w:rPr>
                <w:rFonts w:ascii="Times New Roman" w:hAnsi="Times New Roman" w:cs="Times New Roman"/>
                <w:color w:val="000000"/>
                <w:sz w:val="20"/>
                <w:szCs w:val="20"/>
              </w:rPr>
              <w:t>Доносить свою позицию до других: высказывать свою точку зрения и пытаться её обосновать, приводя аргументы.</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DB3878" w:rsidRPr="00422CE5" w:rsidRDefault="00DB3878" w:rsidP="00B848C1">
            <w:pPr>
              <w:rPr>
                <w:rFonts w:ascii="Times New Roman" w:hAnsi="Times New Roman" w:cs="Times New Roman"/>
                <w:color w:val="0D0D0D" w:themeColor="text1" w:themeTint="F2"/>
                <w:sz w:val="20"/>
                <w:szCs w:val="20"/>
              </w:rPr>
            </w:pPr>
            <w:r w:rsidRPr="00422CE5">
              <w:rPr>
                <w:rFonts w:ascii="Times New Roman" w:hAnsi="Times New Roman" w:cs="Times New Roman"/>
                <w:color w:val="0D0D0D" w:themeColor="text1" w:themeTint="F2"/>
                <w:sz w:val="20"/>
                <w:szCs w:val="20"/>
              </w:rPr>
              <w:t>3.Духовное и нравственное воспитание детей на основе российских традиционных ценностей</w:t>
            </w:r>
          </w:p>
          <w:p w:rsidR="00DB3878" w:rsidRPr="00422CE5" w:rsidRDefault="00DB3878" w:rsidP="00B848C1">
            <w:pPr>
              <w:rPr>
                <w:rFonts w:ascii="Times New Roman" w:hAnsi="Times New Roman" w:cs="Times New Roman"/>
                <w:sz w:val="20"/>
                <w:szCs w:val="20"/>
              </w:rPr>
            </w:pPr>
            <w:r>
              <w:rPr>
                <w:rFonts w:ascii="Times New Roman" w:hAnsi="Times New Roman" w:cs="Times New Roman"/>
                <w:color w:val="0D0D0D" w:themeColor="text1" w:themeTint="F2"/>
                <w:sz w:val="20"/>
                <w:szCs w:val="20"/>
              </w:rPr>
              <w:t>7</w:t>
            </w:r>
            <w:r w:rsidRPr="00422CE5">
              <w:rPr>
                <w:rFonts w:ascii="Times New Roman" w:hAnsi="Times New Roman" w:cs="Times New Roman"/>
                <w:color w:val="0D0D0D" w:themeColor="text1" w:themeTint="F2"/>
                <w:sz w:val="20"/>
                <w:szCs w:val="20"/>
              </w:rPr>
              <w:t>.Трудовое воспитание и профессиональное самоопределение</w:t>
            </w:r>
          </w:p>
        </w:tc>
      </w:tr>
      <w:tr w:rsidR="00DB3878" w:rsidRPr="00590B49" w:rsidTr="00504A5B">
        <w:tc>
          <w:tcPr>
            <w:tcW w:w="426" w:type="dxa"/>
            <w:tcBorders>
              <w:top w:val="single" w:sz="4" w:space="0" w:color="auto"/>
              <w:left w:val="single" w:sz="4" w:space="0" w:color="auto"/>
              <w:bottom w:val="single" w:sz="4" w:space="0" w:color="auto"/>
              <w:right w:val="single" w:sz="4" w:space="0" w:color="auto"/>
            </w:tcBorders>
          </w:tcPr>
          <w:p w:rsidR="00DB3878" w:rsidRPr="00590B49" w:rsidRDefault="00DB3878" w:rsidP="00B848C1">
            <w:pPr>
              <w:pStyle w:val="aff3"/>
              <w:widowControl/>
              <w:numPr>
                <w:ilvl w:val="0"/>
                <w:numId w:val="24"/>
              </w:numPr>
              <w:autoSpaceDE/>
              <w:autoSpaceDN/>
              <w:adjustRightInd/>
              <w:jc w:val="both"/>
              <w:rPr>
                <w:rFonts w:ascii="Times New Roman" w:hAnsi="Times New Roman" w:cs="Times New Roman"/>
                <w:color w:val="0D0D0D" w:themeColor="text1" w:themeTint="F2"/>
                <w:shd w:val="clear" w:color="auto" w:fill="FFFFFF"/>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DB3878" w:rsidRPr="00504A5B" w:rsidRDefault="00DB3878" w:rsidP="00504A5B">
            <w:pPr>
              <w:rPr>
                <w:rFonts w:ascii="Times New Roman" w:hAnsi="Times New Roman" w:cs="Times New Roman"/>
                <w:sz w:val="20"/>
                <w:szCs w:val="20"/>
              </w:rPr>
            </w:pPr>
            <w:r w:rsidRPr="00504A5B">
              <w:rPr>
                <w:rFonts w:ascii="Times New Roman" w:hAnsi="Times New Roman" w:cs="Times New Roman"/>
                <w:bCs/>
                <w:i/>
                <w:color w:val="000000"/>
                <w:sz w:val="20"/>
                <w:szCs w:val="20"/>
                <w:lang w:eastAsia="en-US"/>
              </w:rPr>
              <w:t xml:space="preserve">«Духовые истоки Кубани» </w:t>
            </w:r>
          </w:p>
          <w:p w:rsidR="00DB3878" w:rsidRPr="00504A5B" w:rsidRDefault="00DB3878" w:rsidP="00B848C1">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B3878" w:rsidRPr="00504A5B" w:rsidRDefault="00DB3878" w:rsidP="00B848C1">
            <w:pPr>
              <w:jc w:val="center"/>
              <w:rPr>
                <w:rFonts w:ascii="Times New Roman" w:hAnsi="Times New Roman" w:cs="Times New Roman"/>
                <w:iCs/>
                <w:color w:val="000000"/>
                <w:sz w:val="20"/>
                <w:szCs w:val="20"/>
              </w:rPr>
            </w:pPr>
            <w:r w:rsidRPr="00504A5B">
              <w:rPr>
                <w:rFonts w:ascii="Times New Roman" w:hAnsi="Times New Roman" w:cs="Times New Roman"/>
                <w:iCs/>
                <w:color w:val="000000"/>
                <w:sz w:val="20"/>
                <w:szCs w:val="20"/>
              </w:rPr>
              <w:t>4</w:t>
            </w:r>
          </w:p>
        </w:tc>
        <w:tc>
          <w:tcPr>
            <w:tcW w:w="4082" w:type="dxa"/>
            <w:tcBorders>
              <w:top w:val="single" w:sz="4" w:space="0" w:color="auto"/>
              <w:left w:val="single" w:sz="4" w:space="0" w:color="auto"/>
              <w:bottom w:val="single" w:sz="4" w:space="0" w:color="auto"/>
              <w:right w:val="single" w:sz="4" w:space="0" w:color="auto"/>
            </w:tcBorders>
            <w:shd w:val="clear" w:color="auto" w:fill="FFFFFF" w:themeFill="background1"/>
          </w:tcPr>
          <w:p w:rsidR="00DB3878" w:rsidRPr="00DB3878" w:rsidRDefault="00DB3878" w:rsidP="00225F02">
            <w:pPr>
              <w:numPr>
                <w:ilvl w:val="0"/>
                <w:numId w:val="17"/>
              </w:numPr>
              <w:spacing w:line="245" w:lineRule="atLeast"/>
              <w:ind w:left="0"/>
              <w:rPr>
                <w:rFonts w:ascii="Times New Roman" w:hAnsi="Times New Roman" w:cs="Times New Roman"/>
                <w:color w:val="000000"/>
                <w:sz w:val="20"/>
                <w:szCs w:val="20"/>
              </w:rPr>
            </w:pPr>
            <w:proofErr w:type="gramStart"/>
            <w:r w:rsidRPr="00DB3878">
              <w:rPr>
                <w:rFonts w:ascii="Times New Roman" w:hAnsi="Times New Roman" w:cs="Times New Roman"/>
                <w:color w:val="000000"/>
                <w:sz w:val="20"/>
                <w:szCs w:val="20"/>
              </w:rPr>
              <w:t>Р</w:t>
            </w:r>
            <w:proofErr w:type="gramEnd"/>
            <w:r w:rsidRPr="00DB3878">
              <w:rPr>
                <w:rFonts w:ascii="Times New Roman" w:hAnsi="Times New Roman" w:cs="Times New Roman"/>
                <w:color w:val="000000"/>
                <w:sz w:val="20"/>
                <w:szCs w:val="20"/>
              </w:rPr>
              <w:t>: 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p w:rsidR="00DB3878" w:rsidRPr="00DB3878" w:rsidRDefault="00DB3878" w:rsidP="00225F02">
            <w:pPr>
              <w:numPr>
                <w:ilvl w:val="0"/>
                <w:numId w:val="19"/>
              </w:numPr>
              <w:spacing w:line="245" w:lineRule="atLeast"/>
              <w:ind w:left="0"/>
              <w:rPr>
                <w:rFonts w:ascii="Times New Roman" w:hAnsi="Times New Roman" w:cs="Times New Roman"/>
                <w:color w:val="000000"/>
                <w:sz w:val="20"/>
                <w:szCs w:val="20"/>
              </w:rPr>
            </w:pPr>
            <w:proofErr w:type="gramStart"/>
            <w:r w:rsidRPr="00DB3878">
              <w:rPr>
                <w:rFonts w:ascii="Times New Roman" w:hAnsi="Times New Roman" w:cs="Times New Roman"/>
                <w:sz w:val="20"/>
                <w:szCs w:val="20"/>
              </w:rPr>
              <w:t>К</w:t>
            </w:r>
            <w:proofErr w:type="gramEnd"/>
            <w:r w:rsidRPr="00DB3878">
              <w:rPr>
                <w:rFonts w:ascii="Times New Roman" w:hAnsi="Times New Roman" w:cs="Times New Roman"/>
                <w:sz w:val="20"/>
                <w:szCs w:val="20"/>
              </w:rPr>
              <w:t xml:space="preserve">: </w:t>
            </w:r>
            <w:r w:rsidRPr="00DB3878">
              <w:rPr>
                <w:rFonts w:ascii="Times New Roman" w:hAnsi="Times New Roman" w:cs="Times New Roman"/>
                <w:color w:val="000000"/>
                <w:sz w:val="20"/>
                <w:szCs w:val="20"/>
              </w:rPr>
              <w:t>Доносить свою позицию до других: высказывать свою точку зрения и пытаться её обосновать, приводя аргументы.</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DB3878" w:rsidRPr="00422CE5" w:rsidRDefault="00DB3878" w:rsidP="00B848C1">
            <w:pPr>
              <w:rPr>
                <w:rFonts w:ascii="Times New Roman" w:hAnsi="Times New Roman" w:cs="Times New Roman"/>
                <w:color w:val="0D0D0D" w:themeColor="text1" w:themeTint="F2"/>
                <w:sz w:val="20"/>
                <w:szCs w:val="20"/>
              </w:rPr>
            </w:pPr>
            <w:r w:rsidRPr="00422CE5">
              <w:rPr>
                <w:rFonts w:ascii="Times New Roman" w:hAnsi="Times New Roman" w:cs="Times New Roman"/>
                <w:color w:val="0D0D0D" w:themeColor="text1" w:themeTint="F2"/>
                <w:sz w:val="20"/>
                <w:szCs w:val="20"/>
              </w:rPr>
              <w:t>1.Гражданское воспитание</w:t>
            </w:r>
          </w:p>
          <w:p w:rsidR="00DB3878" w:rsidRPr="00422CE5" w:rsidRDefault="00DB3878" w:rsidP="00B848C1">
            <w:pPr>
              <w:rPr>
                <w:rFonts w:ascii="Times New Roman" w:hAnsi="Times New Roman" w:cs="Times New Roman"/>
                <w:iCs/>
                <w:color w:val="000000"/>
                <w:sz w:val="20"/>
                <w:szCs w:val="20"/>
              </w:rPr>
            </w:pPr>
            <w:r w:rsidRPr="00422CE5">
              <w:rPr>
                <w:rFonts w:ascii="Times New Roman" w:hAnsi="Times New Roman" w:cs="Times New Roman"/>
                <w:iCs/>
                <w:color w:val="000000"/>
                <w:sz w:val="20"/>
                <w:szCs w:val="20"/>
              </w:rPr>
              <w:t>2.</w:t>
            </w:r>
            <w:r w:rsidRPr="00422CE5">
              <w:rPr>
                <w:rFonts w:ascii="Times New Roman" w:hAnsi="Times New Roman" w:cs="Times New Roman"/>
                <w:color w:val="0D0D0D" w:themeColor="text1" w:themeTint="F2"/>
                <w:sz w:val="20"/>
                <w:szCs w:val="20"/>
              </w:rPr>
              <w:t>Патриотическое воспитание и формирование российской идентичности</w:t>
            </w:r>
          </w:p>
        </w:tc>
      </w:tr>
      <w:tr w:rsidR="00DB3878" w:rsidRPr="00590B49" w:rsidTr="00504A5B">
        <w:tc>
          <w:tcPr>
            <w:tcW w:w="426" w:type="dxa"/>
            <w:tcBorders>
              <w:top w:val="single" w:sz="4" w:space="0" w:color="auto"/>
              <w:left w:val="single" w:sz="4" w:space="0" w:color="auto"/>
              <w:bottom w:val="single" w:sz="4" w:space="0" w:color="auto"/>
              <w:right w:val="single" w:sz="4" w:space="0" w:color="auto"/>
            </w:tcBorders>
          </w:tcPr>
          <w:p w:rsidR="00DB3878" w:rsidRPr="00590B49" w:rsidRDefault="00DB3878" w:rsidP="00B848C1">
            <w:pP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DB3878" w:rsidRPr="00590B49" w:rsidRDefault="00DB3878" w:rsidP="00B848C1">
            <w:pPr>
              <w:rPr>
                <w:rFonts w:ascii="Times New Roman" w:hAnsi="Times New Roman" w:cs="Times New Roman"/>
                <w:sz w:val="20"/>
                <w:szCs w:val="20"/>
              </w:rPr>
            </w:pPr>
            <w:r w:rsidRPr="00590B49">
              <w:rPr>
                <w:rFonts w:ascii="Times New Roman" w:hAnsi="Times New Roman" w:cs="Times New Roman"/>
                <w:sz w:val="20"/>
                <w:szCs w:val="20"/>
              </w:rPr>
              <w:t>Итого</w:t>
            </w:r>
          </w:p>
        </w:tc>
        <w:tc>
          <w:tcPr>
            <w:tcW w:w="850" w:type="dxa"/>
            <w:tcBorders>
              <w:top w:val="single" w:sz="4" w:space="0" w:color="auto"/>
              <w:left w:val="single" w:sz="4" w:space="0" w:color="auto"/>
              <w:bottom w:val="single" w:sz="4" w:space="0" w:color="auto"/>
              <w:right w:val="single" w:sz="4" w:space="0" w:color="auto"/>
            </w:tcBorders>
          </w:tcPr>
          <w:p w:rsidR="00DB3878" w:rsidRPr="00590B49" w:rsidRDefault="00DB3878" w:rsidP="00B848C1">
            <w:pPr>
              <w:jc w:val="center"/>
              <w:rPr>
                <w:rFonts w:ascii="Times New Roman" w:hAnsi="Times New Roman" w:cs="Times New Roman"/>
                <w:sz w:val="20"/>
                <w:szCs w:val="20"/>
              </w:rPr>
            </w:pPr>
            <w:r>
              <w:rPr>
                <w:rFonts w:ascii="Times New Roman" w:hAnsi="Times New Roman" w:cs="Times New Roman"/>
                <w:sz w:val="20"/>
                <w:szCs w:val="20"/>
              </w:rPr>
              <w:t>34</w:t>
            </w:r>
          </w:p>
        </w:tc>
        <w:tc>
          <w:tcPr>
            <w:tcW w:w="4082" w:type="dxa"/>
            <w:tcBorders>
              <w:top w:val="single" w:sz="4" w:space="0" w:color="auto"/>
              <w:left w:val="single" w:sz="4" w:space="0" w:color="auto"/>
              <w:bottom w:val="single" w:sz="4" w:space="0" w:color="auto"/>
              <w:right w:val="single" w:sz="4" w:space="0" w:color="auto"/>
            </w:tcBorders>
          </w:tcPr>
          <w:p w:rsidR="00DB3878" w:rsidRPr="00590B49" w:rsidRDefault="00DB3878" w:rsidP="00B848C1">
            <w:pPr>
              <w:jc w:val="center"/>
              <w:rPr>
                <w:rFonts w:ascii="Times New Roman" w:hAnsi="Times New Roman"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DB3878" w:rsidRPr="00590B49" w:rsidRDefault="00DB3878" w:rsidP="00B848C1">
            <w:pPr>
              <w:jc w:val="center"/>
              <w:rPr>
                <w:rFonts w:ascii="Times New Roman" w:hAnsi="Times New Roman" w:cs="Times New Roman"/>
                <w:sz w:val="20"/>
                <w:szCs w:val="20"/>
              </w:rPr>
            </w:pPr>
          </w:p>
        </w:tc>
      </w:tr>
    </w:tbl>
    <w:p w:rsidR="00B848C1" w:rsidRDefault="00B848C1" w:rsidP="00B848C1"/>
    <w:p w:rsidR="00B848C1" w:rsidRDefault="00B848C1" w:rsidP="00DB3878">
      <w:pPr>
        <w:ind w:left="-1134"/>
      </w:pPr>
    </w:p>
    <w:p w:rsidR="00DB3878" w:rsidRPr="003506E0" w:rsidRDefault="00DB3878" w:rsidP="00DB3878"/>
    <w:p w:rsidR="00DB3878" w:rsidRPr="003506E0" w:rsidRDefault="00DB3878" w:rsidP="00DB3878"/>
    <w:p w:rsidR="00DB3878" w:rsidRPr="003506E0" w:rsidRDefault="00DB3878" w:rsidP="00DB3878">
      <w:r w:rsidRPr="003506E0">
        <w:t>СОГЛАСОВАНО:</w:t>
      </w:r>
      <w:r w:rsidRPr="003506E0">
        <w:tab/>
      </w:r>
      <w:r>
        <w:t xml:space="preserve">                                                         </w:t>
      </w:r>
      <w:r w:rsidRPr="003506E0">
        <w:t>СОГЛАСОВАНО</w:t>
      </w:r>
      <w:r w:rsidRPr="003506E0">
        <w:tab/>
      </w:r>
      <w:r w:rsidRPr="003506E0">
        <w:tab/>
      </w:r>
      <w:r w:rsidRPr="003506E0">
        <w:tab/>
        <w:t xml:space="preserve">                                                                                                  </w:t>
      </w:r>
    </w:p>
    <w:p w:rsidR="00DB3878" w:rsidRPr="003506E0" w:rsidRDefault="00DB3878" w:rsidP="00DB3878">
      <w:r w:rsidRPr="003506E0">
        <w:t xml:space="preserve">протокол заседания </w:t>
      </w:r>
      <w:r>
        <w:t xml:space="preserve">                                                         </w:t>
      </w:r>
      <w:r w:rsidRPr="003506E0">
        <w:t>заместитель директора по УВР</w:t>
      </w:r>
    </w:p>
    <w:p w:rsidR="00DB3878" w:rsidRPr="003506E0" w:rsidRDefault="00DB3878" w:rsidP="00DB3878">
      <w:r w:rsidRPr="003506E0">
        <w:t>методического объединения</w:t>
      </w:r>
      <w:r w:rsidRPr="003506E0">
        <w:tab/>
      </w:r>
      <w:r w:rsidRPr="003506E0">
        <w:tab/>
        <w:t xml:space="preserve">   </w:t>
      </w:r>
      <w:r>
        <w:t xml:space="preserve">                  </w:t>
      </w:r>
      <w:r w:rsidRPr="003506E0">
        <w:t xml:space="preserve">   ____________/А. А. </w:t>
      </w:r>
      <w:proofErr w:type="spellStart"/>
      <w:r w:rsidRPr="003506E0">
        <w:t>Латынина\</w:t>
      </w:r>
      <w:proofErr w:type="spellEnd"/>
      <w:r w:rsidRPr="003506E0">
        <w:t xml:space="preserve">                                                                                                              </w:t>
      </w:r>
    </w:p>
    <w:p w:rsidR="00DB3878" w:rsidRPr="003506E0" w:rsidRDefault="00DB3878" w:rsidP="00DB3878">
      <w:r w:rsidRPr="003506E0">
        <w:t>учителей начальных классов</w:t>
      </w:r>
      <w:r w:rsidRPr="003506E0">
        <w:tab/>
      </w:r>
      <w:r w:rsidRPr="003506E0">
        <w:tab/>
      </w:r>
      <w:r w:rsidRPr="003506E0">
        <w:tab/>
      </w:r>
      <w:r w:rsidRPr="003506E0">
        <w:tab/>
        <w:t>«27 »августа     2021 г.</w:t>
      </w:r>
      <w:r w:rsidRPr="003506E0">
        <w:tab/>
        <w:t xml:space="preserve">                                                                                    </w:t>
      </w:r>
    </w:p>
    <w:p w:rsidR="00DB3878" w:rsidRPr="003506E0" w:rsidRDefault="00DB3878" w:rsidP="00DB3878">
      <w:r w:rsidRPr="003506E0">
        <w:t xml:space="preserve">от 27.08. 2021  № 1 </w:t>
      </w:r>
      <w:r w:rsidRPr="003506E0">
        <w:tab/>
      </w:r>
      <w:r w:rsidRPr="003506E0">
        <w:tab/>
      </w:r>
      <w:r w:rsidRPr="003506E0">
        <w:tab/>
      </w:r>
      <w:r w:rsidRPr="003506E0">
        <w:tab/>
      </w:r>
      <w:r w:rsidRPr="003506E0">
        <w:tab/>
        <w:t xml:space="preserve">                                                                                                                </w:t>
      </w:r>
    </w:p>
    <w:p w:rsidR="00DB3878" w:rsidRPr="003506E0" w:rsidRDefault="00DB3878" w:rsidP="00DB3878">
      <w:r w:rsidRPr="003506E0">
        <w:t xml:space="preserve">Руководитель ШМО _________ \Л. Г. </w:t>
      </w:r>
      <w:proofErr w:type="spellStart"/>
      <w:r w:rsidRPr="003506E0">
        <w:t>Сафонова\</w:t>
      </w:r>
      <w:proofErr w:type="spellEnd"/>
    </w:p>
    <w:p w:rsidR="00DB3878" w:rsidRPr="003506E0" w:rsidRDefault="00DB3878" w:rsidP="00DB3878"/>
    <w:p w:rsidR="00B848C1" w:rsidRDefault="00B848C1" w:rsidP="00DB3878">
      <w:pPr>
        <w:ind w:left="-1134"/>
      </w:pPr>
    </w:p>
    <w:p w:rsidR="00B848C1" w:rsidRDefault="00B848C1" w:rsidP="00B848C1"/>
    <w:p w:rsidR="00B848C1" w:rsidRPr="00EF3766" w:rsidRDefault="00B848C1" w:rsidP="00B848C1"/>
    <w:p w:rsidR="00B848C1" w:rsidRDefault="00B848C1" w:rsidP="002A2D25">
      <w:pPr>
        <w:ind w:firstLine="709"/>
        <w:jc w:val="center"/>
        <w:rPr>
          <w:b/>
          <w:bCs/>
        </w:rPr>
      </w:pPr>
    </w:p>
    <w:p w:rsidR="00B848C1" w:rsidRDefault="00B848C1" w:rsidP="002A2D25">
      <w:pPr>
        <w:ind w:firstLine="709"/>
        <w:jc w:val="center"/>
        <w:rPr>
          <w:b/>
          <w:bCs/>
        </w:rPr>
      </w:pPr>
    </w:p>
    <w:p w:rsidR="00B848C1" w:rsidRDefault="00B848C1" w:rsidP="002A2D25">
      <w:pPr>
        <w:ind w:firstLine="709"/>
        <w:jc w:val="center"/>
        <w:rPr>
          <w:b/>
          <w:bCs/>
        </w:rPr>
      </w:pPr>
    </w:p>
    <w:p w:rsidR="00B848C1" w:rsidRDefault="00B848C1" w:rsidP="002A2D25">
      <w:pPr>
        <w:ind w:firstLine="709"/>
        <w:jc w:val="center"/>
        <w:rPr>
          <w:b/>
          <w:bCs/>
        </w:rPr>
      </w:pPr>
    </w:p>
    <w:p w:rsidR="00B848C1" w:rsidRDefault="00B848C1" w:rsidP="002A2D25">
      <w:pPr>
        <w:ind w:firstLine="709"/>
        <w:jc w:val="center"/>
        <w:rPr>
          <w:b/>
          <w:bCs/>
        </w:rPr>
      </w:pPr>
    </w:p>
    <w:p w:rsidR="00B848C1" w:rsidRDefault="00B848C1" w:rsidP="002A2D25">
      <w:pPr>
        <w:ind w:firstLine="709"/>
        <w:jc w:val="center"/>
        <w:rPr>
          <w:b/>
          <w:bCs/>
        </w:rPr>
      </w:pPr>
    </w:p>
    <w:p w:rsidR="00B848C1" w:rsidRDefault="00B848C1" w:rsidP="002A2D25">
      <w:pPr>
        <w:ind w:firstLine="709"/>
        <w:jc w:val="center"/>
        <w:rPr>
          <w:b/>
          <w:bCs/>
        </w:rPr>
      </w:pPr>
    </w:p>
    <w:p w:rsidR="00B848C1" w:rsidRDefault="00B848C1" w:rsidP="002A2D25">
      <w:pPr>
        <w:ind w:firstLine="709"/>
        <w:jc w:val="center"/>
        <w:rPr>
          <w:b/>
          <w:bCs/>
        </w:rPr>
      </w:pPr>
    </w:p>
    <w:p w:rsidR="00B848C1" w:rsidRDefault="00B848C1" w:rsidP="002A2D25">
      <w:pPr>
        <w:ind w:firstLine="709"/>
        <w:jc w:val="center"/>
        <w:rPr>
          <w:b/>
          <w:bCs/>
        </w:rPr>
      </w:pPr>
    </w:p>
    <w:p w:rsidR="00B848C1" w:rsidRDefault="00B848C1" w:rsidP="002A2D25">
      <w:pPr>
        <w:ind w:firstLine="709"/>
        <w:jc w:val="center"/>
        <w:rPr>
          <w:b/>
          <w:bCs/>
        </w:rPr>
      </w:pPr>
    </w:p>
    <w:p w:rsidR="00B848C1" w:rsidRDefault="00B848C1" w:rsidP="002A2D25">
      <w:pPr>
        <w:ind w:firstLine="709"/>
        <w:jc w:val="center"/>
        <w:rPr>
          <w:b/>
          <w:bCs/>
        </w:rPr>
      </w:pPr>
    </w:p>
    <w:p w:rsidR="00B848C1" w:rsidRDefault="00B848C1" w:rsidP="002A2D25">
      <w:pPr>
        <w:ind w:firstLine="709"/>
        <w:jc w:val="center"/>
        <w:rPr>
          <w:b/>
          <w:bCs/>
        </w:rPr>
      </w:pPr>
    </w:p>
    <w:p w:rsidR="00B848C1" w:rsidRDefault="00B848C1" w:rsidP="002A2D25">
      <w:pPr>
        <w:ind w:firstLine="709"/>
        <w:jc w:val="center"/>
        <w:rPr>
          <w:b/>
          <w:bCs/>
        </w:rPr>
      </w:pPr>
    </w:p>
    <w:p w:rsidR="00B848C1" w:rsidRDefault="00B848C1" w:rsidP="002A2D25">
      <w:pPr>
        <w:ind w:firstLine="709"/>
        <w:jc w:val="center"/>
        <w:rPr>
          <w:b/>
          <w:bCs/>
        </w:rPr>
      </w:pPr>
    </w:p>
    <w:p w:rsidR="005B5F64" w:rsidRPr="005B5F64" w:rsidRDefault="005B5F64" w:rsidP="002A2D25">
      <w:pPr>
        <w:pStyle w:val="2f0"/>
        <w:rPr>
          <w:b/>
        </w:rPr>
      </w:pPr>
    </w:p>
    <w:tbl>
      <w:tblPr>
        <w:tblpPr w:leftFromText="180" w:rightFromText="180" w:vertAnchor="text" w:horzAnchor="margin" w:tblpY="217"/>
        <w:tblW w:w="9780" w:type="dxa"/>
        <w:tblLayout w:type="fixed"/>
        <w:tblLook w:val="01E0"/>
      </w:tblPr>
      <w:tblGrid>
        <w:gridCol w:w="5445"/>
        <w:gridCol w:w="4335"/>
      </w:tblGrid>
      <w:tr w:rsidR="005B5F64" w:rsidRPr="005B5F64" w:rsidTr="005B5F64">
        <w:tc>
          <w:tcPr>
            <w:tcW w:w="5446" w:type="dxa"/>
          </w:tcPr>
          <w:p w:rsidR="005B5F64" w:rsidRPr="005B5F64" w:rsidRDefault="005B5F64">
            <w:pPr>
              <w:pStyle w:val="ad"/>
            </w:pPr>
          </w:p>
        </w:tc>
        <w:tc>
          <w:tcPr>
            <w:tcW w:w="4335" w:type="dxa"/>
          </w:tcPr>
          <w:p w:rsidR="005B5F64" w:rsidRPr="005B5F64" w:rsidRDefault="005B5F64">
            <w:pPr>
              <w:pStyle w:val="ad"/>
              <w:jc w:val="center"/>
            </w:pPr>
          </w:p>
        </w:tc>
      </w:tr>
    </w:tbl>
    <w:p w:rsidR="005B5F64" w:rsidRDefault="005B5F64" w:rsidP="005B5F64">
      <w:pPr>
        <w:rPr>
          <w:sz w:val="28"/>
          <w:szCs w:val="28"/>
        </w:rPr>
        <w:sectPr w:rsidR="005B5F64">
          <w:pgSz w:w="11906" w:h="16838"/>
          <w:pgMar w:top="851" w:right="567" w:bottom="851" w:left="1701" w:header="709" w:footer="709" w:gutter="0"/>
          <w:cols w:space="720"/>
        </w:sectPr>
      </w:pPr>
    </w:p>
    <w:p w:rsidR="006A1FD4" w:rsidRDefault="006A1FD4" w:rsidP="00504A5B"/>
    <w:sectPr w:rsidR="006A1FD4" w:rsidSect="006A1F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DCCIH J+ School Book C San Pin">
    <w:altName w:val="Times New Roman"/>
    <w:panose1 w:val="00000000000000000000"/>
    <w:charset w:val="00"/>
    <w:family w:val="auto"/>
    <w:notTrueType/>
    <w:pitch w:val="default"/>
    <w:sig w:usb0="00000003" w:usb1="00000000" w:usb2="00000000" w:usb3="00000000" w:csb0="00000001" w:csb1="00000000"/>
  </w:font>
  <w:font w:name="EAMFM L+ Newton C San Pin">
    <w:altName w:val="Newton CSan Pin"/>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Times">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ranklin Gothic Medium">
    <w:panose1 w:val="020B0603020102020204"/>
    <w:charset w:val="CC"/>
    <w:family w:val="swiss"/>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PragmaticaCondC">
    <w:altName w:val="MS Mincho"/>
    <w:charset w:val="80"/>
    <w:family w:val="decorative"/>
    <w:pitch w:val="variable"/>
    <w:sig w:usb0="00000000" w:usb1="00000000" w:usb2="00000000" w:usb3="00000000" w:csb0="00000000" w:csb1="00000000"/>
  </w:font>
  <w:font w:name="SchoolBook-BoldItalic">
    <w:altName w:val="MS Mincho"/>
    <w:panose1 w:val="00000000000000000000"/>
    <w:charset w:val="80"/>
    <w:family w:val="roman"/>
    <w:notTrueType/>
    <w:pitch w:val="default"/>
    <w:sig w:usb0="00000000" w:usb1="08070000" w:usb2="00000010" w:usb3="00000000" w:csb0="00020000" w:csb1="00000000"/>
  </w:font>
  <w:font w:name="SchoolBook-Regular">
    <w:altName w:val="Arial Unicode MS"/>
    <w:panose1 w:val="00000000000000000000"/>
    <w:charset w:val="81"/>
    <w:family w:val="roman"/>
    <w:notTrueType/>
    <w:pitch w:val="default"/>
    <w:sig w:usb0="00000000"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516"/>
        </w:tabs>
        <w:ind w:left="516" w:hanging="360"/>
      </w:pPr>
    </w:lvl>
  </w:abstractNum>
  <w:abstractNum w:abstractNumId="1">
    <w:nsid w:val="00000003"/>
    <w:multiLevelType w:val="multilevel"/>
    <w:tmpl w:val="00000003"/>
    <w:name w:val="RTF_Num 4"/>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2">
    <w:nsid w:val="00000004"/>
    <w:multiLevelType w:val="multilevel"/>
    <w:tmpl w:val="00000004"/>
    <w:name w:val="WWNum16"/>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00000005"/>
    <w:name w:val="WWNum1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00000006"/>
    <w:name w:val="RTF_Num 7"/>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0000007"/>
    <w:multiLevelType w:val="multilevel"/>
    <w:tmpl w:val="00000007"/>
    <w:name w:val="RTF_Num 8"/>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6">
    <w:nsid w:val="00000008"/>
    <w:multiLevelType w:val="multilevel"/>
    <w:tmpl w:val="00000008"/>
    <w:name w:val="RTF_Num 9"/>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7">
    <w:nsid w:val="0000000C"/>
    <w:multiLevelType w:val="multilevel"/>
    <w:tmpl w:val="0000000C"/>
    <w:name w:val="RTF_Num 13"/>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8">
    <w:nsid w:val="0000000D"/>
    <w:multiLevelType w:val="multilevel"/>
    <w:tmpl w:val="0000000D"/>
    <w:name w:val="RTF_Num 14"/>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9">
    <w:nsid w:val="0000000F"/>
    <w:multiLevelType w:val="multilevel"/>
    <w:tmpl w:val="0000000F"/>
    <w:name w:val="RTF_Num 16"/>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10">
    <w:nsid w:val="00000011"/>
    <w:multiLevelType w:val="multilevel"/>
    <w:tmpl w:val="00000011"/>
    <w:name w:val="RTF_Num 18"/>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11">
    <w:nsid w:val="00000015"/>
    <w:multiLevelType w:val="multilevel"/>
    <w:tmpl w:val="00000015"/>
    <w:name w:val="RTF_Num 22"/>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12">
    <w:nsid w:val="0000001A"/>
    <w:multiLevelType w:val="multilevel"/>
    <w:tmpl w:val="0000001A"/>
    <w:name w:val="RTF_Num 27"/>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13">
    <w:nsid w:val="0000001E"/>
    <w:multiLevelType w:val="multilevel"/>
    <w:tmpl w:val="0000001E"/>
    <w:name w:val="RTF_Num 31"/>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14">
    <w:nsid w:val="0000001F"/>
    <w:multiLevelType w:val="multilevel"/>
    <w:tmpl w:val="0000001F"/>
    <w:name w:val="RTF_Num 32"/>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15">
    <w:nsid w:val="00000021"/>
    <w:multiLevelType w:val="multilevel"/>
    <w:tmpl w:val="00000021"/>
    <w:name w:val="RTF_Num 34"/>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16">
    <w:nsid w:val="00000026"/>
    <w:multiLevelType w:val="multilevel"/>
    <w:tmpl w:val="00000026"/>
    <w:name w:val="RTF_Num 39"/>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17">
    <w:nsid w:val="00000029"/>
    <w:multiLevelType w:val="multilevel"/>
    <w:tmpl w:val="00000029"/>
    <w:name w:val="RTF_Num 42"/>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18">
    <w:nsid w:val="0000002A"/>
    <w:multiLevelType w:val="multilevel"/>
    <w:tmpl w:val="0000002A"/>
    <w:name w:val="RTF_Num 43"/>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9">
    <w:nsid w:val="0000002C"/>
    <w:multiLevelType w:val="multilevel"/>
    <w:tmpl w:val="0000002C"/>
    <w:name w:val="RTF_Num 45"/>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0">
    <w:nsid w:val="00000035"/>
    <w:multiLevelType w:val="multilevel"/>
    <w:tmpl w:val="00000035"/>
    <w:name w:val="RTF_Num 54"/>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21">
    <w:nsid w:val="00000039"/>
    <w:multiLevelType w:val="multilevel"/>
    <w:tmpl w:val="00000039"/>
    <w:name w:val="RTF_Num 58"/>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22">
    <w:nsid w:val="0000003A"/>
    <w:multiLevelType w:val="multilevel"/>
    <w:tmpl w:val="0000003A"/>
    <w:name w:val="RTF_Num 59"/>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23">
    <w:nsid w:val="0000003E"/>
    <w:multiLevelType w:val="multilevel"/>
    <w:tmpl w:val="0000003E"/>
    <w:name w:val="RTF_Num 63"/>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24">
    <w:nsid w:val="00000040"/>
    <w:multiLevelType w:val="multilevel"/>
    <w:tmpl w:val="00000040"/>
    <w:name w:val="RTF_Num 65"/>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25">
    <w:nsid w:val="00000045"/>
    <w:multiLevelType w:val="multilevel"/>
    <w:tmpl w:val="00000045"/>
    <w:name w:val="RTF_Num 70"/>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26">
    <w:nsid w:val="00000048"/>
    <w:multiLevelType w:val="multilevel"/>
    <w:tmpl w:val="00000048"/>
    <w:name w:val="RTF_Num 73"/>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27">
    <w:nsid w:val="00000058"/>
    <w:multiLevelType w:val="multilevel"/>
    <w:tmpl w:val="00000058"/>
    <w:name w:val="RTF_Num 89"/>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28">
    <w:nsid w:val="0000005D"/>
    <w:multiLevelType w:val="multilevel"/>
    <w:tmpl w:val="0000005D"/>
    <w:name w:val="RTF_Num 94"/>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29">
    <w:nsid w:val="0000005F"/>
    <w:multiLevelType w:val="multilevel"/>
    <w:tmpl w:val="0000005F"/>
    <w:name w:val="RTF_Num 96"/>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30">
    <w:nsid w:val="00000064"/>
    <w:multiLevelType w:val="multilevel"/>
    <w:tmpl w:val="00000064"/>
    <w:name w:val="RTF_Num 101"/>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31">
    <w:nsid w:val="00000065"/>
    <w:multiLevelType w:val="multilevel"/>
    <w:tmpl w:val="00000065"/>
    <w:name w:val="RTF_Num 102"/>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2">
    <w:nsid w:val="00000066"/>
    <w:multiLevelType w:val="multilevel"/>
    <w:tmpl w:val="00000066"/>
    <w:name w:val="RTF_Num 103"/>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33">
    <w:nsid w:val="0000006D"/>
    <w:multiLevelType w:val="multilevel"/>
    <w:tmpl w:val="0000006D"/>
    <w:name w:val="RTF_Num 104"/>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34">
    <w:nsid w:val="00000070"/>
    <w:multiLevelType w:val="multilevel"/>
    <w:tmpl w:val="00000070"/>
    <w:name w:val="RTF_Num 109"/>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35">
    <w:nsid w:val="00000074"/>
    <w:multiLevelType w:val="multilevel"/>
    <w:tmpl w:val="00000074"/>
    <w:name w:val="RTF_Num 112"/>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6">
    <w:nsid w:val="00143DB0"/>
    <w:multiLevelType w:val="hybridMultilevel"/>
    <w:tmpl w:val="7E888D4C"/>
    <w:name w:val="RTF_Num 117"/>
    <w:lvl w:ilvl="0" w:tplc="F5B49568">
      <w:start w:val="1"/>
      <w:numFmt w:val="bullet"/>
      <w:lvlText w:val=""/>
      <w:lvlJc w:val="left"/>
      <w:pPr>
        <w:tabs>
          <w:tab w:val="num" w:pos="1080"/>
        </w:tabs>
        <w:ind w:left="1080" w:hanging="360"/>
      </w:pPr>
      <w:rPr>
        <w:rFonts w:ascii="Symbol" w:hAnsi="Symbol" w:hint="default"/>
        <w:color w:val="auto"/>
      </w:rPr>
    </w:lvl>
    <w:lvl w:ilvl="1" w:tplc="4DCC2138" w:tentative="1">
      <w:start w:val="1"/>
      <w:numFmt w:val="bullet"/>
      <w:lvlText w:val="o"/>
      <w:lvlJc w:val="left"/>
      <w:pPr>
        <w:tabs>
          <w:tab w:val="num" w:pos="1440"/>
        </w:tabs>
        <w:ind w:left="1440" w:hanging="360"/>
      </w:pPr>
      <w:rPr>
        <w:rFonts w:ascii="Courier New" w:hAnsi="Courier New" w:cs="Courier New" w:hint="default"/>
      </w:rPr>
    </w:lvl>
    <w:lvl w:ilvl="2" w:tplc="BC5A7D76" w:tentative="1">
      <w:start w:val="1"/>
      <w:numFmt w:val="bullet"/>
      <w:lvlText w:val=""/>
      <w:lvlJc w:val="left"/>
      <w:pPr>
        <w:tabs>
          <w:tab w:val="num" w:pos="2160"/>
        </w:tabs>
        <w:ind w:left="2160" w:hanging="360"/>
      </w:pPr>
      <w:rPr>
        <w:rFonts w:ascii="Wingdings" w:hAnsi="Wingdings" w:hint="default"/>
      </w:rPr>
    </w:lvl>
    <w:lvl w:ilvl="3" w:tplc="93E65610" w:tentative="1">
      <w:start w:val="1"/>
      <w:numFmt w:val="bullet"/>
      <w:lvlText w:val=""/>
      <w:lvlJc w:val="left"/>
      <w:pPr>
        <w:tabs>
          <w:tab w:val="num" w:pos="2880"/>
        </w:tabs>
        <w:ind w:left="2880" w:hanging="360"/>
      </w:pPr>
      <w:rPr>
        <w:rFonts w:ascii="Symbol" w:hAnsi="Symbol" w:hint="default"/>
      </w:rPr>
    </w:lvl>
    <w:lvl w:ilvl="4" w:tplc="3A60D406" w:tentative="1">
      <w:start w:val="1"/>
      <w:numFmt w:val="bullet"/>
      <w:lvlText w:val="o"/>
      <w:lvlJc w:val="left"/>
      <w:pPr>
        <w:tabs>
          <w:tab w:val="num" w:pos="3600"/>
        </w:tabs>
        <w:ind w:left="3600" w:hanging="360"/>
      </w:pPr>
      <w:rPr>
        <w:rFonts w:ascii="Courier New" w:hAnsi="Courier New" w:cs="Courier New" w:hint="default"/>
      </w:rPr>
    </w:lvl>
    <w:lvl w:ilvl="5" w:tplc="72C45F6C" w:tentative="1">
      <w:start w:val="1"/>
      <w:numFmt w:val="bullet"/>
      <w:lvlText w:val=""/>
      <w:lvlJc w:val="left"/>
      <w:pPr>
        <w:tabs>
          <w:tab w:val="num" w:pos="4320"/>
        </w:tabs>
        <w:ind w:left="4320" w:hanging="360"/>
      </w:pPr>
      <w:rPr>
        <w:rFonts w:ascii="Wingdings" w:hAnsi="Wingdings" w:hint="default"/>
      </w:rPr>
    </w:lvl>
    <w:lvl w:ilvl="6" w:tplc="066A77C4" w:tentative="1">
      <w:start w:val="1"/>
      <w:numFmt w:val="bullet"/>
      <w:lvlText w:val=""/>
      <w:lvlJc w:val="left"/>
      <w:pPr>
        <w:tabs>
          <w:tab w:val="num" w:pos="5040"/>
        </w:tabs>
        <w:ind w:left="5040" w:hanging="360"/>
      </w:pPr>
      <w:rPr>
        <w:rFonts w:ascii="Symbol" w:hAnsi="Symbol" w:hint="default"/>
      </w:rPr>
    </w:lvl>
    <w:lvl w:ilvl="7" w:tplc="2A72DA0A" w:tentative="1">
      <w:start w:val="1"/>
      <w:numFmt w:val="bullet"/>
      <w:lvlText w:val="o"/>
      <w:lvlJc w:val="left"/>
      <w:pPr>
        <w:tabs>
          <w:tab w:val="num" w:pos="5760"/>
        </w:tabs>
        <w:ind w:left="5760" w:hanging="360"/>
      </w:pPr>
      <w:rPr>
        <w:rFonts w:ascii="Courier New" w:hAnsi="Courier New" w:cs="Courier New" w:hint="default"/>
      </w:rPr>
    </w:lvl>
    <w:lvl w:ilvl="8" w:tplc="30686A36" w:tentative="1">
      <w:start w:val="1"/>
      <w:numFmt w:val="bullet"/>
      <w:lvlText w:val=""/>
      <w:lvlJc w:val="left"/>
      <w:pPr>
        <w:tabs>
          <w:tab w:val="num" w:pos="6480"/>
        </w:tabs>
        <w:ind w:left="6480" w:hanging="360"/>
      </w:pPr>
      <w:rPr>
        <w:rFonts w:ascii="Wingdings" w:hAnsi="Wingdings" w:hint="default"/>
      </w:rPr>
    </w:lvl>
  </w:abstractNum>
  <w:abstractNum w:abstractNumId="37">
    <w:nsid w:val="027E38F5"/>
    <w:multiLevelType w:val="multilevel"/>
    <w:tmpl w:val="AE045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0D1338A5"/>
    <w:multiLevelType w:val="hybridMultilevel"/>
    <w:tmpl w:val="7C5446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0F073BCE"/>
    <w:multiLevelType w:val="multilevel"/>
    <w:tmpl w:val="F872C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51613D7"/>
    <w:multiLevelType w:val="multilevel"/>
    <w:tmpl w:val="A2DEC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5FA45D8"/>
    <w:multiLevelType w:val="hybridMultilevel"/>
    <w:tmpl w:val="3B766FEE"/>
    <w:lvl w:ilvl="0" w:tplc="366C25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195931C2"/>
    <w:multiLevelType w:val="hybridMultilevel"/>
    <w:tmpl w:val="40567D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27B75B2F"/>
    <w:multiLevelType w:val="multilevel"/>
    <w:tmpl w:val="AFF25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BE771DE"/>
    <w:multiLevelType w:val="multilevel"/>
    <w:tmpl w:val="3438A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CA91502"/>
    <w:multiLevelType w:val="hybridMultilevel"/>
    <w:tmpl w:val="5B509AFA"/>
    <w:lvl w:ilvl="0" w:tplc="BF9AF722">
      <w:start w:val="1"/>
      <w:numFmt w:val="upperRoman"/>
      <w:lvlText w:val="%1."/>
      <w:lvlJc w:val="left"/>
      <w:pPr>
        <w:ind w:left="720" w:hanging="72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31AB3B07"/>
    <w:multiLevelType w:val="multilevel"/>
    <w:tmpl w:val="868E6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262230D"/>
    <w:multiLevelType w:val="hybridMultilevel"/>
    <w:tmpl w:val="D17055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3E882A44"/>
    <w:multiLevelType w:val="multilevel"/>
    <w:tmpl w:val="51E8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C5061FD"/>
    <w:multiLevelType w:val="multilevel"/>
    <w:tmpl w:val="08B68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C646BB6"/>
    <w:multiLevelType w:val="multilevel"/>
    <w:tmpl w:val="CB3EB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DA910B0"/>
    <w:multiLevelType w:val="multilevel"/>
    <w:tmpl w:val="EAE26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90436B7"/>
    <w:multiLevelType w:val="multilevel"/>
    <w:tmpl w:val="84E27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9EF60C2"/>
    <w:multiLevelType w:val="multilevel"/>
    <w:tmpl w:val="82BE4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C1A09C2"/>
    <w:multiLevelType w:val="multilevel"/>
    <w:tmpl w:val="F6FA6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DCD315E"/>
    <w:multiLevelType w:val="multilevel"/>
    <w:tmpl w:val="2EA84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EF04B57"/>
    <w:multiLevelType w:val="multilevel"/>
    <w:tmpl w:val="09B6E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2A75269"/>
    <w:multiLevelType w:val="multilevel"/>
    <w:tmpl w:val="8AE63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30A0668"/>
    <w:multiLevelType w:val="hybridMultilevel"/>
    <w:tmpl w:val="E5BCFD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nsid w:val="7ACC2AB4"/>
    <w:multiLevelType w:val="hybridMultilevel"/>
    <w:tmpl w:val="E78A5E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0">
    <w:nsid w:val="7F51176F"/>
    <w:multiLevelType w:val="hybridMultilevel"/>
    <w:tmpl w:val="5826F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0"/>
  </w:num>
  <w:num w:numId="2">
    <w:abstractNumId w:val="2"/>
  </w:num>
  <w:num w:numId="3">
    <w:abstractNumId w:val="3"/>
  </w:num>
  <w:num w:numId="4">
    <w:abstractNumId w:val="4"/>
  </w:num>
  <w:num w:numId="5">
    <w:abstractNumId w:val="53"/>
  </w:num>
  <w:num w:numId="6">
    <w:abstractNumId w:val="50"/>
  </w:num>
  <w:num w:numId="7">
    <w:abstractNumId w:val="40"/>
  </w:num>
  <w:num w:numId="8">
    <w:abstractNumId w:val="55"/>
  </w:num>
  <w:num w:numId="9">
    <w:abstractNumId w:val="37"/>
  </w:num>
  <w:num w:numId="10">
    <w:abstractNumId w:val="39"/>
  </w:num>
  <w:num w:numId="11">
    <w:abstractNumId w:val="46"/>
  </w:num>
  <w:num w:numId="12">
    <w:abstractNumId w:val="43"/>
  </w:num>
  <w:num w:numId="13">
    <w:abstractNumId w:val="52"/>
  </w:num>
  <w:num w:numId="14">
    <w:abstractNumId w:val="51"/>
  </w:num>
  <w:num w:numId="15">
    <w:abstractNumId w:val="57"/>
  </w:num>
  <w:num w:numId="16">
    <w:abstractNumId w:val="49"/>
  </w:num>
  <w:num w:numId="17">
    <w:abstractNumId w:val="54"/>
  </w:num>
  <w:num w:numId="18">
    <w:abstractNumId w:val="56"/>
  </w:num>
  <w:num w:numId="19">
    <w:abstractNumId w:val="48"/>
  </w:num>
  <w:num w:numId="20">
    <w:abstractNumId w:val="44"/>
  </w:num>
  <w:num w:numId="21">
    <w:abstractNumId w:val="45"/>
  </w:num>
  <w:num w:numId="22">
    <w:abstractNumId w:val="41"/>
  </w:num>
  <w:num w:numId="23">
    <w:abstractNumId w:val="42"/>
  </w:num>
  <w:num w:numId="24">
    <w:abstractNumId w:val="58"/>
  </w:num>
  <w:num w:numId="25">
    <w:abstractNumId w:val="59"/>
  </w:num>
  <w:num w:numId="26">
    <w:abstractNumId w:val="47"/>
  </w:num>
  <w:num w:numId="27">
    <w:abstractNumId w:val="3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3F8F"/>
    <w:rsid w:val="00062C14"/>
    <w:rsid w:val="00072D59"/>
    <w:rsid w:val="00100FEC"/>
    <w:rsid w:val="0014434C"/>
    <w:rsid w:val="00267137"/>
    <w:rsid w:val="002A2D25"/>
    <w:rsid w:val="00364A39"/>
    <w:rsid w:val="003901FB"/>
    <w:rsid w:val="0039038F"/>
    <w:rsid w:val="003B4453"/>
    <w:rsid w:val="003C5861"/>
    <w:rsid w:val="00400C46"/>
    <w:rsid w:val="00473F8F"/>
    <w:rsid w:val="00504A5B"/>
    <w:rsid w:val="00581591"/>
    <w:rsid w:val="00591703"/>
    <w:rsid w:val="005B5F64"/>
    <w:rsid w:val="005D3D07"/>
    <w:rsid w:val="006415BC"/>
    <w:rsid w:val="006601D4"/>
    <w:rsid w:val="00686BF7"/>
    <w:rsid w:val="006A1FD4"/>
    <w:rsid w:val="00754F1D"/>
    <w:rsid w:val="00767B6F"/>
    <w:rsid w:val="008A3D2F"/>
    <w:rsid w:val="008A7C1C"/>
    <w:rsid w:val="009372D4"/>
    <w:rsid w:val="00975E3A"/>
    <w:rsid w:val="00991290"/>
    <w:rsid w:val="009A5990"/>
    <w:rsid w:val="009C45F0"/>
    <w:rsid w:val="00AE7EE2"/>
    <w:rsid w:val="00B3054E"/>
    <w:rsid w:val="00B32431"/>
    <w:rsid w:val="00B848C1"/>
    <w:rsid w:val="00B92260"/>
    <w:rsid w:val="00BD5882"/>
    <w:rsid w:val="00C104F7"/>
    <w:rsid w:val="00D35623"/>
    <w:rsid w:val="00D9401B"/>
    <w:rsid w:val="00DA0F9E"/>
    <w:rsid w:val="00DB3878"/>
    <w:rsid w:val="00E017D9"/>
    <w:rsid w:val="00E23144"/>
    <w:rsid w:val="00E37A45"/>
    <w:rsid w:val="00E569D0"/>
    <w:rsid w:val="00ED32B3"/>
    <w:rsid w:val="00F40670"/>
    <w:rsid w:val="00F4246E"/>
    <w:rsid w:val="00FA59C0"/>
    <w:rsid w:val="00FC77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Title" w:semiHidden="0" w:uiPriority="10" w:unhideWhenUsed="0" w:qFormat="1"/>
    <w:lsdException w:name="Signature" w:uiPriority="0"/>
    <w:lsdException w:name="Default Paragraph Font" w:uiPriority="1"/>
    <w:lsdException w:name="List Continue" w:uiPriority="0"/>
    <w:lsdException w:name="Message Header" w:uiPriority="0"/>
    <w:lsdException w:name="Subtitle" w:semiHidden="0" w:uiPriority="11" w:unhideWhenUsed="0" w:qFormat="1"/>
    <w:lsdException w:name="Salutation" w:uiPriority="0"/>
    <w:lsdException w:name="Body Text First Indent" w:uiPriority="0"/>
    <w:lsdException w:name="Body Text First Indent 2" w:uiPriority="0"/>
    <w:lsdException w:name="Body Text 3" w:uiPriority="0"/>
    <w:lsdException w:name="Strong" w:semiHidden="0" w:uiPriority="0" w:unhideWhenUsed="0" w:qFormat="1"/>
    <w:lsdException w:name="Emphasis" w:semiHidden="0" w:uiPriority="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F8F"/>
    <w:pPr>
      <w:ind w:firstLine="0"/>
    </w:pPr>
    <w:rPr>
      <w:rFonts w:eastAsia="Times New Roman"/>
      <w:sz w:val="24"/>
      <w:szCs w:val="24"/>
      <w:lang w:eastAsia="ru-RU"/>
    </w:rPr>
  </w:style>
  <w:style w:type="paragraph" w:styleId="1">
    <w:name w:val="heading 1"/>
    <w:basedOn w:val="a"/>
    <w:link w:val="10"/>
    <w:uiPriority w:val="9"/>
    <w:qFormat/>
    <w:rsid w:val="00473F8F"/>
    <w:pPr>
      <w:keepNext/>
      <w:jc w:val="center"/>
      <w:outlineLvl w:val="0"/>
    </w:pPr>
    <w:rPr>
      <w:b/>
      <w:bCs/>
      <w:kern w:val="36"/>
      <w:sz w:val="36"/>
      <w:szCs w:val="36"/>
    </w:rPr>
  </w:style>
  <w:style w:type="paragraph" w:styleId="2">
    <w:name w:val="heading 2"/>
    <w:basedOn w:val="a"/>
    <w:next w:val="a"/>
    <w:link w:val="20"/>
    <w:uiPriority w:val="9"/>
    <w:unhideWhenUsed/>
    <w:qFormat/>
    <w:rsid w:val="00473F8F"/>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473F8F"/>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473F8F"/>
    <w:pPr>
      <w:keepNext/>
      <w:spacing w:before="240" w:after="60"/>
      <w:outlineLvl w:val="3"/>
    </w:pPr>
    <w:rPr>
      <w:b/>
      <w:bCs/>
      <w:sz w:val="28"/>
      <w:szCs w:val="28"/>
    </w:rPr>
  </w:style>
  <w:style w:type="paragraph" w:styleId="5">
    <w:name w:val="heading 5"/>
    <w:basedOn w:val="a"/>
    <w:next w:val="a"/>
    <w:link w:val="50"/>
    <w:uiPriority w:val="9"/>
    <w:qFormat/>
    <w:rsid w:val="00473F8F"/>
    <w:pPr>
      <w:spacing w:before="240" w:after="60"/>
      <w:outlineLvl w:val="4"/>
    </w:pPr>
    <w:rPr>
      <w:b/>
      <w:bCs/>
      <w:i/>
      <w:iCs/>
      <w:sz w:val="26"/>
      <w:szCs w:val="26"/>
    </w:rPr>
  </w:style>
  <w:style w:type="paragraph" w:styleId="6">
    <w:name w:val="heading 6"/>
    <w:basedOn w:val="a"/>
    <w:next w:val="a"/>
    <w:link w:val="60"/>
    <w:uiPriority w:val="9"/>
    <w:unhideWhenUsed/>
    <w:qFormat/>
    <w:rsid w:val="00473F8F"/>
    <w:pPr>
      <w:spacing w:before="240" w:after="60"/>
      <w:outlineLvl w:val="5"/>
    </w:pPr>
    <w:rPr>
      <w:rFonts w:ascii="Calibri" w:hAnsi="Calibri"/>
      <w:b/>
      <w:bCs/>
      <w:sz w:val="22"/>
      <w:szCs w:val="22"/>
    </w:rPr>
  </w:style>
  <w:style w:type="paragraph" w:styleId="7">
    <w:name w:val="heading 7"/>
    <w:basedOn w:val="a"/>
    <w:next w:val="a"/>
    <w:link w:val="70"/>
    <w:uiPriority w:val="9"/>
    <w:qFormat/>
    <w:rsid w:val="00473F8F"/>
    <w:pPr>
      <w:spacing w:before="240" w:after="60"/>
      <w:jc w:val="left"/>
      <w:outlineLvl w:val="6"/>
    </w:pPr>
  </w:style>
  <w:style w:type="paragraph" w:styleId="8">
    <w:name w:val="heading 8"/>
    <w:basedOn w:val="a"/>
    <w:next w:val="a"/>
    <w:link w:val="80"/>
    <w:uiPriority w:val="9"/>
    <w:unhideWhenUsed/>
    <w:qFormat/>
    <w:rsid w:val="00473F8F"/>
    <w:pPr>
      <w:keepNext/>
      <w:keepLines/>
      <w:spacing w:before="200"/>
      <w:jc w:val="left"/>
      <w:outlineLvl w:val="7"/>
    </w:pPr>
    <w:rPr>
      <w:rFonts w:ascii="Cambria" w:hAnsi="Cambria"/>
      <w:color w:val="404040"/>
      <w:sz w:val="20"/>
      <w:szCs w:val="20"/>
    </w:rPr>
  </w:style>
  <w:style w:type="paragraph" w:styleId="9">
    <w:name w:val="heading 9"/>
    <w:basedOn w:val="a"/>
    <w:next w:val="a"/>
    <w:link w:val="90"/>
    <w:uiPriority w:val="9"/>
    <w:qFormat/>
    <w:rsid w:val="00473F8F"/>
    <w:pPr>
      <w:spacing w:before="240" w:after="60"/>
      <w:jc w:val="left"/>
      <w:outlineLvl w:val="8"/>
    </w:pPr>
    <w:rPr>
      <w:rFonts w:ascii="Arial" w:hAnsi="Arial" w:cs="Arial"/>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3F8F"/>
    <w:rPr>
      <w:rFonts w:eastAsia="Times New Roman"/>
      <w:b/>
      <w:bCs/>
      <w:kern w:val="36"/>
      <w:sz w:val="36"/>
      <w:szCs w:val="36"/>
      <w:lang w:eastAsia="ru-RU"/>
    </w:rPr>
  </w:style>
  <w:style w:type="character" w:customStyle="1" w:styleId="20">
    <w:name w:val="Заголовок 2 Знак"/>
    <w:basedOn w:val="a0"/>
    <w:link w:val="2"/>
    <w:uiPriority w:val="9"/>
    <w:rsid w:val="00473F8F"/>
    <w:rPr>
      <w:rFonts w:ascii="Cambria" w:eastAsia="Times New Roman" w:hAnsi="Cambria"/>
      <w:b/>
      <w:bCs/>
      <w:i/>
      <w:iCs/>
      <w:lang w:eastAsia="ru-RU"/>
    </w:rPr>
  </w:style>
  <w:style w:type="character" w:customStyle="1" w:styleId="30">
    <w:name w:val="Заголовок 3 Знак"/>
    <w:basedOn w:val="a0"/>
    <w:link w:val="3"/>
    <w:uiPriority w:val="99"/>
    <w:rsid w:val="00473F8F"/>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473F8F"/>
    <w:rPr>
      <w:rFonts w:eastAsia="Times New Roman"/>
      <w:b/>
      <w:bCs/>
      <w:lang w:eastAsia="ru-RU"/>
    </w:rPr>
  </w:style>
  <w:style w:type="character" w:customStyle="1" w:styleId="50">
    <w:name w:val="Заголовок 5 Знак"/>
    <w:basedOn w:val="a0"/>
    <w:link w:val="5"/>
    <w:uiPriority w:val="9"/>
    <w:rsid w:val="00473F8F"/>
    <w:rPr>
      <w:rFonts w:eastAsia="Times New Roman"/>
      <w:b/>
      <w:bCs/>
      <w:i/>
      <w:iCs/>
      <w:sz w:val="26"/>
      <w:szCs w:val="26"/>
      <w:lang w:eastAsia="ru-RU"/>
    </w:rPr>
  </w:style>
  <w:style w:type="character" w:customStyle="1" w:styleId="60">
    <w:name w:val="Заголовок 6 Знак"/>
    <w:basedOn w:val="a0"/>
    <w:link w:val="6"/>
    <w:uiPriority w:val="9"/>
    <w:rsid w:val="00473F8F"/>
    <w:rPr>
      <w:rFonts w:ascii="Calibri" w:eastAsia="Times New Roman" w:hAnsi="Calibri"/>
      <w:b/>
      <w:bCs/>
      <w:sz w:val="22"/>
      <w:szCs w:val="22"/>
      <w:lang w:eastAsia="ru-RU"/>
    </w:rPr>
  </w:style>
  <w:style w:type="character" w:customStyle="1" w:styleId="70">
    <w:name w:val="Заголовок 7 Знак"/>
    <w:basedOn w:val="a0"/>
    <w:link w:val="7"/>
    <w:uiPriority w:val="9"/>
    <w:rsid w:val="00473F8F"/>
    <w:rPr>
      <w:rFonts w:eastAsia="Times New Roman"/>
      <w:sz w:val="24"/>
      <w:szCs w:val="24"/>
      <w:lang w:eastAsia="ru-RU"/>
    </w:rPr>
  </w:style>
  <w:style w:type="character" w:customStyle="1" w:styleId="80">
    <w:name w:val="Заголовок 8 Знак"/>
    <w:basedOn w:val="a0"/>
    <w:link w:val="8"/>
    <w:uiPriority w:val="9"/>
    <w:rsid w:val="00473F8F"/>
    <w:rPr>
      <w:rFonts w:ascii="Cambria" w:eastAsia="Times New Roman" w:hAnsi="Cambria"/>
      <w:color w:val="404040"/>
      <w:sz w:val="20"/>
      <w:szCs w:val="20"/>
      <w:lang w:eastAsia="ru-RU"/>
    </w:rPr>
  </w:style>
  <w:style w:type="character" w:customStyle="1" w:styleId="90">
    <w:name w:val="Заголовок 9 Знак"/>
    <w:basedOn w:val="a0"/>
    <w:link w:val="9"/>
    <w:uiPriority w:val="9"/>
    <w:rsid w:val="00473F8F"/>
    <w:rPr>
      <w:rFonts w:ascii="Arial" w:eastAsia="Times New Roman" w:hAnsi="Arial" w:cs="Arial"/>
      <w:sz w:val="22"/>
      <w:szCs w:val="22"/>
      <w:lang w:val="en-US"/>
    </w:rPr>
  </w:style>
  <w:style w:type="paragraph" w:customStyle="1" w:styleId="a3">
    <w:name w:val="Знак"/>
    <w:basedOn w:val="a"/>
    <w:uiPriority w:val="99"/>
    <w:rsid w:val="00473F8F"/>
    <w:pPr>
      <w:spacing w:after="160" w:line="240" w:lineRule="exact"/>
    </w:pPr>
    <w:rPr>
      <w:rFonts w:ascii="Verdana" w:hAnsi="Verdana"/>
      <w:sz w:val="20"/>
      <w:szCs w:val="20"/>
      <w:lang w:val="en-US" w:eastAsia="en-US"/>
    </w:rPr>
  </w:style>
  <w:style w:type="table" w:styleId="a4">
    <w:name w:val="Table Grid"/>
    <w:basedOn w:val="a1"/>
    <w:uiPriority w:val="99"/>
    <w:rsid w:val="00473F8F"/>
    <w:pPr>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rsid w:val="00473F8F"/>
    <w:pPr>
      <w:tabs>
        <w:tab w:val="center" w:pos="4677"/>
        <w:tab w:val="right" w:pos="9355"/>
      </w:tabs>
    </w:pPr>
  </w:style>
  <w:style w:type="character" w:customStyle="1" w:styleId="a6">
    <w:name w:val="Нижний колонтитул Знак"/>
    <w:basedOn w:val="a0"/>
    <w:link w:val="a5"/>
    <w:uiPriority w:val="99"/>
    <w:rsid w:val="00473F8F"/>
    <w:rPr>
      <w:rFonts w:eastAsia="Times New Roman"/>
      <w:sz w:val="24"/>
      <w:szCs w:val="24"/>
      <w:lang w:eastAsia="ru-RU"/>
    </w:rPr>
  </w:style>
  <w:style w:type="character" w:styleId="a7">
    <w:name w:val="page number"/>
    <w:basedOn w:val="a0"/>
    <w:rsid w:val="00473F8F"/>
  </w:style>
  <w:style w:type="paragraph" w:styleId="31">
    <w:name w:val="Body Text 3"/>
    <w:basedOn w:val="a"/>
    <w:link w:val="32"/>
    <w:rsid w:val="00473F8F"/>
    <w:pPr>
      <w:widowControl w:val="0"/>
      <w:autoSpaceDE w:val="0"/>
      <w:autoSpaceDN w:val="0"/>
      <w:adjustRightInd w:val="0"/>
      <w:spacing w:after="120"/>
    </w:pPr>
    <w:rPr>
      <w:sz w:val="16"/>
      <w:szCs w:val="16"/>
    </w:rPr>
  </w:style>
  <w:style w:type="character" w:customStyle="1" w:styleId="32">
    <w:name w:val="Основной текст 3 Знак"/>
    <w:basedOn w:val="a0"/>
    <w:link w:val="31"/>
    <w:rsid w:val="00473F8F"/>
    <w:rPr>
      <w:rFonts w:eastAsia="Times New Roman"/>
      <w:sz w:val="16"/>
      <w:szCs w:val="16"/>
      <w:lang w:eastAsia="ru-RU"/>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473F8F"/>
    <w:pPr>
      <w:spacing w:before="100" w:beforeAutospacing="1" w:after="100" w:afterAutospacing="1"/>
    </w:pPr>
  </w:style>
  <w:style w:type="paragraph" w:styleId="a9">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a"/>
    <w:uiPriority w:val="99"/>
    <w:rsid w:val="00473F8F"/>
    <w:pPr>
      <w:spacing w:after="120"/>
    </w:pPr>
  </w:style>
  <w:style w:type="character" w:customStyle="1" w:styleId="aa">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9"/>
    <w:uiPriority w:val="99"/>
    <w:rsid w:val="00473F8F"/>
    <w:rPr>
      <w:rFonts w:eastAsia="Times New Roman"/>
      <w:sz w:val="24"/>
      <w:szCs w:val="24"/>
      <w:lang w:eastAsia="ru-RU"/>
    </w:rPr>
  </w:style>
  <w:style w:type="paragraph" w:customStyle="1" w:styleId="41">
    <w:name w:val="Знак4"/>
    <w:basedOn w:val="a"/>
    <w:rsid w:val="00473F8F"/>
    <w:pPr>
      <w:spacing w:after="160" w:line="240" w:lineRule="exact"/>
    </w:pPr>
    <w:rPr>
      <w:rFonts w:ascii="Verdana" w:hAnsi="Verdana"/>
      <w:sz w:val="20"/>
      <w:szCs w:val="20"/>
      <w:lang w:val="en-US" w:eastAsia="en-US"/>
    </w:rPr>
  </w:style>
  <w:style w:type="paragraph" w:customStyle="1" w:styleId="Default">
    <w:name w:val="Default"/>
    <w:rsid w:val="00473F8F"/>
    <w:pPr>
      <w:autoSpaceDE w:val="0"/>
      <w:autoSpaceDN w:val="0"/>
      <w:adjustRightInd w:val="0"/>
      <w:ind w:firstLine="0"/>
    </w:pPr>
    <w:rPr>
      <w:rFonts w:ascii="DCCIH J+ School Book C San Pin" w:eastAsia="Times New Roman" w:hAnsi="DCCIH J+ School Book C San Pin" w:cs="DCCIH J+ School Book C San Pin"/>
      <w:color w:val="000000"/>
      <w:sz w:val="24"/>
      <w:szCs w:val="24"/>
      <w:lang w:eastAsia="ru-RU"/>
    </w:rPr>
  </w:style>
  <w:style w:type="paragraph" w:customStyle="1" w:styleId="CM2">
    <w:name w:val="CM2"/>
    <w:basedOn w:val="Default"/>
    <w:next w:val="Default"/>
    <w:rsid w:val="00473F8F"/>
    <w:pPr>
      <w:widowControl w:val="0"/>
      <w:spacing w:line="216" w:lineRule="atLeast"/>
    </w:pPr>
    <w:rPr>
      <w:rFonts w:ascii="EAMFM L+ Newton C San Pin" w:hAnsi="EAMFM L+ Newton C San Pin" w:cs="Times New Roman"/>
      <w:color w:val="auto"/>
    </w:rPr>
  </w:style>
  <w:style w:type="paragraph" w:customStyle="1" w:styleId="CM15">
    <w:name w:val="CM15"/>
    <w:basedOn w:val="Default"/>
    <w:next w:val="Default"/>
    <w:rsid w:val="00473F8F"/>
    <w:pPr>
      <w:widowControl w:val="0"/>
      <w:spacing w:after="220"/>
    </w:pPr>
    <w:rPr>
      <w:rFonts w:ascii="EAMFM L+ Newton C San Pin" w:hAnsi="EAMFM L+ Newton C San Pin" w:cs="Times New Roman"/>
      <w:color w:val="auto"/>
    </w:rPr>
  </w:style>
  <w:style w:type="paragraph" w:customStyle="1" w:styleId="CM3">
    <w:name w:val="CM3"/>
    <w:basedOn w:val="Default"/>
    <w:next w:val="Default"/>
    <w:rsid w:val="00473F8F"/>
    <w:pPr>
      <w:widowControl w:val="0"/>
    </w:pPr>
    <w:rPr>
      <w:rFonts w:ascii="EAMFM L+ Newton C San Pin" w:hAnsi="EAMFM L+ Newton C San Pin" w:cs="Times New Roman"/>
      <w:color w:val="auto"/>
    </w:rPr>
  </w:style>
  <w:style w:type="paragraph" w:customStyle="1" w:styleId="CM4">
    <w:name w:val="CM4"/>
    <w:basedOn w:val="Default"/>
    <w:next w:val="Default"/>
    <w:uiPriority w:val="99"/>
    <w:rsid w:val="00473F8F"/>
    <w:pPr>
      <w:widowControl w:val="0"/>
      <w:spacing w:line="213" w:lineRule="atLeast"/>
    </w:pPr>
    <w:rPr>
      <w:rFonts w:ascii="EAMFM L+ Newton C San Pin" w:hAnsi="EAMFM L+ Newton C San Pin" w:cs="Times New Roman"/>
      <w:color w:val="auto"/>
    </w:rPr>
  </w:style>
  <w:style w:type="paragraph" w:customStyle="1" w:styleId="CM5">
    <w:name w:val="CM5"/>
    <w:basedOn w:val="Default"/>
    <w:next w:val="Default"/>
    <w:rsid w:val="00473F8F"/>
    <w:pPr>
      <w:widowControl w:val="0"/>
    </w:pPr>
    <w:rPr>
      <w:rFonts w:ascii="EAMFM L+ Newton C San Pin" w:hAnsi="EAMFM L+ Newton C San Pin" w:cs="Times New Roman"/>
      <w:color w:val="auto"/>
    </w:rPr>
  </w:style>
  <w:style w:type="paragraph" w:customStyle="1" w:styleId="CM7">
    <w:name w:val="CM7"/>
    <w:basedOn w:val="Default"/>
    <w:next w:val="Default"/>
    <w:rsid w:val="00473F8F"/>
    <w:pPr>
      <w:widowControl w:val="0"/>
      <w:spacing w:line="288" w:lineRule="atLeast"/>
    </w:pPr>
    <w:rPr>
      <w:rFonts w:ascii="EAMFM L+ Newton C San Pin" w:hAnsi="EAMFM L+ Newton C San Pin" w:cs="Times New Roman"/>
      <w:color w:val="auto"/>
    </w:rPr>
  </w:style>
  <w:style w:type="paragraph" w:customStyle="1" w:styleId="CM16">
    <w:name w:val="CM16"/>
    <w:basedOn w:val="Default"/>
    <w:next w:val="Default"/>
    <w:rsid w:val="00473F8F"/>
    <w:pPr>
      <w:widowControl w:val="0"/>
      <w:spacing w:after="113"/>
    </w:pPr>
    <w:rPr>
      <w:rFonts w:ascii="EAMFM L+ Newton C San Pin" w:hAnsi="EAMFM L+ Newton C San Pin" w:cs="Times New Roman"/>
      <w:color w:val="auto"/>
    </w:rPr>
  </w:style>
  <w:style w:type="paragraph" w:customStyle="1" w:styleId="CM8">
    <w:name w:val="CM8"/>
    <w:basedOn w:val="Default"/>
    <w:next w:val="Default"/>
    <w:rsid w:val="00473F8F"/>
    <w:pPr>
      <w:widowControl w:val="0"/>
    </w:pPr>
    <w:rPr>
      <w:rFonts w:ascii="EAMFM L+ Newton C San Pin" w:hAnsi="EAMFM L+ Newton C San Pin" w:cs="Times New Roman"/>
      <w:color w:val="auto"/>
    </w:rPr>
  </w:style>
  <w:style w:type="paragraph" w:customStyle="1" w:styleId="CM17">
    <w:name w:val="CM17"/>
    <w:basedOn w:val="Default"/>
    <w:next w:val="Default"/>
    <w:rsid w:val="00473F8F"/>
    <w:pPr>
      <w:widowControl w:val="0"/>
      <w:spacing w:after="58"/>
    </w:pPr>
    <w:rPr>
      <w:rFonts w:ascii="EAMFM L+ Newton C San Pin" w:hAnsi="EAMFM L+ Newton C San Pin" w:cs="Times New Roman"/>
      <w:color w:val="auto"/>
    </w:rPr>
  </w:style>
  <w:style w:type="paragraph" w:customStyle="1" w:styleId="CM18">
    <w:name w:val="CM18"/>
    <w:basedOn w:val="Default"/>
    <w:next w:val="Default"/>
    <w:rsid w:val="00473F8F"/>
    <w:pPr>
      <w:widowControl w:val="0"/>
      <w:spacing w:after="170"/>
    </w:pPr>
    <w:rPr>
      <w:rFonts w:ascii="EAMFM L+ Newton C San Pin" w:hAnsi="EAMFM L+ Newton C San Pin" w:cs="Times New Roman"/>
      <w:color w:val="auto"/>
    </w:rPr>
  </w:style>
  <w:style w:type="paragraph" w:customStyle="1" w:styleId="CM10">
    <w:name w:val="CM10"/>
    <w:basedOn w:val="Default"/>
    <w:next w:val="Default"/>
    <w:rsid w:val="00473F8F"/>
    <w:pPr>
      <w:widowControl w:val="0"/>
      <w:spacing w:line="216" w:lineRule="atLeast"/>
    </w:pPr>
    <w:rPr>
      <w:rFonts w:ascii="EAMFM L+ Newton C San Pin" w:hAnsi="EAMFM L+ Newton C San Pin" w:cs="Times New Roman"/>
      <w:color w:val="auto"/>
    </w:rPr>
  </w:style>
  <w:style w:type="paragraph" w:customStyle="1" w:styleId="CM20">
    <w:name w:val="CM20"/>
    <w:basedOn w:val="Default"/>
    <w:next w:val="Default"/>
    <w:uiPriority w:val="99"/>
    <w:rsid w:val="00473F8F"/>
    <w:pPr>
      <w:widowControl w:val="0"/>
      <w:spacing w:after="428"/>
    </w:pPr>
    <w:rPr>
      <w:rFonts w:ascii="EAMFM L+ Newton C San Pin" w:hAnsi="EAMFM L+ Newton C San Pin" w:cs="Times New Roman"/>
      <w:color w:val="auto"/>
    </w:rPr>
  </w:style>
  <w:style w:type="paragraph" w:styleId="ab">
    <w:name w:val="header"/>
    <w:basedOn w:val="a"/>
    <w:link w:val="ac"/>
    <w:uiPriority w:val="99"/>
    <w:unhideWhenUsed/>
    <w:rsid w:val="00473F8F"/>
    <w:pPr>
      <w:tabs>
        <w:tab w:val="center" w:pos="4677"/>
        <w:tab w:val="right" w:pos="9355"/>
      </w:tabs>
      <w:spacing w:after="200" w:line="276" w:lineRule="auto"/>
    </w:pPr>
    <w:rPr>
      <w:rFonts w:ascii="Calibri" w:eastAsia="Calibri" w:hAnsi="Calibri"/>
      <w:sz w:val="22"/>
      <w:szCs w:val="22"/>
      <w:lang w:eastAsia="en-US"/>
    </w:rPr>
  </w:style>
  <w:style w:type="character" w:customStyle="1" w:styleId="ac">
    <w:name w:val="Верхний колонтитул Знак"/>
    <w:basedOn w:val="a0"/>
    <w:link w:val="ab"/>
    <w:uiPriority w:val="99"/>
    <w:rsid w:val="00473F8F"/>
    <w:rPr>
      <w:rFonts w:ascii="Calibri" w:eastAsia="Calibri" w:hAnsi="Calibri"/>
      <w:sz w:val="22"/>
      <w:szCs w:val="22"/>
    </w:rPr>
  </w:style>
  <w:style w:type="paragraph" w:styleId="21">
    <w:name w:val="Body Text Indent 2"/>
    <w:basedOn w:val="a"/>
    <w:link w:val="22"/>
    <w:uiPriority w:val="99"/>
    <w:rsid w:val="00473F8F"/>
    <w:pPr>
      <w:spacing w:after="120" w:line="480" w:lineRule="auto"/>
      <w:ind w:left="283"/>
    </w:pPr>
  </w:style>
  <w:style w:type="character" w:customStyle="1" w:styleId="22">
    <w:name w:val="Основной текст с отступом 2 Знак"/>
    <w:basedOn w:val="a0"/>
    <w:link w:val="21"/>
    <w:uiPriority w:val="99"/>
    <w:rsid w:val="00473F8F"/>
    <w:rPr>
      <w:rFonts w:eastAsia="Times New Roman"/>
      <w:sz w:val="24"/>
      <w:szCs w:val="24"/>
      <w:lang w:eastAsia="ru-RU"/>
    </w:rPr>
  </w:style>
  <w:style w:type="paragraph" w:styleId="ad">
    <w:name w:val="No Spacing"/>
    <w:aliases w:val="основа"/>
    <w:link w:val="ae"/>
    <w:uiPriority w:val="1"/>
    <w:qFormat/>
    <w:rsid w:val="00473F8F"/>
    <w:pPr>
      <w:ind w:firstLine="0"/>
    </w:pPr>
    <w:rPr>
      <w:rFonts w:eastAsia="Times New Roman"/>
      <w:sz w:val="24"/>
      <w:szCs w:val="24"/>
      <w:lang w:eastAsia="ru-RU"/>
    </w:rPr>
  </w:style>
  <w:style w:type="paragraph" w:customStyle="1" w:styleId="FR1">
    <w:name w:val="FR1"/>
    <w:uiPriority w:val="99"/>
    <w:rsid w:val="00473F8F"/>
    <w:pPr>
      <w:widowControl w:val="0"/>
      <w:autoSpaceDE w:val="0"/>
      <w:autoSpaceDN w:val="0"/>
      <w:adjustRightInd w:val="0"/>
      <w:spacing w:before="20"/>
      <w:ind w:firstLine="0"/>
    </w:pPr>
    <w:rPr>
      <w:rFonts w:eastAsia="Times New Roman"/>
      <w:b/>
      <w:bCs/>
      <w:lang w:eastAsia="ru-RU"/>
    </w:rPr>
  </w:style>
  <w:style w:type="paragraph" w:customStyle="1" w:styleId="FR2">
    <w:name w:val="FR2"/>
    <w:uiPriority w:val="99"/>
    <w:rsid w:val="00473F8F"/>
    <w:pPr>
      <w:widowControl w:val="0"/>
      <w:autoSpaceDE w:val="0"/>
      <w:autoSpaceDN w:val="0"/>
      <w:adjustRightInd w:val="0"/>
      <w:spacing w:before="260" w:line="260" w:lineRule="auto"/>
      <w:ind w:firstLine="0"/>
    </w:pPr>
    <w:rPr>
      <w:rFonts w:eastAsia="Times New Roman"/>
      <w:i/>
      <w:iCs/>
      <w:sz w:val="18"/>
      <w:szCs w:val="18"/>
      <w:lang w:eastAsia="ru-RU"/>
    </w:rPr>
  </w:style>
  <w:style w:type="paragraph" w:styleId="af">
    <w:name w:val="Title"/>
    <w:basedOn w:val="a"/>
    <w:next w:val="af0"/>
    <w:link w:val="af1"/>
    <w:uiPriority w:val="10"/>
    <w:qFormat/>
    <w:rsid w:val="00473F8F"/>
    <w:pPr>
      <w:jc w:val="center"/>
    </w:pPr>
    <w:rPr>
      <w:sz w:val="28"/>
      <w:szCs w:val="28"/>
      <w:lang w:eastAsia="ar-SA"/>
    </w:rPr>
  </w:style>
  <w:style w:type="character" w:customStyle="1" w:styleId="af1">
    <w:name w:val="Название Знак"/>
    <w:basedOn w:val="a0"/>
    <w:link w:val="af"/>
    <w:uiPriority w:val="10"/>
    <w:rsid w:val="00473F8F"/>
    <w:rPr>
      <w:rFonts w:eastAsia="Times New Roman"/>
      <w:lang w:eastAsia="ar-SA"/>
    </w:rPr>
  </w:style>
  <w:style w:type="paragraph" w:styleId="af0">
    <w:name w:val="Subtitle"/>
    <w:basedOn w:val="a"/>
    <w:link w:val="af2"/>
    <w:uiPriority w:val="11"/>
    <w:qFormat/>
    <w:rsid w:val="00473F8F"/>
    <w:pPr>
      <w:spacing w:after="60"/>
      <w:jc w:val="center"/>
      <w:outlineLvl w:val="1"/>
    </w:pPr>
    <w:rPr>
      <w:rFonts w:ascii="Arial" w:hAnsi="Arial" w:cs="Arial"/>
    </w:rPr>
  </w:style>
  <w:style w:type="character" w:customStyle="1" w:styleId="af2">
    <w:name w:val="Подзаголовок Знак"/>
    <w:basedOn w:val="a0"/>
    <w:link w:val="af0"/>
    <w:uiPriority w:val="11"/>
    <w:rsid w:val="00473F8F"/>
    <w:rPr>
      <w:rFonts w:ascii="Arial" w:eastAsia="Times New Roman" w:hAnsi="Arial" w:cs="Arial"/>
      <w:sz w:val="24"/>
      <w:szCs w:val="24"/>
      <w:lang w:eastAsia="ru-RU"/>
    </w:rPr>
  </w:style>
  <w:style w:type="paragraph" w:customStyle="1" w:styleId="210">
    <w:name w:val="Основной текст с отступом 21"/>
    <w:basedOn w:val="a"/>
    <w:rsid w:val="00473F8F"/>
    <w:pPr>
      <w:suppressAutoHyphens/>
      <w:spacing w:after="120" w:line="480" w:lineRule="auto"/>
      <w:ind w:left="283"/>
    </w:pPr>
    <w:rPr>
      <w:lang w:eastAsia="zh-CN"/>
    </w:rPr>
  </w:style>
  <w:style w:type="character" w:customStyle="1" w:styleId="21318">
    <w:name w:val="Основной текст (213)18"/>
    <w:rsid w:val="00473F8F"/>
    <w:rPr>
      <w:rFonts w:ascii="Times New Roman" w:hAnsi="Times New Roman" w:cs="Times New Roman" w:hint="default"/>
      <w:b/>
      <w:bCs/>
      <w:spacing w:val="0"/>
      <w:sz w:val="24"/>
      <w:szCs w:val="24"/>
    </w:rPr>
  </w:style>
  <w:style w:type="character" w:customStyle="1" w:styleId="21317">
    <w:name w:val="Основной текст (213)17"/>
    <w:rsid w:val="00473F8F"/>
    <w:rPr>
      <w:rFonts w:ascii="Times New Roman" w:hAnsi="Times New Roman" w:cs="Times New Roman" w:hint="default"/>
      <w:b/>
      <w:bCs/>
      <w:spacing w:val="0"/>
      <w:sz w:val="24"/>
      <w:szCs w:val="24"/>
    </w:rPr>
  </w:style>
  <w:style w:type="paragraph" w:styleId="af3">
    <w:name w:val="Body Text Indent"/>
    <w:basedOn w:val="a"/>
    <w:link w:val="af4"/>
    <w:uiPriority w:val="99"/>
    <w:unhideWhenUsed/>
    <w:rsid w:val="00473F8F"/>
    <w:pPr>
      <w:spacing w:after="120"/>
      <w:ind w:left="283"/>
    </w:pPr>
  </w:style>
  <w:style w:type="character" w:customStyle="1" w:styleId="af4">
    <w:name w:val="Основной текст с отступом Знак"/>
    <w:basedOn w:val="a0"/>
    <w:link w:val="af3"/>
    <w:uiPriority w:val="99"/>
    <w:rsid w:val="00473F8F"/>
    <w:rPr>
      <w:rFonts w:eastAsia="Times New Roman"/>
      <w:sz w:val="24"/>
      <w:szCs w:val="24"/>
      <w:lang w:eastAsia="ru-RU"/>
    </w:rPr>
  </w:style>
  <w:style w:type="paragraph" w:customStyle="1" w:styleId="23">
    <w:name w:val="Стиль2"/>
    <w:basedOn w:val="a"/>
    <w:rsid w:val="00473F8F"/>
    <w:pPr>
      <w:widowControl w:val="0"/>
      <w:suppressAutoHyphens/>
      <w:spacing w:line="100" w:lineRule="atLeast"/>
      <w:ind w:right="-8"/>
    </w:pPr>
    <w:rPr>
      <w:rFonts w:eastAsia="Arial Unicode MS" w:cs="Tahoma"/>
      <w:color w:val="000000"/>
      <w:lang w:val="en-US" w:eastAsia="en-US" w:bidi="en-US"/>
    </w:rPr>
  </w:style>
  <w:style w:type="character" w:customStyle="1" w:styleId="FontStyle12">
    <w:name w:val="Font Style12"/>
    <w:uiPriority w:val="99"/>
    <w:rsid w:val="00473F8F"/>
    <w:rPr>
      <w:rFonts w:ascii="Cambria" w:hAnsi="Cambria" w:cs="Cambria"/>
      <w:sz w:val="22"/>
      <w:szCs w:val="22"/>
    </w:rPr>
  </w:style>
  <w:style w:type="paragraph" w:customStyle="1" w:styleId="Style1">
    <w:name w:val="Style1"/>
    <w:basedOn w:val="a"/>
    <w:uiPriority w:val="99"/>
    <w:rsid w:val="00473F8F"/>
    <w:pPr>
      <w:widowControl w:val="0"/>
      <w:autoSpaceDE w:val="0"/>
      <w:autoSpaceDN w:val="0"/>
      <w:adjustRightInd w:val="0"/>
      <w:spacing w:line="281" w:lineRule="exact"/>
      <w:ind w:firstLine="370"/>
    </w:pPr>
    <w:rPr>
      <w:rFonts w:ascii="Cambria" w:eastAsia="Calibri" w:hAnsi="Cambria"/>
    </w:rPr>
  </w:style>
  <w:style w:type="paragraph" w:customStyle="1" w:styleId="Style2">
    <w:name w:val="Style2"/>
    <w:basedOn w:val="a"/>
    <w:uiPriority w:val="99"/>
    <w:rsid w:val="00473F8F"/>
    <w:pPr>
      <w:widowControl w:val="0"/>
      <w:autoSpaceDE w:val="0"/>
      <w:autoSpaceDN w:val="0"/>
      <w:adjustRightInd w:val="0"/>
      <w:spacing w:line="278" w:lineRule="exact"/>
      <w:ind w:hanging="274"/>
    </w:pPr>
    <w:rPr>
      <w:rFonts w:ascii="Cambria" w:eastAsia="Calibri" w:hAnsi="Cambria"/>
    </w:rPr>
  </w:style>
  <w:style w:type="character" w:customStyle="1" w:styleId="FontStyle11">
    <w:name w:val="Font Style11"/>
    <w:uiPriority w:val="99"/>
    <w:rsid w:val="00473F8F"/>
    <w:rPr>
      <w:rFonts w:ascii="Cambria" w:hAnsi="Cambria" w:cs="Cambria"/>
      <w:spacing w:val="10"/>
      <w:sz w:val="22"/>
      <w:szCs w:val="22"/>
    </w:rPr>
  </w:style>
  <w:style w:type="paragraph" w:customStyle="1" w:styleId="Style3">
    <w:name w:val="Style3"/>
    <w:basedOn w:val="a"/>
    <w:uiPriority w:val="99"/>
    <w:rsid w:val="00473F8F"/>
    <w:pPr>
      <w:widowControl w:val="0"/>
      <w:autoSpaceDE w:val="0"/>
      <w:autoSpaceDN w:val="0"/>
      <w:adjustRightInd w:val="0"/>
      <w:spacing w:line="280" w:lineRule="exact"/>
      <w:ind w:firstLine="384"/>
    </w:pPr>
    <w:rPr>
      <w:rFonts w:ascii="Century Schoolbook" w:eastAsia="Calibri" w:hAnsi="Century Schoolbook"/>
    </w:rPr>
  </w:style>
  <w:style w:type="character" w:styleId="af5">
    <w:name w:val="Emphasis"/>
    <w:basedOn w:val="a0"/>
    <w:qFormat/>
    <w:rsid w:val="00473F8F"/>
    <w:rPr>
      <w:i/>
      <w:iCs/>
    </w:rPr>
  </w:style>
  <w:style w:type="paragraph" w:customStyle="1" w:styleId="af6">
    <w:name w:val="Стиль"/>
    <w:rsid w:val="00473F8F"/>
    <w:pPr>
      <w:widowControl w:val="0"/>
      <w:autoSpaceDE w:val="0"/>
      <w:autoSpaceDN w:val="0"/>
      <w:adjustRightInd w:val="0"/>
      <w:ind w:firstLine="0"/>
    </w:pPr>
    <w:rPr>
      <w:rFonts w:eastAsia="Times New Roman"/>
      <w:sz w:val="24"/>
      <w:szCs w:val="24"/>
      <w:lang w:eastAsia="ru-RU"/>
    </w:rPr>
  </w:style>
  <w:style w:type="paragraph" w:customStyle="1" w:styleId="24">
    <w:name w:val="стиль2"/>
    <w:basedOn w:val="a"/>
    <w:uiPriority w:val="99"/>
    <w:rsid w:val="00473F8F"/>
    <w:pPr>
      <w:autoSpaceDE w:val="0"/>
      <w:autoSpaceDN w:val="0"/>
      <w:adjustRightInd w:val="0"/>
      <w:spacing w:before="100" w:after="100"/>
    </w:pPr>
    <w:rPr>
      <w:rFonts w:ascii="Tahoma" w:hAnsi="Tahoma" w:cs="Tahoma"/>
      <w:sz w:val="20"/>
      <w:szCs w:val="20"/>
    </w:rPr>
  </w:style>
  <w:style w:type="paragraph" w:customStyle="1" w:styleId="af7">
    <w:name w:val="Основной"/>
    <w:basedOn w:val="a"/>
    <w:rsid w:val="00473F8F"/>
    <w:pPr>
      <w:autoSpaceDE w:val="0"/>
      <w:autoSpaceDN w:val="0"/>
      <w:adjustRightInd w:val="0"/>
      <w:spacing w:line="214" w:lineRule="atLeast"/>
      <w:ind w:firstLine="283"/>
      <w:textAlignment w:val="center"/>
    </w:pPr>
    <w:rPr>
      <w:rFonts w:ascii="NewtonCSanPin" w:hAnsi="NewtonCSanPin" w:cs="NewtonCSanPin"/>
      <w:color w:val="000000"/>
      <w:sz w:val="21"/>
      <w:szCs w:val="21"/>
    </w:rPr>
  </w:style>
  <w:style w:type="paragraph" w:customStyle="1" w:styleId="af8">
    <w:name w:val="Буллит"/>
    <w:basedOn w:val="af7"/>
    <w:rsid w:val="00473F8F"/>
    <w:pPr>
      <w:ind w:firstLine="244"/>
    </w:pPr>
  </w:style>
  <w:style w:type="character" w:customStyle="1" w:styleId="af9">
    <w:name w:val="Шапка Знак"/>
    <w:basedOn w:val="a0"/>
    <w:link w:val="afa"/>
    <w:rsid w:val="00473F8F"/>
    <w:rPr>
      <w:rFonts w:ascii="NewtonCSanPin" w:eastAsia="Times New Roman" w:hAnsi="NewtonCSanPin" w:cs="NewtonCSanPin"/>
      <w:b/>
      <w:bCs/>
      <w:color w:val="000000"/>
      <w:sz w:val="19"/>
      <w:szCs w:val="19"/>
    </w:rPr>
  </w:style>
  <w:style w:type="paragraph" w:styleId="afa">
    <w:name w:val="Message Header"/>
    <w:basedOn w:val="afb"/>
    <w:link w:val="af9"/>
    <w:rsid w:val="00473F8F"/>
    <w:pPr>
      <w:jc w:val="center"/>
    </w:pPr>
    <w:rPr>
      <w:b/>
      <w:bCs/>
      <w:lang w:eastAsia="en-US"/>
    </w:rPr>
  </w:style>
  <w:style w:type="character" w:customStyle="1" w:styleId="11">
    <w:name w:val="Шапка Знак1"/>
    <w:basedOn w:val="a0"/>
    <w:uiPriority w:val="99"/>
    <w:semiHidden/>
    <w:rsid w:val="00473F8F"/>
    <w:rPr>
      <w:rFonts w:asciiTheme="majorHAnsi" w:eastAsiaTheme="majorEastAsia" w:hAnsiTheme="majorHAnsi" w:cstheme="majorBidi"/>
      <w:sz w:val="24"/>
      <w:szCs w:val="24"/>
      <w:shd w:val="pct20" w:color="auto" w:fill="auto"/>
      <w:lang w:eastAsia="ru-RU"/>
    </w:rPr>
  </w:style>
  <w:style w:type="paragraph" w:customStyle="1" w:styleId="afb">
    <w:name w:val="Таблица"/>
    <w:basedOn w:val="af7"/>
    <w:rsid w:val="00473F8F"/>
    <w:pPr>
      <w:tabs>
        <w:tab w:val="left" w:pos="4500"/>
        <w:tab w:val="left" w:pos="9180"/>
        <w:tab w:val="left" w:pos="9360"/>
      </w:tabs>
      <w:spacing w:line="194" w:lineRule="atLeast"/>
      <w:ind w:firstLine="0"/>
      <w:jc w:val="left"/>
    </w:pPr>
    <w:rPr>
      <w:sz w:val="19"/>
      <w:szCs w:val="19"/>
    </w:rPr>
  </w:style>
  <w:style w:type="paragraph" w:customStyle="1" w:styleId="afc">
    <w:name w:val="Приложение"/>
    <w:basedOn w:val="12"/>
    <w:rsid w:val="00473F8F"/>
  </w:style>
  <w:style w:type="paragraph" w:customStyle="1" w:styleId="12">
    <w:name w:val="Заг 1"/>
    <w:basedOn w:val="af7"/>
    <w:rsid w:val="00473F8F"/>
    <w:pPr>
      <w:keepNext/>
      <w:pageBreakBefore/>
      <w:spacing w:after="170" w:line="296" w:lineRule="atLeast"/>
      <w:ind w:firstLine="0"/>
      <w:jc w:val="center"/>
    </w:pPr>
    <w:rPr>
      <w:rFonts w:ascii="PragmaticaC" w:hAnsi="PragmaticaC" w:cs="PragmaticaC"/>
      <w:b/>
      <w:bCs/>
      <w:caps/>
      <w:sz w:val="26"/>
      <w:szCs w:val="26"/>
    </w:rPr>
  </w:style>
  <w:style w:type="character" w:customStyle="1" w:styleId="afd">
    <w:name w:val="Подпись Знак"/>
    <w:basedOn w:val="a0"/>
    <w:link w:val="afe"/>
    <w:rsid w:val="00473F8F"/>
    <w:rPr>
      <w:rFonts w:ascii="NewtonCSanPin" w:eastAsia="Times New Roman" w:hAnsi="NewtonCSanPin" w:cs="NewtonCSanPin"/>
      <w:color w:val="000000"/>
      <w:sz w:val="19"/>
      <w:szCs w:val="19"/>
    </w:rPr>
  </w:style>
  <w:style w:type="paragraph" w:styleId="afe">
    <w:name w:val="Signature"/>
    <w:basedOn w:val="af7"/>
    <w:link w:val="afd"/>
    <w:rsid w:val="00473F8F"/>
    <w:pPr>
      <w:spacing w:before="57" w:line="194" w:lineRule="atLeast"/>
      <w:ind w:firstLine="0"/>
      <w:jc w:val="center"/>
    </w:pPr>
    <w:rPr>
      <w:sz w:val="19"/>
      <w:szCs w:val="19"/>
      <w:lang w:eastAsia="en-US"/>
    </w:rPr>
  </w:style>
  <w:style w:type="character" w:customStyle="1" w:styleId="13">
    <w:name w:val="Подпись Знак1"/>
    <w:basedOn w:val="a0"/>
    <w:uiPriority w:val="99"/>
    <w:semiHidden/>
    <w:rsid w:val="00473F8F"/>
    <w:rPr>
      <w:rFonts w:eastAsia="Times New Roman"/>
      <w:sz w:val="24"/>
      <w:szCs w:val="24"/>
      <w:lang w:eastAsia="ru-RU"/>
    </w:rPr>
  </w:style>
  <w:style w:type="paragraph" w:customStyle="1" w:styleId="25">
    <w:name w:val="Заг 2"/>
    <w:basedOn w:val="12"/>
    <w:rsid w:val="00473F8F"/>
    <w:pPr>
      <w:pageBreakBefore w:val="0"/>
      <w:spacing w:before="283"/>
    </w:pPr>
    <w:rPr>
      <w:caps w:val="0"/>
    </w:rPr>
  </w:style>
  <w:style w:type="paragraph" w:customStyle="1" w:styleId="33">
    <w:name w:val="Заг 3"/>
    <w:basedOn w:val="25"/>
    <w:rsid w:val="00473F8F"/>
    <w:pPr>
      <w:spacing w:before="255" w:after="113" w:line="240" w:lineRule="atLeast"/>
    </w:pPr>
    <w:rPr>
      <w:i/>
      <w:iCs/>
      <w:sz w:val="23"/>
      <w:szCs w:val="23"/>
    </w:rPr>
  </w:style>
  <w:style w:type="paragraph" w:customStyle="1" w:styleId="42">
    <w:name w:val="Заг 4"/>
    <w:basedOn w:val="33"/>
    <w:rsid w:val="00473F8F"/>
    <w:rPr>
      <w:b w:val="0"/>
      <w:bCs w:val="0"/>
    </w:rPr>
  </w:style>
  <w:style w:type="paragraph" w:customStyle="1" w:styleId="aff">
    <w:name w:val="Курсив"/>
    <w:basedOn w:val="af7"/>
    <w:rsid w:val="00473F8F"/>
    <w:rPr>
      <w:i/>
      <w:iCs/>
    </w:rPr>
  </w:style>
  <w:style w:type="paragraph" w:customStyle="1" w:styleId="aff0">
    <w:name w:val="Буллит Курсив"/>
    <w:basedOn w:val="af8"/>
    <w:rsid w:val="00473F8F"/>
    <w:rPr>
      <w:i/>
      <w:iCs/>
    </w:rPr>
  </w:style>
  <w:style w:type="character" w:customStyle="1" w:styleId="14">
    <w:name w:val="Сноска1"/>
    <w:rsid w:val="00473F8F"/>
    <w:rPr>
      <w:rFonts w:ascii="Times New Roman" w:hAnsi="Times New Roman" w:cs="Times New Roman"/>
      <w:vertAlign w:val="superscript"/>
    </w:rPr>
  </w:style>
  <w:style w:type="paragraph" w:customStyle="1" w:styleId="aff1">
    <w:name w:val="Сноска"/>
    <w:basedOn w:val="af7"/>
    <w:rsid w:val="00473F8F"/>
    <w:pPr>
      <w:spacing w:line="174" w:lineRule="atLeast"/>
    </w:pPr>
    <w:rPr>
      <w:sz w:val="17"/>
      <w:szCs w:val="17"/>
    </w:rPr>
  </w:style>
  <w:style w:type="paragraph" w:customStyle="1" w:styleId="aff2">
    <w:name w:val="Заголовок таблицы"/>
    <w:basedOn w:val="a"/>
    <w:rsid w:val="00473F8F"/>
    <w:pPr>
      <w:widowControl w:val="0"/>
      <w:suppressLineNumbers/>
      <w:suppressAutoHyphens/>
      <w:jc w:val="center"/>
    </w:pPr>
    <w:rPr>
      <w:rFonts w:ascii="Times" w:eastAsia="Times" w:hAnsi="Times"/>
      <w:b/>
      <w:bCs/>
      <w:szCs w:val="20"/>
      <w:lang w:val="en-US"/>
    </w:rPr>
  </w:style>
  <w:style w:type="paragraph" w:styleId="aff3">
    <w:name w:val="List Paragraph"/>
    <w:basedOn w:val="a"/>
    <w:uiPriority w:val="34"/>
    <w:qFormat/>
    <w:rsid w:val="00473F8F"/>
    <w:pPr>
      <w:widowControl w:val="0"/>
      <w:autoSpaceDE w:val="0"/>
      <w:autoSpaceDN w:val="0"/>
      <w:adjustRightInd w:val="0"/>
      <w:ind w:left="720"/>
      <w:contextualSpacing/>
      <w:jc w:val="left"/>
    </w:pPr>
    <w:rPr>
      <w:sz w:val="20"/>
      <w:szCs w:val="20"/>
    </w:rPr>
  </w:style>
  <w:style w:type="paragraph" w:customStyle="1" w:styleId="Zag1">
    <w:name w:val="Zag_1"/>
    <w:basedOn w:val="a"/>
    <w:rsid w:val="00473F8F"/>
    <w:pPr>
      <w:widowControl w:val="0"/>
      <w:autoSpaceDE w:val="0"/>
      <w:autoSpaceDN w:val="0"/>
      <w:adjustRightInd w:val="0"/>
      <w:spacing w:after="337" w:line="302" w:lineRule="exact"/>
      <w:jc w:val="center"/>
    </w:pPr>
    <w:rPr>
      <w:b/>
      <w:bCs/>
      <w:color w:val="000000"/>
      <w:lang w:val="en-US"/>
    </w:rPr>
  </w:style>
  <w:style w:type="character" w:customStyle="1" w:styleId="Zag11">
    <w:name w:val="Zag_11"/>
    <w:rsid w:val="00473F8F"/>
  </w:style>
  <w:style w:type="paragraph" w:customStyle="1" w:styleId="Osnova">
    <w:name w:val="Osnova"/>
    <w:basedOn w:val="a"/>
    <w:rsid w:val="00473F8F"/>
    <w:pPr>
      <w:widowControl w:val="0"/>
      <w:autoSpaceDE w:val="0"/>
      <w:autoSpaceDN w:val="0"/>
      <w:adjustRightInd w:val="0"/>
      <w:spacing w:line="213" w:lineRule="exact"/>
      <w:ind w:firstLine="339"/>
    </w:pPr>
    <w:rPr>
      <w:rFonts w:ascii="NewtonCSanPin" w:hAnsi="NewtonCSanPin" w:cs="NewtonCSanPin"/>
      <w:color w:val="000000"/>
      <w:sz w:val="21"/>
      <w:szCs w:val="21"/>
      <w:lang w:val="en-US"/>
    </w:rPr>
  </w:style>
  <w:style w:type="paragraph" w:customStyle="1" w:styleId="Zag3">
    <w:name w:val="Zag_3"/>
    <w:basedOn w:val="a"/>
    <w:rsid w:val="00473F8F"/>
    <w:pPr>
      <w:widowControl w:val="0"/>
      <w:autoSpaceDE w:val="0"/>
      <w:autoSpaceDN w:val="0"/>
      <w:adjustRightInd w:val="0"/>
      <w:spacing w:after="68" w:line="282" w:lineRule="exact"/>
      <w:jc w:val="center"/>
    </w:pPr>
    <w:rPr>
      <w:i/>
      <w:iCs/>
      <w:color w:val="000000"/>
      <w:lang w:val="en-US"/>
    </w:rPr>
  </w:style>
  <w:style w:type="paragraph" w:styleId="aff4">
    <w:name w:val="footnote text"/>
    <w:basedOn w:val="a"/>
    <w:link w:val="aff5"/>
    <w:unhideWhenUsed/>
    <w:rsid w:val="00473F8F"/>
    <w:pPr>
      <w:spacing w:after="200" w:line="276" w:lineRule="auto"/>
      <w:jc w:val="left"/>
    </w:pPr>
    <w:rPr>
      <w:rFonts w:ascii="Calibri" w:eastAsia="Calibri" w:hAnsi="Calibri"/>
      <w:sz w:val="20"/>
      <w:szCs w:val="20"/>
      <w:lang w:eastAsia="en-US"/>
    </w:rPr>
  </w:style>
  <w:style w:type="character" w:customStyle="1" w:styleId="aff5">
    <w:name w:val="Текст сноски Знак"/>
    <w:basedOn w:val="a0"/>
    <w:link w:val="aff4"/>
    <w:rsid w:val="00473F8F"/>
    <w:rPr>
      <w:rFonts w:ascii="Calibri" w:eastAsia="Calibri" w:hAnsi="Calibri"/>
      <w:sz w:val="20"/>
      <w:szCs w:val="20"/>
    </w:rPr>
  </w:style>
  <w:style w:type="character" w:customStyle="1" w:styleId="ae">
    <w:name w:val="Без интервала Знак"/>
    <w:aliases w:val="основа Знак"/>
    <w:link w:val="ad"/>
    <w:locked/>
    <w:rsid w:val="00473F8F"/>
    <w:rPr>
      <w:rFonts w:eastAsia="Times New Roman"/>
      <w:sz w:val="24"/>
      <w:szCs w:val="24"/>
      <w:lang w:eastAsia="ru-RU"/>
    </w:rPr>
  </w:style>
  <w:style w:type="character" w:styleId="aff6">
    <w:name w:val="Strong"/>
    <w:qFormat/>
    <w:rsid w:val="00473F8F"/>
    <w:rPr>
      <w:b/>
      <w:bCs/>
    </w:rPr>
  </w:style>
  <w:style w:type="paragraph" w:customStyle="1" w:styleId="u-2-msonormal">
    <w:name w:val="u-2-msonormal"/>
    <w:basedOn w:val="a"/>
    <w:rsid w:val="00473F8F"/>
    <w:pPr>
      <w:spacing w:before="100" w:beforeAutospacing="1" w:after="100" w:afterAutospacing="1"/>
      <w:jc w:val="left"/>
    </w:pPr>
  </w:style>
  <w:style w:type="character" w:styleId="aff7">
    <w:name w:val="Hyperlink"/>
    <w:uiPriority w:val="99"/>
    <w:unhideWhenUsed/>
    <w:rsid w:val="00473F8F"/>
    <w:rPr>
      <w:color w:val="0000FF"/>
      <w:u w:val="single"/>
    </w:rPr>
  </w:style>
  <w:style w:type="character" w:styleId="aff8">
    <w:name w:val="footnote reference"/>
    <w:semiHidden/>
    <w:rsid w:val="00473F8F"/>
    <w:rPr>
      <w:vertAlign w:val="superscript"/>
    </w:rPr>
  </w:style>
  <w:style w:type="character" w:styleId="aff9">
    <w:name w:val="FollowedHyperlink"/>
    <w:uiPriority w:val="99"/>
    <w:semiHidden/>
    <w:unhideWhenUsed/>
    <w:rsid w:val="00473F8F"/>
    <w:rPr>
      <w:color w:val="800080"/>
      <w:u w:val="single"/>
    </w:rPr>
  </w:style>
  <w:style w:type="paragraph" w:customStyle="1" w:styleId="34">
    <w:name w:val="Знак3"/>
    <w:basedOn w:val="a"/>
    <w:uiPriority w:val="99"/>
    <w:rsid w:val="00473F8F"/>
    <w:pPr>
      <w:spacing w:after="160" w:line="240" w:lineRule="exact"/>
      <w:jc w:val="left"/>
    </w:pPr>
    <w:rPr>
      <w:rFonts w:ascii="Verdana" w:hAnsi="Verdana" w:cs="Verdana"/>
      <w:sz w:val="20"/>
      <w:szCs w:val="20"/>
      <w:lang w:val="en-US" w:eastAsia="en-US"/>
    </w:rPr>
  </w:style>
  <w:style w:type="paragraph" w:customStyle="1" w:styleId="26">
    <w:name w:val="Знак2"/>
    <w:basedOn w:val="a"/>
    <w:uiPriority w:val="99"/>
    <w:rsid w:val="00473F8F"/>
    <w:pPr>
      <w:spacing w:after="160" w:line="240" w:lineRule="exact"/>
      <w:jc w:val="left"/>
    </w:pPr>
    <w:rPr>
      <w:rFonts w:ascii="Verdana" w:hAnsi="Verdana" w:cs="Verdana"/>
      <w:sz w:val="20"/>
      <w:szCs w:val="20"/>
      <w:lang w:val="en-US" w:eastAsia="en-US"/>
    </w:rPr>
  </w:style>
  <w:style w:type="character" w:customStyle="1" w:styleId="affa">
    <w:name w:val="Текст выноски Знак"/>
    <w:link w:val="affb"/>
    <w:uiPriority w:val="99"/>
    <w:rsid w:val="00473F8F"/>
    <w:rPr>
      <w:rFonts w:ascii="Tahoma" w:eastAsia="Times New Roman" w:hAnsi="Tahoma" w:cs="Tahoma"/>
      <w:sz w:val="16"/>
      <w:szCs w:val="16"/>
    </w:rPr>
  </w:style>
  <w:style w:type="paragraph" w:styleId="affb">
    <w:name w:val="Balloon Text"/>
    <w:basedOn w:val="a"/>
    <w:link w:val="affa"/>
    <w:uiPriority w:val="99"/>
    <w:rsid w:val="00473F8F"/>
    <w:pPr>
      <w:jc w:val="left"/>
    </w:pPr>
    <w:rPr>
      <w:rFonts w:ascii="Tahoma" w:hAnsi="Tahoma" w:cs="Tahoma"/>
      <w:sz w:val="16"/>
      <w:szCs w:val="16"/>
      <w:lang w:eastAsia="en-US"/>
    </w:rPr>
  </w:style>
  <w:style w:type="character" w:customStyle="1" w:styleId="15">
    <w:name w:val="Текст выноски Знак1"/>
    <w:basedOn w:val="a0"/>
    <w:uiPriority w:val="99"/>
    <w:semiHidden/>
    <w:rsid w:val="00473F8F"/>
    <w:rPr>
      <w:rFonts w:ascii="Tahoma" w:eastAsia="Times New Roman" w:hAnsi="Tahoma" w:cs="Tahoma"/>
      <w:sz w:val="16"/>
      <w:szCs w:val="16"/>
      <w:lang w:eastAsia="ru-RU"/>
    </w:rPr>
  </w:style>
  <w:style w:type="paragraph" w:customStyle="1" w:styleId="16">
    <w:name w:val="Знак1"/>
    <w:basedOn w:val="a"/>
    <w:uiPriority w:val="99"/>
    <w:rsid w:val="00473F8F"/>
    <w:pPr>
      <w:spacing w:after="160" w:line="240" w:lineRule="exact"/>
      <w:jc w:val="left"/>
    </w:pPr>
    <w:rPr>
      <w:rFonts w:ascii="Verdana" w:hAnsi="Verdana" w:cs="Verdana"/>
      <w:sz w:val="20"/>
      <w:szCs w:val="20"/>
      <w:lang w:val="en-US" w:eastAsia="en-US"/>
    </w:rPr>
  </w:style>
  <w:style w:type="character" w:customStyle="1" w:styleId="FontStyle23">
    <w:name w:val="Font Style23"/>
    <w:uiPriority w:val="99"/>
    <w:rsid w:val="00473F8F"/>
    <w:rPr>
      <w:rFonts w:ascii="Times New Roman" w:hAnsi="Times New Roman" w:cs="Times New Roman"/>
      <w:sz w:val="22"/>
      <w:szCs w:val="22"/>
    </w:rPr>
  </w:style>
  <w:style w:type="character" w:customStyle="1" w:styleId="FontStyle25">
    <w:name w:val="Font Style25"/>
    <w:uiPriority w:val="99"/>
    <w:rsid w:val="00473F8F"/>
    <w:rPr>
      <w:rFonts w:ascii="Times New Roman" w:hAnsi="Times New Roman" w:cs="Times New Roman"/>
      <w:b/>
      <w:bCs/>
      <w:sz w:val="22"/>
      <w:szCs w:val="22"/>
    </w:rPr>
  </w:style>
  <w:style w:type="paragraph" w:customStyle="1" w:styleId="Style5">
    <w:name w:val="Style5"/>
    <w:basedOn w:val="a"/>
    <w:uiPriority w:val="99"/>
    <w:rsid w:val="00473F8F"/>
    <w:pPr>
      <w:widowControl w:val="0"/>
      <w:autoSpaceDE w:val="0"/>
      <w:autoSpaceDN w:val="0"/>
      <w:adjustRightInd w:val="0"/>
      <w:jc w:val="left"/>
    </w:pPr>
    <w:rPr>
      <w:rFonts w:ascii="Calibri" w:hAnsi="Calibri" w:cs="Calibri"/>
    </w:rPr>
  </w:style>
  <w:style w:type="character" w:customStyle="1" w:styleId="FontStyle24">
    <w:name w:val="Font Style24"/>
    <w:uiPriority w:val="99"/>
    <w:rsid w:val="00473F8F"/>
    <w:rPr>
      <w:rFonts w:ascii="Times New Roman" w:hAnsi="Times New Roman" w:cs="Times New Roman"/>
      <w:w w:val="20"/>
      <w:sz w:val="22"/>
      <w:szCs w:val="22"/>
    </w:rPr>
  </w:style>
  <w:style w:type="paragraph" w:customStyle="1" w:styleId="Style4">
    <w:name w:val="Style4"/>
    <w:basedOn w:val="a"/>
    <w:uiPriority w:val="99"/>
    <w:rsid w:val="00473F8F"/>
    <w:pPr>
      <w:widowControl w:val="0"/>
      <w:autoSpaceDE w:val="0"/>
      <w:autoSpaceDN w:val="0"/>
      <w:adjustRightInd w:val="0"/>
      <w:jc w:val="left"/>
    </w:pPr>
    <w:rPr>
      <w:rFonts w:ascii="Calibri" w:hAnsi="Calibri" w:cs="Calibri"/>
    </w:rPr>
  </w:style>
  <w:style w:type="character" w:customStyle="1" w:styleId="FontStyle62">
    <w:name w:val="Font Style62"/>
    <w:uiPriority w:val="99"/>
    <w:rsid w:val="00473F8F"/>
    <w:rPr>
      <w:rFonts w:ascii="Calibri" w:hAnsi="Calibri" w:cs="Calibri"/>
      <w:b/>
      <w:bCs/>
      <w:sz w:val="20"/>
      <w:szCs w:val="20"/>
    </w:rPr>
  </w:style>
  <w:style w:type="character" w:customStyle="1" w:styleId="FontStyle63">
    <w:name w:val="Font Style63"/>
    <w:uiPriority w:val="99"/>
    <w:rsid w:val="00473F8F"/>
    <w:rPr>
      <w:rFonts w:ascii="Calibri" w:hAnsi="Calibri" w:cs="Calibri"/>
      <w:sz w:val="20"/>
      <w:szCs w:val="20"/>
    </w:rPr>
  </w:style>
  <w:style w:type="paragraph" w:customStyle="1" w:styleId="Style9">
    <w:name w:val="Style9"/>
    <w:basedOn w:val="a"/>
    <w:rsid w:val="00473F8F"/>
    <w:pPr>
      <w:widowControl w:val="0"/>
      <w:autoSpaceDE w:val="0"/>
      <w:autoSpaceDN w:val="0"/>
      <w:adjustRightInd w:val="0"/>
      <w:spacing w:line="269" w:lineRule="exact"/>
      <w:jc w:val="left"/>
    </w:pPr>
    <w:rPr>
      <w:rFonts w:ascii="Calibri" w:hAnsi="Calibri" w:cs="Calibri"/>
    </w:rPr>
  </w:style>
  <w:style w:type="character" w:customStyle="1" w:styleId="FontStyle58">
    <w:name w:val="Font Style58"/>
    <w:uiPriority w:val="99"/>
    <w:rsid w:val="00473F8F"/>
    <w:rPr>
      <w:rFonts w:ascii="Calibri" w:hAnsi="Calibri" w:cs="Calibri"/>
      <w:b/>
      <w:bCs/>
      <w:sz w:val="26"/>
      <w:szCs w:val="26"/>
    </w:rPr>
  </w:style>
  <w:style w:type="paragraph" w:customStyle="1" w:styleId="Style6">
    <w:name w:val="Style6"/>
    <w:basedOn w:val="a"/>
    <w:rsid w:val="00473F8F"/>
    <w:pPr>
      <w:widowControl w:val="0"/>
      <w:autoSpaceDE w:val="0"/>
      <w:autoSpaceDN w:val="0"/>
      <w:adjustRightInd w:val="0"/>
      <w:jc w:val="center"/>
    </w:pPr>
    <w:rPr>
      <w:rFonts w:ascii="Calibri" w:hAnsi="Calibri" w:cs="Calibri"/>
    </w:rPr>
  </w:style>
  <w:style w:type="character" w:customStyle="1" w:styleId="FontStyle66">
    <w:name w:val="Font Style66"/>
    <w:uiPriority w:val="99"/>
    <w:rsid w:val="00473F8F"/>
    <w:rPr>
      <w:rFonts w:ascii="Calibri" w:hAnsi="Calibri" w:cs="Calibri"/>
      <w:sz w:val="20"/>
      <w:szCs w:val="20"/>
    </w:rPr>
  </w:style>
  <w:style w:type="paragraph" w:customStyle="1" w:styleId="Style33">
    <w:name w:val="Style33"/>
    <w:basedOn w:val="a"/>
    <w:uiPriority w:val="99"/>
    <w:rsid w:val="00473F8F"/>
    <w:pPr>
      <w:widowControl w:val="0"/>
      <w:autoSpaceDE w:val="0"/>
      <w:autoSpaceDN w:val="0"/>
      <w:adjustRightInd w:val="0"/>
      <w:jc w:val="left"/>
    </w:pPr>
    <w:rPr>
      <w:rFonts w:ascii="Calibri" w:hAnsi="Calibri" w:cs="Calibri"/>
    </w:rPr>
  </w:style>
  <w:style w:type="paragraph" w:customStyle="1" w:styleId="msg-header-from">
    <w:name w:val="msg-header-from"/>
    <w:basedOn w:val="a"/>
    <w:rsid w:val="00473F8F"/>
    <w:pPr>
      <w:spacing w:before="100" w:beforeAutospacing="1" w:after="100" w:afterAutospacing="1"/>
      <w:jc w:val="left"/>
    </w:pPr>
  </w:style>
  <w:style w:type="paragraph" w:styleId="27">
    <w:name w:val="Body Text 2"/>
    <w:basedOn w:val="a"/>
    <w:link w:val="28"/>
    <w:uiPriority w:val="99"/>
    <w:rsid w:val="00473F8F"/>
    <w:pPr>
      <w:spacing w:after="120" w:line="480" w:lineRule="auto"/>
      <w:jc w:val="left"/>
    </w:pPr>
  </w:style>
  <w:style w:type="character" w:customStyle="1" w:styleId="28">
    <w:name w:val="Основной текст 2 Знак"/>
    <w:basedOn w:val="a0"/>
    <w:link w:val="27"/>
    <w:uiPriority w:val="99"/>
    <w:rsid w:val="00473F8F"/>
    <w:rPr>
      <w:rFonts w:eastAsia="Times New Roman"/>
      <w:sz w:val="24"/>
      <w:szCs w:val="24"/>
      <w:lang w:eastAsia="ru-RU"/>
    </w:rPr>
  </w:style>
  <w:style w:type="character" w:customStyle="1" w:styleId="affc">
    <w:name w:val="Текст концевой сноски Знак"/>
    <w:link w:val="affd"/>
    <w:uiPriority w:val="99"/>
    <w:semiHidden/>
    <w:rsid w:val="00473F8F"/>
    <w:rPr>
      <w:rFonts w:eastAsia="Times New Roman"/>
    </w:rPr>
  </w:style>
  <w:style w:type="paragraph" w:styleId="affd">
    <w:name w:val="endnote text"/>
    <w:basedOn w:val="a"/>
    <w:link w:val="affc"/>
    <w:uiPriority w:val="99"/>
    <w:semiHidden/>
    <w:rsid w:val="00473F8F"/>
    <w:pPr>
      <w:jc w:val="left"/>
    </w:pPr>
    <w:rPr>
      <w:sz w:val="28"/>
      <w:szCs w:val="28"/>
      <w:lang w:eastAsia="en-US"/>
    </w:rPr>
  </w:style>
  <w:style w:type="character" w:customStyle="1" w:styleId="17">
    <w:name w:val="Текст концевой сноски Знак1"/>
    <w:basedOn w:val="a0"/>
    <w:uiPriority w:val="99"/>
    <w:semiHidden/>
    <w:rsid w:val="00473F8F"/>
    <w:rPr>
      <w:rFonts w:eastAsia="Times New Roman"/>
      <w:sz w:val="20"/>
      <w:szCs w:val="20"/>
      <w:lang w:eastAsia="ru-RU"/>
    </w:rPr>
  </w:style>
  <w:style w:type="paragraph" w:customStyle="1" w:styleId="18">
    <w:name w:val="Стиль1"/>
    <w:basedOn w:val="a"/>
    <w:autoRedefine/>
    <w:uiPriority w:val="99"/>
    <w:rsid w:val="00473F8F"/>
    <w:pPr>
      <w:jc w:val="left"/>
    </w:pPr>
    <w:rPr>
      <w:rFonts w:ascii="Arial Narrow" w:hAnsi="Arial Narrow" w:cs="Arial Narrow"/>
      <w:b/>
      <w:bCs/>
    </w:rPr>
  </w:style>
  <w:style w:type="paragraph" w:styleId="HTML">
    <w:name w:val="HTML Preformatted"/>
    <w:aliases w:val="Стандартный HTML Знак1,Стандартный HTML Знак Знак,Знак2 Знак Знак,Знак2 Знак1,Знак2 Знак,Знак21"/>
    <w:basedOn w:val="a"/>
    <w:link w:val="HTML2"/>
    <w:uiPriority w:val="99"/>
    <w:rsid w:val="00473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rPr>
  </w:style>
  <w:style w:type="character" w:customStyle="1" w:styleId="HTML0">
    <w:name w:val="Стандартный HTML Знак"/>
    <w:basedOn w:val="a0"/>
    <w:uiPriority w:val="99"/>
    <w:semiHidden/>
    <w:rsid w:val="00473F8F"/>
    <w:rPr>
      <w:rFonts w:ascii="Consolas" w:eastAsia="Times New Roman" w:hAnsi="Consolas"/>
      <w:sz w:val="20"/>
      <w:szCs w:val="20"/>
      <w:lang w:eastAsia="ru-RU"/>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1 Знак"/>
    <w:link w:val="HTML"/>
    <w:uiPriority w:val="99"/>
    <w:locked/>
    <w:rsid w:val="00473F8F"/>
    <w:rPr>
      <w:rFonts w:ascii="Courier New" w:eastAsia="Times New Roman" w:hAnsi="Courier New"/>
      <w:sz w:val="24"/>
      <w:szCs w:val="24"/>
      <w:lang w:eastAsia="ru-RU"/>
    </w:rPr>
  </w:style>
  <w:style w:type="paragraph" w:styleId="affe">
    <w:name w:val="Plain Text"/>
    <w:basedOn w:val="a"/>
    <w:link w:val="afff"/>
    <w:rsid w:val="00473F8F"/>
    <w:pPr>
      <w:autoSpaceDE w:val="0"/>
      <w:autoSpaceDN w:val="0"/>
      <w:jc w:val="left"/>
    </w:pPr>
    <w:rPr>
      <w:rFonts w:ascii="Courier New" w:hAnsi="Courier New"/>
      <w:sz w:val="20"/>
      <w:szCs w:val="20"/>
    </w:rPr>
  </w:style>
  <w:style w:type="character" w:customStyle="1" w:styleId="afff">
    <w:name w:val="Текст Знак"/>
    <w:basedOn w:val="a0"/>
    <w:link w:val="affe"/>
    <w:rsid w:val="00473F8F"/>
    <w:rPr>
      <w:rFonts w:ascii="Courier New" w:eastAsia="Times New Roman" w:hAnsi="Courier New"/>
      <w:sz w:val="20"/>
      <w:szCs w:val="20"/>
      <w:lang w:eastAsia="ru-RU"/>
    </w:rPr>
  </w:style>
  <w:style w:type="character" w:customStyle="1" w:styleId="afff0">
    <w:name w:val="Схема документа Знак"/>
    <w:link w:val="afff1"/>
    <w:uiPriority w:val="99"/>
    <w:semiHidden/>
    <w:rsid w:val="00473F8F"/>
    <w:rPr>
      <w:rFonts w:ascii="Tahoma" w:eastAsia="Times New Roman" w:hAnsi="Tahoma" w:cs="Tahoma"/>
      <w:shd w:val="clear" w:color="auto" w:fill="000080"/>
    </w:rPr>
  </w:style>
  <w:style w:type="paragraph" w:styleId="afff1">
    <w:name w:val="Document Map"/>
    <w:basedOn w:val="a"/>
    <w:link w:val="afff0"/>
    <w:uiPriority w:val="99"/>
    <w:semiHidden/>
    <w:rsid w:val="00473F8F"/>
    <w:pPr>
      <w:shd w:val="clear" w:color="auto" w:fill="000080"/>
      <w:jc w:val="left"/>
    </w:pPr>
    <w:rPr>
      <w:rFonts w:ascii="Tahoma" w:hAnsi="Tahoma" w:cs="Tahoma"/>
      <w:sz w:val="28"/>
      <w:szCs w:val="28"/>
      <w:lang w:eastAsia="en-US"/>
    </w:rPr>
  </w:style>
  <w:style w:type="character" w:customStyle="1" w:styleId="19">
    <w:name w:val="Схема документа Знак1"/>
    <w:basedOn w:val="a0"/>
    <w:uiPriority w:val="99"/>
    <w:semiHidden/>
    <w:rsid w:val="00473F8F"/>
    <w:rPr>
      <w:rFonts w:ascii="Tahoma" w:eastAsia="Times New Roman" w:hAnsi="Tahoma" w:cs="Tahoma"/>
      <w:sz w:val="16"/>
      <w:szCs w:val="16"/>
      <w:lang w:eastAsia="ru-RU"/>
    </w:rPr>
  </w:style>
  <w:style w:type="paragraph" w:customStyle="1" w:styleId="Style14">
    <w:name w:val="Style14"/>
    <w:basedOn w:val="a"/>
    <w:uiPriority w:val="99"/>
    <w:rsid w:val="00473F8F"/>
    <w:pPr>
      <w:widowControl w:val="0"/>
      <w:autoSpaceDE w:val="0"/>
      <w:autoSpaceDN w:val="0"/>
      <w:adjustRightInd w:val="0"/>
      <w:spacing w:line="161" w:lineRule="exact"/>
      <w:jc w:val="left"/>
    </w:pPr>
    <w:rPr>
      <w:rFonts w:ascii="Arial" w:hAnsi="Arial" w:cs="Arial"/>
    </w:rPr>
  </w:style>
  <w:style w:type="character" w:customStyle="1" w:styleId="FontStyle21">
    <w:name w:val="Font Style21"/>
    <w:uiPriority w:val="99"/>
    <w:rsid w:val="00473F8F"/>
    <w:rPr>
      <w:rFonts w:ascii="Times New Roman" w:hAnsi="Times New Roman" w:cs="Times New Roman"/>
      <w:sz w:val="20"/>
      <w:szCs w:val="20"/>
    </w:rPr>
  </w:style>
  <w:style w:type="paragraph" w:styleId="29">
    <w:name w:val="List 2"/>
    <w:basedOn w:val="a"/>
    <w:rsid w:val="00473F8F"/>
    <w:pPr>
      <w:ind w:left="566" w:hanging="283"/>
      <w:jc w:val="left"/>
    </w:pPr>
  </w:style>
  <w:style w:type="paragraph" w:customStyle="1" w:styleId="afff2">
    <w:name w:val="Новый"/>
    <w:basedOn w:val="a"/>
    <w:rsid w:val="00473F8F"/>
    <w:pPr>
      <w:spacing w:line="360" w:lineRule="auto"/>
      <w:ind w:firstLine="454"/>
    </w:pPr>
    <w:rPr>
      <w:sz w:val="28"/>
    </w:rPr>
  </w:style>
  <w:style w:type="paragraph" w:styleId="afff3">
    <w:name w:val="annotation text"/>
    <w:basedOn w:val="a"/>
    <w:link w:val="afff4"/>
    <w:semiHidden/>
    <w:rsid w:val="00473F8F"/>
    <w:pPr>
      <w:jc w:val="left"/>
    </w:pPr>
    <w:rPr>
      <w:sz w:val="20"/>
      <w:szCs w:val="20"/>
    </w:rPr>
  </w:style>
  <w:style w:type="character" w:customStyle="1" w:styleId="afff4">
    <w:name w:val="Текст примечания Знак"/>
    <w:basedOn w:val="a0"/>
    <w:link w:val="afff3"/>
    <w:semiHidden/>
    <w:rsid w:val="00473F8F"/>
    <w:rPr>
      <w:rFonts w:eastAsia="Times New Roman"/>
      <w:sz w:val="20"/>
      <w:szCs w:val="20"/>
      <w:lang w:eastAsia="ru-RU"/>
    </w:rPr>
  </w:style>
  <w:style w:type="paragraph" w:customStyle="1" w:styleId="1a">
    <w:name w:val="Абзац списка1"/>
    <w:basedOn w:val="a"/>
    <w:qFormat/>
    <w:rsid w:val="00473F8F"/>
    <w:pPr>
      <w:spacing w:after="200" w:line="276" w:lineRule="auto"/>
      <w:ind w:left="720"/>
      <w:jc w:val="left"/>
    </w:pPr>
    <w:rPr>
      <w:rFonts w:ascii="Calibri" w:hAnsi="Calibri" w:cs="Calibri"/>
      <w:sz w:val="22"/>
      <w:szCs w:val="22"/>
    </w:rPr>
  </w:style>
  <w:style w:type="paragraph" w:customStyle="1" w:styleId="1b">
    <w:name w:val="Без интервала1"/>
    <w:link w:val="NoSpacingChar"/>
    <w:uiPriority w:val="99"/>
    <w:rsid w:val="00473F8F"/>
    <w:pPr>
      <w:ind w:firstLine="0"/>
      <w:jc w:val="left"/>
    </w:pPr>
    <w:rPr>
      <w:rFonts w:ascii="Calibri" w:eastAsia="Times New Roman" w:hAnsi="Calibri"/>
      <w:sz w:val="22"/>
      <w:szCs w:val="22"/>
      <w:lang w:eastAsia="ru-RU"/>
    </w:rPr>
  </w:style>
  <w:style w:type="paragraph" w:customStyle="1" w:styleId="110">
    <w:name w:val="Заголовок 11"/>
    <w:basedOn w:val="a"/>
    <w:next w:val="a"/>
    <w:rsid w:val="00473F8F"/>
    <w:pPr>
      <w:keepNext/>
      <w:widowControl w:val="0"/>
      <w:tabs>
        <w:tab w:val="num" w:pos="720"/>
      </w:tabs>
      <w:suppressAutoHyphens/>
      <w:spacing w:before="240" w:after="60"/>
      <w:ind w:left="720" w:hanging="360"/>
      <w:jc w:val="left"/>
      <w:outlineLvl w:val="0"/>
    </w:pPr>
    <w:rPr>
      <w:rFonts w:ascii="Arial" w:eastAsia="SimSun" w:hAnsi="Arial" w:cs="Arial"/>
      <w:b/>
      <w:bCs/>
      <w:kern w:val="1"/>
      <w:sz w:val="32"/>
      <w:szCs w:val="32"/>
      <w:lang w:bidi="ru-RU"/>
    </w:rPr>
  </w:style>
  <w:style w:type="paragraph" w:customStyle="1" w:styleId="211">
    <w:name w:val="Заголовок 21"/>
    <w:basedOn w:val="a"/>
    <w:next w:val="a"/>
    <w:rsid w:val="00473F8F"/>
    <w:pPr>
      <w:keepNext/>
      <w:widowControl w:val="0"/>
      <w:tabs>
        <w:tab w:val="num" w:pos="1440"/>
      </w:tabs>
      <w:suppressAutoHyphens/>
      <w:spacing w:before="240" w:after="60"/>
      <w:ind w:left="1440" w:hanging="360"/>
      <w:jc w:val="left"/>
      <w:outlineLvl w:val="1"/>
    </w:pPr>
    <w:rPr>
      <w:rFonts w:ascii="Arial" w:eastAsia="SimSun" w:hAnsi="Arial" w:cs="Arial"/>
      <w:b/>
      <w:bCs/>
      <w:i/>
      <w:iCs/>
      <w:sz w:val="28"/>
      <w:szCs w:val="28"/>
      <w:lang w:bidi="ru-RU"/>
    </w:rPr>
  </w:style>
  <w:style w:type="character" w:customStyle="1" w:styleId="1c">
    <w:name w:val="Нижний колонтитул Знак1"/>
    <w:uiPriority w:val="99"/>
    <w:semiHidden/>
    <w:rsid w:val="00473F8F"/>
    <w:rPr>
      <w:rFonts w:ascii="Times New Roman" w:eastAsia="Times New Roman" w:hAnsi="Times New Roman" w:cs="Times New Roman"/>
      <w:sz w:val="20"/>
      <w:szCs w:val="20"/>
      <w:lang w:eastAsia="ru-RU"/>
    </w:rPr>
  </w:style>
  <w:style w:type="paragraph" w:customStyle="1" w:styleId="F9E977197262459AB16AE09F8A4F0155">
    <w:name w:val="F9E977197262459AB16AE09F8A4F0155"/>
    <w:rsid w:val="00473F8F"/>
    <w:pPr>
      <w:spacing w:after="200" w:line="276" w:lineRule="auto"/>
      <w:ind w:firstLine="0"/>
      <w:jc w:val="left"/>
    </w:pPr>
    <w:rPr>
      <w:rFonts w:ascii="Calibri" w:eastAsia="Times New Roman" w:hAnsi="Calibri"/>
      <w:sz w:val="22"/>
      <w:szCs w:val="22"/>
      <w:lang w:eastAsia="ru-RU"/>
    </w:rPr>
  </w:style>
  <w:style w:type="paragraph" w:customStyle="1" w:styleId="afff5">
    <w:name w:val="стандартный принятый"/>
    <w:basedOn w:val="a"/>
    <w:rsid w:val="00473F8F"/>
    <w:pPr>
      <w:spacing w:line="360" w:lineRule="auto"/>
      <w:ind w:firstLine="851"/>
    </w:pPr>
    <w:rPr>
      <w:sz w:val="26"/>
    </w:rPr>
  </w:style>
  <w:style w:type="character" w:customStyle="1" w:styleId="111">
    <w:name w:val="Основной текст + 11"/>
    <w:aliases w:val="5 pt"/>
    <w:rsid w:val="00473F8F"/>
    <w:rPr>
      <w:rFonts w:ascii="Times New Roman" w:eastAsia="Times New Roman" w:hAnsi="Times New Roman" w:cs="Times New Roman" w:hint="default"/>
      <w:color w:val="000000"/>
      <w:spacing w:val="0"/>
      <w:w w:val="100"/>
      <w:position w:val="0"/>
      <w:sz w:val="23"/>
      <w:szCs w:val="23"/>
      <w:shd w:val="clear" w:color="auto" w:fill="FFFFFF"/>
      <w:lang w:val="ru-RU"/>
    </w:rPr>
  </w:style>
  <w:style w:type="character" w:customStyle="1" w:styleId="zag110">
    <w:name w:val="zag11"/>
    <w:basedOn w:val="a0"/>
    <w:rsid w:val="00473F8F"/>
    <w:rPr>
      <w:rFonts w:cs="Times New Roman"/>
    </w:rPr>
  </w:style>
  <w:style w:type="character" w:customStyle="1" w:styleId="FontStyle26">
    <w:name w:val="Font Style26"/>
    <w:basedOn w:val="a0"/>
    <w:uiPriority w:val="99"/>
    <w:rsid w:val="00473F8F"/>
    <w:rPr>
      <w:rFonts w:ascii="Trebuchet MS" w:hAnsi="Trebuchet MS" w:cs="Trebuchet MS"/>
      <w:i/>
      <w:iCs/>
      <w:sz w:val="22"/>
      <w:szCs w:val="22"/>
    </w:rPr>
  </w:style>
  <w:style w:type="character" w:customStyle="1" w:styleId="FontStyle27">
    <w:name w:val="Font Style27"/>
    <w:basedOn w:val="a0"/>
    <w:uiPriority w:val="99"/>
    <w:rsid w:val="00473F8F"/>
    <w:rPr>
      <w:rFonts w:ascii="Trebuchet MS" w:hAnsi="Trebuchet MS" w:cs="Trebuchet MS"/>
      <w:b/>
      <w:bCs/>
      <w:i/>
      <w:iCs/>
      <w:sz w:val="22"/>
      <w:szCs w:val="22"/>
    </w:rPr>
  </w:style>
  <w:style w:type="paragraph" w:customStyle="1" w:styleId="body">
    <w:name w:val="body"/>
    <w:basedOn w:val="a"/>
    <w:rsid w:val="00473F8F"/>
    <w:pPr>
      <w:spacing w:before="100" w:beforeAutospacing="1" w:after="100" w:afterAutospacing="1"/>
    </w:pPr>
  </w:style>
  <w:style w:type="character" w:customStyle="1" w:styleId="razriadka1">
    <w:name w:val="razriadka1"/>
    <w:basedOn w:val="a0"/>
    <w:rsid w:val="00473F8F"/>
    <w:rPr>
      <w:spacing w:val="80"/>
    </w:rPr>
  </w:style>
  <w:style w:type="paragraph" w:customStyle="1" w:styleId="zagarial100">
    <w:name w:val="zag_arial_100"/>
    <w:basedOn w:val="a"/>
    <w:rsid w:val="00473F8F"/>
    <w:pPr>
      <w:spacing w:before="100" w:beforeAutospacing="1" w:after="100" w:afterAutospacing="1"/>
      <w:jc w:val="center"/>
    </w:pPr>
    <w:rPr>
      <w:rFonts w:ascii="Arial" w:hAnsi="Arial" w:cs="Arial"/>
      <w:sz w:val="26"/>
      <w:szCs w:val="26"/>
    </w:rPr>
  </w:style>
  <w:style w:type="paragraph" w:customStyle="1" w:styleId="zagarial120">
    <w:name w:val="zag_arial_120"/>
    <w:basedOn w:val="a"/>
    <w:rsid w:val="00473F8F"/>
    <w:pPr>
      <w:spacing w:before="100" w:beforeAutospacing="1" w:after="100" w:afterAutospacing="1"/>
      <w:jc w:val="center"/>
    </w:pPr>
    <w:rPr>
      <w:rFonts w:ascii="Arial" w:hAnsi="Arial" w:cs="Arial"/>
      <w:sz w:val="29"/>
      <w:szCs w:val="29"/>
    </w:rPr>
  </w:style>
  <w:style w:type="paragraph" w:customStyle="1" w:styleId="centr">
    <w:name w:val="centr"/>
    <w:basedOn w:val="a"/>
    <w:rsid w:val="00473F8F"/>
    <w:pPr>
      <w:spacing w:before="100" w:beforeAutospacing="1" w:after="100" w:afterAutospacing="1"/>
      <w:jc w:val="center"/>
    </w:pPr>
    <w:rPr>
      <w:i/>
      <w:iCs/>
      <w:sz w:val="22"/>
      <w:szCs w:val="22"/>
    </w:rPr>
  </w:style>
  <w:style w:type="character" w:customStyle="1" w:styleId="2810pt">
    <w:name w:val="Основной текст (28) + 10 pt"/>
    <w:aliases w:val="Полужирный"/>
    <w:basedOn w:val="a0"/>
    <w:uiPriority w:val="99"/>
    <w:rsid w:val="00473F8F"/>
    <w:rPr>
      <w:rFonts w:ascii="Lucida Sans Unicode" w:hAnsi="Lucida Sans Unicode" w:cs="Lucida Sans Unicode"/>
      <w:b/>
      <w:bCs/>
      <w:sz w:val="20"/>
      <w:szCs w:val="20"/>
      <w:shd w:val="clear" w:color="auto" w:fill="FFFFFF"/>
    </w:rPr>
  </w:style>
  <w:style w:type="character" w:customStyle="1" w:styleId="280">
    <w:name w:val="Основной текст (28) + Курсив"/>
    <w:basedOn w:val="a0"/>
    <w:uiPriority w:val="99"/>
    <w:rsid w:val="00473F8F"/>
    <w:rPr>
      <w:rFonts w:ascii="Lucida Sans Unicode" w:hAnsi="Lucida Sans Unicode" w:cs="Lucida Sans Unicode"/>
      <w:i/>
      <w:iCs/>
      <w:sz w:val="18"/>
      <w:szCs w:val="18"/>
      <w:shd w:val="clear" w:color="auto" w:fill="FFFFFF"/>
    </w:rPr>
  </w:style>
  <w:style w:type="character" w:customStyle="1" w:styleId="285">
    <w:name w:val="Основной текст (28) + Курсив5"/>
    <w:basedOn w:val="a0"/>
    <w:uiPriority w:val="99"/>
    <w:rsid w:val="00473F8F"/>
    <w:rPr>
      <w:rFonts w:ascii="Lucida Sans Unicode" w:hAnsi="Lucida Sans Unicode" w:cs="Lucida Sans Unicode"/>
      <w:i/>
      <w:iCs/>
      <w:spacing w:val="0"/>
      <w:sz w:val="18"/>
      <w:szCs w:val="18"/>
      <w:shd w:val="clear" w:color="auto" w:fill="FFFFFF"/>
    </w:rPr>
  </w:style>
  <w:style w:type="character" w:customStyle="1" w:styleId="apple-converted-space">
    <w:name w:val="apple-converted-space"/>
    <w:basedOn w:val="a0"/>
    <w:rsid w:val="00473F8F"/>
  </w:style>
  <w:style w:type="paragraph" w:customStyle="1" w:styleId="c28">
    <w:name w:val="c28"/>
    <w:basedOn w:val="a"/>
    <w:rsid w:val="00473F8F"/>
    <w:pPr>
      <w:spacing w:before="100" w:beforeAutospacing="1" w:after="100" w:afterAutospacing="1"/>
      <w:jc w:val="left"/>
    </w:pPr>
  </w:style>
  <w:style w:type="character" w:customStyle="1" w:styleId="c0">
    <w:name w:val="c0"/>
    <w:basedOn w:val="a0"/>
    <w:rsid w:val="00473F8F"/>
  </w:style>
  <w:style w:type="paragraph" w:customStyle="1" w:styleId="c10">
    <w:name w:val="c10"/>
    <w:basedOn w:val="a"/>
    <w:rsid w:val="00473F8F"/>
    <w:pPr>
      <w:spacing w:before="100" w:beforeAutospacing="1" w:after="100" w:afterAutospacing="1"/>
      <w:jc w:val="left"/>
    </w:pPr>
  </w:style>
  <w:style w:type="paragraph" w:customStyle="1" w:styleId="c25">
    <w:name w:val="c25"/>
    <w:basedOn w:val="a"/>
    <w:rsid w:val="00473F8F"/>
    <w:pPr>
      <w:spacing w:before="100" w:beforeAutospacing="1" w:after="100" w:afterAutospacing="1"/>
      <w:jc w:val="left"/>
    </w:pPr>
  </w:style>
  <w:style w:type="paragraph" w:customStyle="1" w:styleId="c12">
    <w:name w:val="c12"/>
    <w:basedOn w:val="a"/>
    <w:rsid w:val="00473F8F"/>
    <w:pPr>
      <w:spacing w:before="100" w:beforeAutospacing="1" w:after="100" w:afterAutospacing="1"/>
      <w:jc w:val="left"/>
    </w:pPr>
  </w:style>
  <w:style w:type="character" w:customStyle="1" w:styleId="c4">
    <w:name w:val="c4"/>
    <w:basedOn w:val="a0"/>
    <w:rsid w:val="00473F8F"/>
  </w:style>
  <w:style w:type="character" w:customStyle="1" w:styleId="c44">
    <w:name w:val="c44"/>
    <w:basedOn w:val="a0"/>
    <w:rsid w:val="00473F8F"/>
  </w:style>
  <w:style w:type="paragraph" w:customStyle="1" w:styleId="Style29">
    <w:name w:val="Style29"/>
    <w:basedOn w:val="a"/>
    <w:rsid w:val="00473F8F"/>
    <w:pPr>
      <w:widowControl w:val="0"/>
      <w:autoSpaceDE w:val="0"/>
      <w:autoSpaceDN w:val="0"/>
      <w:adjustRightInd w:val="0"/>
      <w:spacing w:line="197" w:lineRule="exact"/>
    </w:pPr>
    <w:rPr>
      <w:rFonts w:ascii="Century Schoolbook" w:hAnsi="Century Schoolbook"/>
    </w:rPr>
  </w:style>
  <w:style w:type="paragraph" w:customStyle="1" w:styleId="Style32">
    <w:name w:val="Style32"/>
    <w:basedOn w:val="a"/>
    <w:rsid w:val="00473F8F"/>
    <w:pPr>
      <w:widowControl w:val="0"/>
      <w:autoSpaceDE w:val="0"/>
      <w:autoSpaceDN w:val="0"/>
      <w:adjustRightInd w:val="0"/>
      <w:spacing w:line="194" w:lineRule="exact"/>
      <w:ind w:firstLine="240"/>
      <w:jc w:val="left"/>
    </w:pPr>
    <w:rPr>
      <w:rFonts w:ascii="Century Schoolbook" w:hAnsi="Century Schoolbook"/>
    </w:rPr>
  </w:style>
  <w:style w:type="character" w:customStyle="1" w:styleId="FontStyle47">
    <w:name w:val="Font Style47"/>
    <w:basedOn w:val="a0"/>
    <w:rsid w:val="00473F8F"/>
    <w:rPr>
      <w:rFonts w:ascii="Calibri" w:hAnsi="Calibri" w:cs="Calibri"/>
      <w:sz w:val="18"/>
      <w:szCs w:val="18"/>
    </w:rPr>
  </w:style>
  <w:style w:type="paragraph" w:customStyle="1" w:styleId="Style28">
    <w:name w:val="Style28"/>
    <w:basedOn w:val="a"/>
    <w:rsid w:val="00473F8F"/>
    <w:pPr>
      <w:widowControl w:val="0"/>
      <w:autoSpaceDE w:val="0"/>
      <w:autoSpaceDN w:val="0"/>
      <w:adjustRightInd w:val="0"/>
      <w:spacing w:line="194" w:lineRule="exact"/>
      <w:ind w:firstLine="230"/>
    </w:pPr>
    <w:rPr>
      <w:rFonts w:ascii="Century Schoolbook" w:hAnsi="Century Schoolbook"/>
    </w:rPr>
  </w:style>
  <w:style w:type="character" w:customStyle="1" w:styleId="FontStyle44">
    <w:name w:val="Font Style44"/>
    <w:basedOn w:val="a0"/>
    <w:rsid w:val="00473F8F"/>
    <w:rPr>
      <w:rFonts w:ascii="Calibri" w:hAnsi="Calibri" w:cs="Calibri"/>
      <w:b/>
      <w:bCs/>
      <w:sz w:val="18"/>
      <w:szCs w:val="18"/>
    </w:rPr>
  </w:style>
  <w:style w:type="paragraph" w:customStyle="1" w:styleId="Style30">
    <w:name w:val="Style30"/>
    <w:basedOn w:val="a"/>
    <w:rsid w:val="00473F8F"/>
    <w:pPr>
      <w:widowControl w:val="0"/>
      <w:autoSpaceDE w:val="0"/>
      <w:autoSpaceDN w:val="0"/>
      <w:adjustRightInd w:val="0"/>
      <w:spacing w:line="173" w:lineRule="exact"/>
      <w:ind w:firstLine="355"/>
      <w:jc w:val="left"/>
    </w:pPr>
    <w:rPr>
      <w:rFonts w:ascii="Century Schoolbook" w:hAnsi="Century Schoolbook"/>
    </w:rPr>
  </w:style>
  <w:style w:type="character" w:customStyle="1" w:styleId="FontStyle45">
    <w:name w:val="Font Style45"/>
    <w:basedOn w:val="a0"/>
    <w:rsid w:val="00473F8F"/>
    <w:rPr>
      <w:rFonts w:ascii="Calibri" w:hAnsi="Calibri" w:cs="Calibri"/>
      <w:b/>
      <w:bCs/>
      <w:i/>
      <w:iCs/>
      <w:sz w:val="18"/>
      <w:szCs w:val="18"/>
    </w:rPr>
  </w:style>
  <w:style w:type="paragraph" w:customStyle="1" w:styleId="Style37">
    <w:name w:val="Style37"/>
    <w:basedOn w:val="a"/>
    <w:rsid w:val="00473F8F"/>
    <w:pPr>
      <w:widowControl w:val="0"/>
      <w:autoSpaceDE w:val="0"/>
      <w:autoSpaceDN w:val="0"/>
      <w:adjustRightInd w:val="0"/>
      <w:jc w:val="left"/>
    </w:pPr>
    <w:rPr>
      <w:rFonts w:ascii="Century Schoolbook" w:hAnsi="Century Schoolbook"/>
    </w:rPr>
  </w:style>
  <w:style w:type="paragraph" w:customStyle="1" w:styleId="Style23">
    <w:name w:val="Style23"/>
    <w:basedOn w:val="a"/>
    <w:rsid w:val="00473F8F"/>
    <w:pPr>
      <w:widowControl w:val="0"/>
      <w:autoSpaceDE w:val="0"/>
      <w:autoSpaceDN w:val="0"/>
      <w:adjustRightInd w:val="0"/>
      <w:spacing w:line="194" w:lineRule="exact"/>
      <w:ind w:firstLine="221"/>
    </w:pPr>
    <w:rPr>
      <w:rFonts w:ascii="Century Schoolbook" w:hAnsi="Century Schoolbook"/>
    </w:rPr>
  </w:style>
  <w:style w:type="paragraph" w:customStyle="1" w:styleId="Style10">
    <w:name w:val="Style10"/>
    <w:basedOn w:val="a"/>
    <w:uiPriority w:val="99"/>
    <w:rsid w:val="00473F8F"/>
    <w:pPr>
      <w:widowControl w:val="0"/>
      <w:autoSpaceDE w:val="0"/>
      <w:autoSpaceDN w:val="0"/>
      <w:adjustRightInd w:val="0"/>
      <w:spacing w:line="194" w:lineRule="exact"/>
      <w:ind w:firstLine="235"/>
    </w:pPr>
    <w:rPr>
      <w:rFonts w:ascii="Century Schoolbook" w:hAnsi="Century Schoolbook"/>
    </w:rPr>
  </w:style>
  <w:style w:type="paragraph" w:customStyle="1" w:styleId="Style40">
    <w:name w:val="Style40"/>
    <w:basedOn w:val="a"/>
    <w:rsid w:val="00473F8F"/>
    <w:pPr>
      <w:widowControl w:val="0"/>
      <w:autoSpaceDE w:val="0"/>
      <w:autoSpaceDN w:val="0"/>
      <w:adjustRightInd w:val="0"/>
      <w:spacing w:line="194" w:lineRule="exact"/>
    </w:pPr>
    <w:rPr>
      <w:rFonts w:ascii="Century Schoolbook" w:hAnsi="Century Schoolbook"/>
    </w:rPr>
  </w:style>
  <w:style w:type="character" w:customStyle="1" w:styleId="FontStyle46">
    <w:name w:val="Font Style46"/>
    <w:basedOn w:val="a0"/>
    <w:rsid w:val="00473F8F"/>
    <w:rPr>
      <w:rFonts w:ascii="Calibri" w:hAnsi="Calibri" w:cs="Calibri"/>
      <w:i/>
      <w:iCs/>
      <w:sz w:val="18"/>
      <w:szCs w:val="18"/>
    </w:rPr>
  </w:style>
  <w:style w:type="paragraph" w:customStyle="1" w:styleId="Style24">
    <w:name w:val="Style24"/>
    <w:basedOn w:val="a"/>
    <w:rsid w:val="00473F8F"/>
    <w:pPr>
      <w:widowControl w:val="0"/>
      <w:autoSpaceDE w:val="0"/>
      <w:autoSpaceDN w:val="0"/>
      <w:adjustRightInd w:val="0"/>
    </w:pPr>
    <w:rPr>
      <w:rFonts w:ascii="Century Schoolbook" w:hAnsi="Century Schoolbook"/>
    </w:rPr>
  </w:style>
  <w:style w:type="paragraph" w:customStyle="1" w:styleId="Style25">
    <w:name w:val="Style25"/>
    <w:basedOn w:val="a"/>
    <w:rsid w:val="00473F8F"/>
    <w:pPr>
      <w:widowControl w:val="0"/>
      <w:autoSpaceDE w:val="0"/>
      <w:autoSpaceDN w:val="0"/>
      <w:adjustRightInd w:val="0"/>
      <w:spacing w:line="194" w:lineRule="exact"/>
      <w:ind w:firstLine="240"/>
      <w:jc w:val="left"/>
    </w:pPr>
    <w:rPr>
      <w:rFonts w:ascii="Century Schoolbook" w:hAnsi="Century Schoolbook"/>
    </w:rPr>
  </w:style>
  <w:style w:type="paragraph" w:customStyle="1" w:styleId="Style17">
    <w:name w:val="Style17"/>
    <w:basedOn w:val="a"/>
    <w:rsid w:val="00473F8F"/>
    <w:pPr>
      <w:widowControl w:val="0"/>
      <w:autoSpaceDE w:val="0"/>
      <w:autoSpaceDN w:val="0"/>
      <w:adjustRightInd w:val="0"/>
      <w:spacing w:line="194" w:lineRule="exact"/>
    </w:pPr>
    <w:rPr>
      <w:rFonts w:ascii="Century Schoolbook" w:hAnsi="Century Schoolbook"/>
    </w:rPr>
  </w:style>
  <w:style w:type="paragraph" w:customStyle="1" w:styleId="Style21">
    <w:name w:val="Style21"/>
    <w:basedOn w:val="a"/>
    <w:rsid w:val="00473F8F"/>
    <w:pPr>
      <w:widowControl w:val="0"/>
      <w:autoSpaceDE w:val="0"/>
      <w:autoSpaceDN w:val="0"/>
      <w:adjustRightInd w:val="0"/>
      <w:spacing w:line="194" w:lineRule="exact"/>
      <w:jc w:val="left"/>
    </w:pPr>
    <w:rPr>
      <w:rFonts w:ascii="Century Schoolbook" w:hAnsi="Century Schoolbook"/>
    </w:rPr>
  </w:style>
  <w:style w:type="paragraph" w:customStyle="1" w:styleId="Style22">
    <w:name w:val="Style22"/>
    <w:basedOn w:val="a"/>
    <w:rsid w:val="00473F8F"/>
    <w:pPr>
      <w:widowControl w:val="0"/>
      <w:autoSpaceDE w:val="0"/>
      <w:autoSpaceDN w:val="0"/>
      <w:adjustRightInd w:val="0"/>
      <w:spacing w:line="194" w:lineRule="exact"/>
      <w:jc w:val="right"/>
    </w:pPr>
    <w:rPr>
      <w:rFonts w:ascii="Century Schoolbook" w:hAnsi="Century Schoolbook"/>
    </w:rPr>
  </w:style>
  <w:style w:type="paragraph" w:customStyle="1" w:styleId="35">
    <w:name w:val="Заголовок 3+"/>
    <w:basedOn w:val="a"/>
    <w:rsid w:val="00473F8F"/>
    <w:pPr>
      <w:widowControl w:val="0"/>
      <w:overflowPunct w:val="0"/>
      <w:autoSpaceDE w:val="0"/>
      <w:autoSpaceDN w:val="0"/>
      <w:adjustRightInd w:val="0"/>
      <w:spacing w:before="240"/>
      <w:jc w:val="center"/>
      <w:textAlignment w:val="baseline"/>
    </w:pPr>
    <w:rPr>
      <w:b/>
      <w:sz w:val="28"/>
      <w:szCs w:val="20"/>
    </w:rPr>
  </w:style>
  <w:style w:type="paragraph" w:customStyle="1" w:styleId="ParagraphStyle">
    <w:name w:val="Paragraph Style"/>
    <w:rsid w:val="00473F8F"/>
    <w:pPr>
      <w:autoSpaceDE w:val="0"/>
      <w:autoSpaceDN w:val="0"/>
      <w:adjustRightInd w:val="0"/>
      <w:ind w:firstLine="0"/>
      <w:jc w:val="left"/>
    </w:pPr>
    <w:rPr>
      <w:rFonts w:ascii="Arial" w:eastAsia="Calibri" w:hAnsi="Arial" w:cs="Arial"/>
      <w:sz w:val="24"/>
      <w:szCs w:val="24"/>
    </w:rPr>
  </w:style>
  <w:style w:type="paragraph" w:customStyle="1" w:styleId="Style7">
    <w:name w:val="Style7"/>
    <w:basedOn w:val="a"/>
    <w:uiPriority w:val="99"/>
    <w:rsid w:val="00473F8F"/>
    <w:pPr>
      <w:widowControl w:val="0"/>
      <w:autoSpaceDE w:val="0"/>
      <w:autoSpaceDN w:val="0"/>
      <w:adjustRightInd w:val="0"/>
      <w:spacing w:line="256" w:lineRule="exact"/>
      <w:ind w:firstLine="293"/>
      <w:jc w:val="left"/>
    </w:pPr>
    <w:rPr>
      <w:rFonts w:ascii="Trebuchet MS" w:hAnsi="Trebuchet MS"/>
    </w:rPr>
  </w:style>
  <w:style w:type="paragraph" w:customStyle="1" w:styleId="Style16">
    <w:name w:val="Style16"/>
    <w:basedOn w:val="a"/>
    <w:uiPriority w:val="99"/>
    <w:rsid w:val="00473F8F"/>
    <w:pPr>
      <w:widowControl w:val="0"/>
      <w:autoSpaceDE w:val="0"/>
      <w:autoSpaceDN w:val="0"/>
      <w:adjustRightInd w:val="0"/>
      <w:spacing w:line="202" w:lineRule="exact"/>
      <w:ind w:firstLine="283"/>
    </w:pPr>
    <w:rPr>
      <w:rFonts w:ascii="Arial" w:hAnsi="Arial" w:cs="Arial"/>
    </w:rPr>
  </w:style>
  <w:style w:type="character" w:customStyle="1" w:styleId="FontStyle20">
    <w:name w:val="Font Style20"/>
    <w:basedOn w:val="a0"/>
    <w:uiPriority w:val="99"/>
    <w:rsid w:val="00473F8F"/>
    <w:rPr>
      <w:rFonts w:ascii="Times New Roman" w:hAnsi="Times New Roman" w:cs="Times New Roman" w:hint="default"/>
      <w:b/>
      <w:bCs/>
      <w:sz w:val="20"/>
      <w:szCs w:val="20"/>
    </w:rPr>
  </w:style>
  <w:style w:type="character" w:customStyle="1" w:styleId="FontStyle22">
    <w:name w:val="Font Style22"/>
    <w:basedOn w:val="a0"/>
    <w:uiPriority w:val="99"/>
    <w:rsid w:val="00473F8F"/>
    <w:rPr>
      <w:rFonts w:ascii="Arial" w:hAnsi="Arial" w:cs="Arial" w:hint="default"/>
      <w:b/>
      <w:bCs/>
      <w:sz w:val="18"/>
      <w:szCs w:val="18"/>
    </w:rPr>
  </w:style>
  <w:style w:type="paragraph" w:customStyle="1" w:styleId="Zag2">
    <w:name w:val="Zag_2"/>
    <w:basedOn w:val="a"/>
    <w:uiPriority w:val="99"/>
    <w:rsid w:val="00473F8F"/>
    <w:pPr>
      <w:widowControl w:val="0"/>
      <w:autoSpaceDE w:val="0"/>
      <w:autoSpaceDN w:val="0"/>
      <w:adjustRightInd w:val="0"/>
      <w:spacing w:after="129" w:line="291" w:lineRule="exact"/>
      <w:jc w:val="center"/>
    </w:pPr>
    <w:rPr>
      <w:b/>
      <w:bCs/>
      <w:color w:val="000000"/>
      <w:lang w:val="en-US"/>
    </w:rPr>
  </w:style>
  <w:style w:type="character" w:customStyle="1" w:styleId="style60">
    <w:name w:val="style6"/>
    <w:basedOn w:val="a0"/>
    <w:rsid w:val="00473F8F"/>
  </w:style>
  <w:style w:type="paragraph" w:styleId="afff6">
    <w:name w:val="List"/>
    <w:basedOn w:val="a"/>
    <w:rsid w:val="00473F8F"/>
    <w:pPr>
      <w:spacing w:after="200" w:line="276" w:lineRule="auto"/>
      <w:ind w:left="283" w:hanging="283"/>
      <w:contextualSpacing/>
      <w:jc w:val="left"/>
    </w:pPr>
    <w:rPr>
      <w:rFonts w:ascii="Calibri" w:hAnsi="Calibri"/>
      <w:sz w:val="22"/>
      <w:szCs w:val="22"/>
      <w:lang w:eastAsia="en-US"/>
    </w:rPr>
  </w:style>
  <w:style w:type="paragraph" w:styleId="36">
    <w:name w:val="List 3"/>
    <w:basedOn w:val="a"/>
    <w:rsid w:val="00473F8F"/>
    <w:pPr>
      <w:spacing w:after="200" w:line="276" w:lineRule="auto"/>
      <w:ind w:left="849" w:hanging="283"/>
      <w:contextualSpacing/>
      <w:jc w:val="left"/>
    </w:pPr>
    <w:rPr>
      <w:rFonts w:ascii="Calibri" w:hAnsi="Calibri"/>
      <w:sz w:val="22"/>
      <w:szCs w:val="22"/>
      <w:lang w:eastAsia="en-US"/>
    </w:rPr>
  </w:style>
  <w:style w:type="paragraph" w:styleId="43">
    <w:name w:val="List 4"/>
    <w:basedOn w:val="a"/>
    <w:rsid w:val="00473F8F"/>
    <w:pPr>
      <w:spacing w:after="200" w:line="276" w:lineRule="auto"/>
      <w:ind w:left="1132" w:hanging="283"/>
      <w:contextualSpacing/>
      <w:jc w:val="left"/>
    </w:pPr>
    <w:rPr>
      <w:rFonts w:ascii="Calibri" w:hAnsi="Calibri"/>
      <w:sz w:val="22"/>
      <w:szCs w:val="22"/>
      <w:lang w:eastAsia="en-US"/>
    </w:rPr>
  </w:style>
  <w:style w:type="paragraph" w:styleId="afff7">
    <w:name w:val="Salutation"/>
    <w:basedOn w:val="a"/>
    <w:next w:val="a"/>
    <w:link w:val="afff8"/>
    <w:rsid w:val="00473F8F"/>
    <w:pPr>
      <w:spacing w:after="200" w:line="276" w:lineRule="auto"/>
      <w:jc w:val="left"/>
    </w:pPr>
    <w:rPr>
      <w:rFonts w:ascii="Calibri" w:hAnsi="Calibri"/>
      <w:sz w:val="22"/>
      <w:szCs w:val="22"/>
      <w:lang w:eastAsia="en-US"/>
    </w:rPr>
  </w:style>
  <w:style w:type="character" w:customStyle="1" w:styleId="afff8">
    <w:name w:val="Приветствие Знак"/>
    <w:basedOn w:val="a0"/>
    <w:link w:val="afff7"/>
    <w:rsid w:val="00473F8F"/>
    <w:rPr>
      <w:rFonts w:ascii="Calibri" w:eastAsia="Times New Roman" w:hAnsi="Calibri"/>
      <w:sz w:val="22"/>
      <w:szCs w:val="22"/>
    </w:rPr>
  </w:style>
  <w:style w:type="paragraph" w:styleId="2a">
    <w:name w:val="List Bullet 2"/>
    <w:basedOn w:val="a"/>
    <w:rsid w:val="00473F8F"/>
    <w:pPr>
      <w:tabs>
        <w:tab w:val="num" w:pos="643"/>
      </w:tabs>
      <w:spacing w:after="200" w:line="276" w:lineRule="auto"/>
      <w:ind w:left="643" w:hanging="360"/>
      <w:contextualSpacing/>
      <w:jc w:val="left"/>
    </w:pPr>
    <w:rPr>
      <w:rFonts w:ascii="Calibri" w:hAnsi="Calibri"/>
      <w:sz w:val="22"/>
      <w:szCs w:val="22"/>
      <w:lang w:eastAsia="en-US"/>
    </w:rPr>
  </w:style>
  <w:style w:type="paragraph" w:styleId="afff9">
    <w:name w:val="List Continue"/>
    <w:basedOn w:val="a"/>
    <w:rsid w:val="00473F8F"/>
    <w:pPr>
      <w:spacing w:after="120" w:line="276" w:lineRule="auto"/>
      <w:ind w:left="283"/>
      <w:contextualSpacing/>
      <w:jc w:val="left"/>
    </w:pPr>
    <w:rPr>
      <w:rFonts w:ascii="Calibri" w:hAnsi="Calibri"/>
      <w:sz w:val="22"/>
      <w:szCs w:val="22"/>
      <w:lang w:eastAsia="en-US"/>
    </w:rPr>
  </w:style>
  <w:style w:type="paragraph" w:customStyle="1" w:styleId="afffa">
    <w:name w:val="Внутренний адрес"/>
    <w:basedOn w:val="a"/>
    <w:rsid w:val="00473F8F"/>
    <w:pPr>
      <w:spacing w:after="200" w:line="276" w:lineRule="auto"/>
      <w:jc w:val="left"/>
    </w:pPr>
    <w:rPr>
      <w:rFonts w:ascii="Calibri" w:hAnsi="Calibri"/>
      <w:sz w:val="22"/>
      <w:szCs w:val="22"/>
      <w:lang w:eastAsia="en-US"/>
    </w:rPr>
  </w:style>
  <w:style w:type="paragraph" w:customStyle="1" w:styleId="afffb">
    <w:name w:val="Строка ссылки"/>
    <w:basedOn w:val="a9"/>
    <w:rsid w:val="00473F8F"/>
    <w:pPr>
      <w:suppressAutoHyphens/>
      <w:jc w:val="left"/>
    </w:pPr>
    <w:rPr>
      <w:lang w:eastAsia="ar-SA"/>
    </w:rPr>
  </w:style>
  <w:style w:type="paragraph" w:styleId="afffc">
    <w:name w:val="Body Text First Indent"/>
    <w:basedOn w:val="a9"/>
    <w:link w:val="afffd"/>
    <w:rsid w:val="00473F8F"/>
    <w:pPr>
      <w:spacing w:after="200" w:line="276" w:lineRule="auto"/>
      <w:ind w:firstLine="360"/>
      <w:jc w:val="left"/>
    </w:pPr>
    <w:rPr>
      <w:rFonts w:ascii="Calibri" w:hAnsi="Calibri"/>
      <w:sz w:val="22"/>
      <w:szCs w:val="22"/>
      <w:lang w:eastAsia="en-US"/>
    </w:rPr>
  </w:style>
  <w:style w:type="character" w:customStyle="1" w:styleId="afffd">
    <w:name w:val="Красная строка Знак"/>
    <w:basedOn w:val="aa"/>
    <w:link w:val="afffc"/>
    <w:rsid w:val="00473F8F"/>
    <w:rPr>
      <w:rFonts w:ascii="Calibri" w:eastAsia="Times New Roman" w:hAnsi="Calibri"/>
      <w:sz w:val="22"/>
      <w:szCs w:val="22"/>
      <w:lang w:eastAsia="ru-RU"/>
    </w:rPr>
  </w:style>
  <w:style w:type="paragraph" w:styleId="2b">
    <w:name w:val="Body Text First Indent 2"/>
    <w:basedOn w:val="af3"/>
    <w:link w:val="2c"/>
    <w:rsid w:val="00473F8F"/>
    <w:pPr>
      <w:spacing w:after="200" w:line="276" w:lineRule="auto"/>
      <w:ind w:left="360" w:firstLine="360"/>
      <w:jc w:val="left"/>
    </w:pPr>
    <w:rPr>
      <w:rFonts w:ascii="Calibri" w:hAnsi="Calibri"/>
      <w:sz w:val="22"/>
      <w:szCs w:val="22"/>
      <w:lang w:eastAsia="en-US"/>
    </w:rPr>
  </w:style>
  <w:style w:type="character" w:customStyle="1" w:styleId="2c">
    <w:name w:val="Красная строка 2 Знак"/>
    <w:basedOn w:val="af4"/>
    <w:link w:val="2b"/>
    <w:rsid w:val="00473F8F"/>
    <w:rPr>
      <w:rFonts w:ascii="Calibri" w:eastAsia="Times New Roman" w:hAnsi="Calibri"/>
      <w:sz w:val="22"/>
      <w:szCs w:val="22"/>
      <w:lang w:eastAsia="ru-RU"/>
    </w:rPr>
  </w:style>
  <w:style w:type="character" w:customStyle="1" w:styleId="dash041e0431044b0447043d044b0439char1">
    <w:name w:val="dash041e0431044b0447043d044b0439char1"/>
    <w:basedOn w:val="a0"/>
    <w:rsid w:val="00473F8F"/>
  </w:style>
  <w:style w:type="paragraph" w:customStyle="1" w:styleId="212">
    <w:name w:val="21"/>
    <w:basedOn w:val="a"/>
    <w:rsid w:val="00473F8F"/>
    <w:pPr>
      <w:spacing w:before="100" w:beforeAutospacing="1" w:after="100" w:afterAutospacing="1"/>
      <w:jc w:val="left"/>
    </w:pPr>
  </w:style>
  <w:style w:type="character" w:customStyle="1" w:styleId="NoSpacingChar">
    <w:name w:val="No Spacing Char"/>
    <w:basedOn w:val="a0"/>
    <w:link w:val="1b"/>
    <w:locked/>
    <w:rsid w:val="00473F8F"/>
    <w:rPr>
      <w:rFonts w:ascii="Calibri" w:eastAsia="Times New Roman" w:hAnsi="Calibri"/>
      <w:sz w:val="22"/>
      <w:szCs w:val="22"/>
      <w:lang w:eastAsia="ru-RU"/>
    </w:rPr>
  </w:style>
  <w:style w:type="character" w:customStyle="1" w:styleId="1d">
    <w:name w:val="Подзаголовок Знак1"/>
    <w:basedOn w:val="a0"/>
    <w:rsid w:val="00473F8F"/>
    <w:rPr>
      <w:rFonts w:ascii="Cambria" w:eastAsia="Times New Roman" w:hAnsi="Cambria" w:cs="Times New Roman"/>
      <w:i/>
      <w:iCs/>
      <w:color w:val="4F81BD"/>
      <w:spacing w:val="15"/>
      <w:sz w:val="24"/>
      <w:szCs w:val="24"/>
      <w:lang w:eastAsia="en-US"/>
    </w:rPr>
  </w:style>
  <w:style w:type="paragraph" w:customStyle="1" w:styleId="afffe">
    <w:name w:val="основной текст"/>
    <w:rsid w:val="00473F8F"/>
    <w:pPr>
      <w:tabs>
        <w:tab w:val="left" w:pos="283"/>
        <w:tab w:val="left" w:pos="510"/>
      </w:tabs>
      <w:autoSpaceDE w:val="0"/>
      <w:autoSpaceDN w:val="0"/>
      <w:adjustRightInd w:val="0"/>
      <w:spacing w:line="244" w:lineRule="atLeast"/>
      <w:ind w:firstLine="283"/>
    </w:pPr>
    <w:rPr>
      <w:rFonts w:eastAsia="Times New Roman"/>
      <w:color w:val="000000"/>
      <w:sz w:val="20"/>
      <w:szCs w:val="20"/>
      <w:lang w:eastAsia="ru-RU"/>
    </w:rPr>
  </w:style>
  <w:style w:type="paragraph" w:customStyle="1" w:styleId="affff">
    <w:name w:val="литература"/>
    <w:basedOn w:val="afffe"/>
    <w:next w:val="afffe"/>
    <w:rsid w:val="00473F8F"/>
    <w:pPr>
      <w:jc w:val="left"/>
    </w:pPr>
    <w:rPr>
      <w:b/>
      <w:bCs/>
      <w:color w:val="auto"/>
      <w:spacing w:val="15"/>
    </w:rPr>
  </w:style>
  <w:style w:type="paragraph" w:customStyle="1" w:styleId="14125">
    <w:name w:val="Стиль 14 пт По ширине Первая строка:  125 см"/>
    <w:basedOn w:val="a"/>
    <w:autoRedefine/>
    <w:rsid w:val="00473F8F"/>
    <w:pPr>
      <w:ind w:firstLine="360"/>
    </w:pPr>
  </w:style>
  <w:style w:type="paragraph" w:styleId="37">
    <w:name w:val="Body Text Indent 3"/>
    <w:basedOn w:val="a"/>
    <w:link w:val="38"/>
    <w:uiPriority w:val="99"/>
    <w:rsid w:val="00473F8F"/>
    <w:pPr>
      <w:spacing w:after="120" w:line="276" w:lineRule="auto"/>
      <w:ind w:left="283"/>
      <w:jc w:val="left"/>
    </w:pPr>
    <w:rPr>
      <w:rFonts w:ascii="Calibri" w:hAnsi="Calibri"/>
      <w:sz w:val="16"/>
      <w:szCs w:val="16"/>
      <w:lang w:eastAsia="en-US"/>
    </w:rPr>
  </w:style>
  <w:style w:type="character" w:customStyle="1" w:styleId="38">
    <w:name w:val="Основной текст с отступом 3 Знак"/>
    <w:basedOn w:val="a0"/>
    <w:link w:val="37"/>
    <w:uiPriority w:val="99"/>
    <w:rsid w:val="00473F8F"/>
    <w:rPr>
      <w:rFonts w:ascii="Calibri" w:eastAsia="Times New Roman" w:hAnsi="Calibri"/>
      <w:sz w:val="16"/>
      <w:szCs w:val="16"/>
    </w:rPr>
  </w:style>
  <w:style w:type="paragraph" w:customStyle="1" w:styleId="fr10">
    <w:name w:val="fr1"/>
    <w:basedOn w:val="a"/>
    <w:rsid w:val="00473F8F"/>
    <w:pPr>
      <w:spacing w:before="100" w:beforeAutospacing="1" w:after="100" w:afterAutospacing="1"/>
      <w:jc w:val="left"/>
    </w:pPr>
    <w:rPr>
      <w:rFonts w:eastAsia="Calibri"/>
    </w:rPr>
  </w:style>
  <w:style w:type="paragraph" w:customStyle="1" w:styleId="fr3">
    <w:name w:val="fr3"/>
    <w:basedOn w:val="a"/>
    <w:rsid w:val="00473F8F"/>
    <w:pPr>
      <w:spacing w:before="100" w:beforeAutospacing="1" w:after="100" w:afterAutospacing="1"/>
      <w:jc w:val="left"/>
    </w:pPr>
    <w:rPr>
      <w:rFonts w:eastAsia="Calibri"/>
    </w:rPr>
  </w:style>
  <w:style w:type="paragraph" w:customStyle="1" w:styleId="fr20">
    <w:name w:val="fr2"/>
    <w:basedOn w:val="a"/>
    <w:rsid w:val="00473F8F"/>
    <w:pPr>
      <w:spacing w:before="100" w:beforeAutospacing="1" w:after="100" w:afterAutospacing="1"/>
      <w:jc w:val="left"/>
    </w:pPr>
    <w:rPr>
      <w:rFonts w:eastAsia="Calibri"/>
    </w:rPr>
  </w:style>
  <w:style w:type="paragraph" w:customStyle="1" w:styleId="2d">
    <w:name w:val="Абзац списка2"/>
    <w:basedOn w:val="a"/>
    <w:rsid w:val="00473F8F"/>
    <w:pPr>
      <w:ind w:left="720"/>
      <w:jc w:val="left"/>
    </w:pPr>
    <w:rPr>
      <w:rFonts w:eastAsia="Calibri"/>
    </w:rPr>
  </w:style>
  <w:style w:type="character" w:styleId="affff0">
    <w:name w:val="line number"/>
    <w:basedOn w:val="a0"/>
    <w:rsid w:val="00473F8F"/>
    <w:rPr>
      <w:rFonts w:cs="Times New Roman"/>
    </w:rPr>
  </w:style>
  <w:style w:type="paragraph" w:styleId="51">
    <w:name w:val="List 5"/>
    <w:basedOn w:val="a"/>
    <w:rsid w:val="00473F8F"/>
    <w:pPr>
      <w:spacing w:after="200" w:line="276" w:lineRule="auto"/>
      <w:ind w:left="1415" w:hanging="283"/>
      <w:contextualSpacing/>
      <w:jc w:val="left"/>
    </w:pPr>
    <w:rPr>
      <w:rFonts w:ascii="Calibri" w:hAnsi="Calibri"/>
      <w:sz w:val="22"/>
      <w:szCs w:val="22"/>
      <w:lang w:eastAsia="en-US"/>
    </w:rPr>
  </w:style>
  <w:style w:type="paragraph" w:styleId="affff1">
    <w:name w:val="List Bullet"/>
    <w:basedOn w:val="a"/>
    <w:rsid w:val="00473F8F"/>
    <w:pPr>
      <w:tabs>
        <w:tab w:val="num" w:pos="360"/>
      </w:tabs>
      <w:spacing w:after="200" w:line="276" w:lineRule="auto"/>
      <w:ind w:left="360" w:hanging="360"/>
      <w:contextualSpacing/>
      <w:jc w:val="left"/>
    </w:pPr>
    <w:rPr>
      <w:rFonts w:ascii="Calibri" w:hAnsi="Calibri"/>
      <w:sz w:val="22"/>
      <w:szCs w:val="22"/>
      <w:lang w:eastAsia="en-US"/>
    </w:rPr>
  </w:style>
  <w:style w:type="paragraph" w:styleId="39">
    <w:name w:val="List Bullet 3"/>
    <w:basedOn w:val="a"/>
    <w:rsid w:val="00473F8F"/>
    <w:pPr>
      <w:tabs>
        <w:tab w:val="num" w:pos="926"/>
      </w:tabs>
      <w:spacing w:after="200" w:line="276" w:lineRule="auto"/>
      <w:ind w:left="926" w:hanging="360"/>
      <w:contextualSpacing/>
      <w:jc w:val="left"/>
    </w:pPr>
    <w:rPr>
      <w:rFonts w:ascii="Calibri" w:hAnsi="Calibri"/>
      <w:sz w:val="22"/>
      <w:szCs w:val="22"/>
      <w:lang w:eastAsia="en-US"/>
    </w:rPr>
  </w:style>
  <w:style w:type="paragraph" w:styleId="affff2">
    <w:name w:val="caption"/>
    <w:basedOn w:val="a"/>
    <w:next w:val="a"/>
    <w:unhideWhenUsed/>
    <w:qFormat/>
    <w:rsid w:val="00473F8F"/>
    <w:pPr>
      <w:spacing w:after="200"/>
      <w:jc w:val="left"/>
    </w:pPr>
    <w:rPr>
      <w:rFonts w:ascii="Calibri" w:hAnsi="Calibri"/>
      <w:b/>
      <w:bCs/>
      <w:color w:val="4F81BD"/>
      <w:sz w:val="18"/>
      <w:szCs w:val="18"/>
      <w:lang w:eastAsia="en-US"/>
    </w:rPr>
  </w:style>
  <w:style w:type="paragraph" w:styleId="affff3">
    <w:name w:val="Normal Indent"/>
    <w:basedOn w:val="a"/>
    <w:rsid w:val="00473F8F"/>
    <w:pPr>
      <w:spacing w:after="200" w:line="276" w:lineRule="auto"/>
      <w:ind w:left="708"/>
      <w:jc w:val="left"/>
    </w:pPr>
    <w:rPr>
      <w:rFonts w:ascii="Calibri" w:hAnsi="Calibri"/>
      <w:sz w:val="22"/>
      <w:szCs w:val="22"/>
      <w:lang w:eastAsia="en-US"/>
    </w:rPr>
  </w:style>
  <w:style w:type="paragraph" w:customStyle="1" w:styleId="310">
    <w:name w:val="Основной текст 31"/>
    <w:basedOn w:val="a"/>
    <w:rsid w:val="00473F8F"/>
    <w:pPr>
      <w:snapToGrid w:val="0"/>
    </w:pPr>
    <w:rPr>
      <w:b/>
      <w:sz w:val="28"/>
      <w:szCs w:val="20"/>
    </w:rPr>
  </w:style>
  <w:style w:type="character" w:customStyle="1" w:styleId="apple-style-span">
    <w:name w:val="apple-style-span"/>
    <w:basedOn w:val="a0"/>
    <w:rsid w:val="00473F8F"/>
  </w:style>
  <w:style w:type="character" w:customStyle="1" w:styleId="FontStyle13">
    <w:name w:val="Font Style13"/>
    <w:basedOn w:val="a0"/>
    <w:uiPriority w:val="99"/>
    <w:rsid w:val="00473F8F"/>
    <w:rPr>
      <w:rFonts w:ascii="Franklin Gothic Medium" w:hAnsi="Franklin Gothic Medium" w:cs="Franklin Gothic Medium" w:hint="default"/>
      <w:b/>
      <w:bCs/>
      <w:sz w:val="20"/>
      <w:szCs w:val="20"/>
    </w:rPr>
  </w:style>
  <w:style w:type="character" w:customStyle="1" w:styleId="FontStyle14">
    <w:name w:val="Font Style14"/>
    <w:basedOn w:val="a0"/>
    <w:uiPriority w:val="99"/>
    <w:rsid w:val="00473F8F"/>
    <w:rPr>
      <w:rFonts w:ascii="Franklin Gothic Medium" w:hAnsi="Franklin Gothic Medium" w:cs="Franklin Gothic Medium" w:hint="default"/>
      <w:b/>
      <w:bCs/>
      <w:sz w:val="20"/>
      <w:szCs w:val="20"/>
    </w:rPr>
  </w:style>
  <w:style w:type="character" w:customStyle="1" w:styleId="FontStyle16">
    <w:name w:val="Font Style16"/>
    <w:basedOn w:val="a0"/>
    <w:uiPriority w:val="99"/>
    <w:rsid w:val="00473F8F"/>
    <w:rPr>
      <w:rFonts w:ascii="Franklin Gothic Medium" w:hAnsi="Franklin Gothic Medium" w:cs="Franklin Gothic Medium" w:hint="default"/>
      <w:i/>
      <w:iCs/>
      <w:sz w:val="20"/>
      <w:szCs w:val="20"/>
    </w:rPr>
  </w:style>
  <w:style w:type="character" w:customStyle="1" w:styleId="FontStyle15">
    <w:name w:val="Font Style15"/>
    <w:basedOn w:val="a0"/>
    <w:uiPriority w:val="99"/>
    <w:rsid w:val="00473F8F"/>
    <w:rPr>
      <w:rFonts w:ascii="Calibri" w:hAnsi="Calibri" w:cs="Calibri" w:hint="default"/>
      <w:sz w:val="22"/>
      <w:szCs w:val="22"/>
    </w:rPr>
  </w:style>
  <w:style w:type="paragraph" w:customStyle="1" w:styleId="Style19">
    <w:name w:val="Style19"/>
    <w:basedOn w:val="a"/>
    <w:uiPriority w:val="99"/>
    <w:rsid w:val="00473F8F"/>
    <w:pPr>
      <w:widowControl w:val="0"/>
      <w:autoSpaceDE w:val="0"/>
      <w:autoSpaceDN w:val="0"/>
      <w:adjustRightInd w:val="0"/>
      <w:spacing w:line="254" w:lineRule="exact"/>
      <w:jc w:val="left"/>
    </w:pPr>
    <w:rPr>
      <w:rFonts w:ascii="Trebuchet MS" w:hAnsi="Trebuchet MS"/>
    </w:rPr>
  </w:style>
  <w:style w:type="paragraph" w:customStyle="1" w:styleId="Style20">
    <w:name w:val="Style20"/>
    <w:basedOn w:val="a"/>
    <w:uiPriority w:val="99"/>
    <w:rsid w:val="00473F8F"/>
    <w:pPr>
      <w:widowControl w:val="0"/>
      <w:autoSpaceDE w:val="0"/>
      <w:autoSpaceDN w:val="0"/>
      <w:adjustRightInd w:val="0"/>
      <w:spacing w:line="257" w:lineRule="exact"/>
      <w:ind w:firstLine="307"/>
      <w:jc w:val="left"/>
    </w:pPr>
    <w:rPr>
      <w:rFonts w:ascii="Trebuchet MS" w:hAnsi="Trebuchet MS"/>
    </w:rPr>
  </w:style>
  <w:style w:type="paragraph" w:customStyle="1" w:styleId="1e">
    <w:name w:val="Основной текст1"/>
    <w:basedOn w:val="a"/>
    <w:next w:val="a"/>
    <w:rsid w:val="00473F8F"/>
    <w:pPr>
      <w:autoSpaceDE w:val="0"/>
      <w:spacing w:line="240" w:lineRule="atLeast"/>
      <w:ind w:firstLine="283"/>
      <w:textAlignment w:val="baseline"/>
    </w:pPr>
    <w:rPr>
      <w:rFonts w:ascii="PragmaticaC" w:eastAsia="Calibri" w:hAnsi="PragmaticaC" w:cs="PragmaticaC"/>
      <w:color w:val="000000"/>
      <w:kern w:val="1"/>
      <w:sz w:val="20"/>
      <w:szCs w:val="20"/>
      <w:lang w:val="en-US" w:eastAsia="ar-SA"/>
    </w:rPr>
  </w:style>
  <w:style w:type="paragraph" w:customStyle="1" w:styleId="1f">
    <w:name w:val="Текст1"/>
    <w:basedOn w:val="a"/>
    <w:rsid w:val="00473F8F"/>
    <w:pPr>
      <w:jc w:val="left"/>
    </w:pPr>
    <w:rPr>
      <w:rFonts w:ascii="Courier New" w:hAnsi="Courier New" w:cs="Courier New"/>
      <w:kern w:val="1"/>
      <w:sz w:val="20"/>
      <w:szCs w:val="20"/>
      <w:lang w:eastAsia="ar-SA"/>
    </w:rPr>
  </w:style>
  <w:style w:type="character" w:customStyle="1" w:styleId="FontStyle55">
    <w:name w:val="Font Style55"/>
    <w:basedOn w:val="a0"/>
    <w:rsid w:val="00473F8F"/>
    <w:rPr>
      <w:rFonts w:ascii="Calibri" w:hAnsi="Calibri" w:cs="Calibri"/>
      <w:i/>
      <w:iCs/>
      <w:sz w:val="22"/>
      <w:szCs w:val="22"/>
    </w:rPr>
  </w:style>
  <w:style w:type="paragraph" w:customStyle="1" w:styleId="affff4">
    <w:name w:val="Текст в заданном формате"/>
    <w:basedOn w:val="a"/>
    <w:rsid w:val="00473F8F"/>
    <w:pPr>
      <w:widowControl w:val="0"/>
      <w:suppressAutoHyphens/>
      <w:jc w:val="left"/>
    </w:pPr>
    <w:rPr>
      <w:rFonts w:ascii="Courier New" w:eastAsia="NSimSun" w:hAnsi="Courier New" w:cs="Courier New"/>
      <w:kern w:val="1"/>
      <w:sz w:val="20"/>
      <w:szCs w:val="20"/>
      <w:lang w:eastAsia="hi-IN" w:bidi="hi-IN"/>
    </w:rPr>
  </w:style>
  <w:style w:type="character" w:customStyle="1" w:styleId="affff5">
    <w:name w:val="Символ сноски"/>
    <w:basedOn w:val="a0"/>
    <w:rsid w:val="00473F8F"/>
    <w:rPr>
      <w:vertAlign w:val="superscript"/>
    </w:rPr>
  </w:style>
  <w:style w:type="paragraph" w:customStyle="1" w:styleId="affff6">
    <w:name w:val="Заголовок"/>
    <w:basedOn w:val="a"/>
    <w:next w:val="a9"/>
    <w:rsid w:val="00473F8F"/>
    <w:pPr>
      <w:keepNext/>
      <w:widowControl w:val="0"/>
      <w:suppressAutoHyphens/>
      <w:spacing w:before="240" w:after="120"/>
      <w:jc w:val="left"/>
    </w:pPr>
    <w:rPr>
      <w:rFonts w:ascii="Arial" w:eastAsia="SimSun" w:hAnsi="Arial" w:cs="Tahoma"/>
      <w:kern w:val="1"/>
      <w:sz w:val="28"/>
      <w:szCs w:val="28"/>
      <w:lang w:eastAsia="hi-IN" w:bidi="hi-IN"/>
    </w:rPr>
  </w:style>
  <w:style w:type="paragraph" w:customStyle="1" w:styleId="c27">
    <w:name w:val="c27"/>
    <w:basedOn w:val="a"/>
    <w:rsid w:val="00473F8F"/>
    <w:pPr>
      <w:spacing w:before="100" w:beforeAutospacing="1" w:after="100" w:afterAutospacing="1"/>
      <w:jc w:val="left"/>
    </w:pPr>
  </w:style>
  <w:style w:type="character" w:customStyle="1" w:styleId="c16">
    <w:name w:val="c16"/>
    <w:basedOn w:val="a0"/>
    <w:rsid w:val="00473F8F"/>
  </w:style>
  <w:style w:type="paragraph" w:customStyle="1" w:styleId="Style11">
    <w:name w:val="Style11"/>
    <w:basedOn w:val="a"/>
    <w:uiPriority w:val="99"/>
    <w:rsid w:val="00473F8F"/>
    <w:pPr>
      <w:widowControl w:val="0"/>
      <w:autoSpaceDE w:val="0"/>
      <w:autoSpaceDN w:val="0"/>
      <w:adjustRightInd w:val="0"/>
      <w:jc w:val="left"/>
    </w:pPr>
    <w:rPr>
      <w:rFonts w:ascii="Arial" w:hAnsi="Arial" w:cs="Arial"/>
    </w:rPr>
  </w:style>
  <w:style w:type="paragraph" w:customStyle="1" w:styleId="msonormalcxspmiddle">
    <w:name w:val="msonormalcxspmiddle"/>
    <w:basedOn w:val="a"/>
    <w:rsid w:val="00473F8F"/>
    <w:pPr>
      <w:spacing w:before="100" w:beforeAutospacing="1" w:after="100" w:afterAutospacing="1"/>
      <w:jc w:val="left"/>
    </w:pPr>
  </w:style>
  <w:style w:type="paragraph" w:customStyle="1" w:styleId="msonormalcxspmiddlecxspmiddle">
    <w:name w:val="msonormalcxspmiddlecxspmiddle"/>
    <w:basedOn w:val="a"/>
    <w:rsid w:val="00473F8F"/>
    <w:pPr>
      <w:spacing w:before="100" w:beforeAutospacing="1" w:after="100" w:afterAutospacing="1"/>
      <w:jc w:val="left"/>
    </w:pPr>
  </w:style>
  <w:style w:type="paragraph" w:customStyle="1" w:styleId="razdel">
    <w:name w:val="razdel"/>
    <w:basedOn w:val="a"/>
    <w:rsid w:val="00473F8F"/>
    <w:pPr>
      <w:spacing w:before="100" w:beforeAutospacing="1" w:after="100" w:afterAutospacing="1"/>
      <w:jc w:val="left"/>
    </w:pPr>
    <w:rPr>
      <w:rFonts w:ascii="Calibri" w:hAnsi="Calibri"/>
      <w:lang w:val="en-US" w:eastAsia="en-US" w:bidi="en-US"/>
    </w:rPr>
  </w:style>
  <w:style w:type="paragraph" w:styleId="2e">
    <w:name w:val="Quote"/>
    <w:basedOn w:val="a"/>
    <w:next w:val="a"/>
    <w:link w:val="2f"/>
    <w:uiPriority w:val="29"/>
    <w:qFormat/>
    <w:rsid w:val="00473F8F"/>
    <w:pPr>
      <w:jc w:val="left"/>
    </w:pPr>
    <w:rPr>
      <w:rFonts w:ascii="Calibri" w:hAnsi="Calibri"/>
      <w:i/>
      <w:lang w:val="en-US" w:eastAsia="en-US" w:bidi="en-US"/>
    </w:rPr>
  </w:style>
  <w:style w:type="character" w:customStyle="1" w:styleId="2f">
    <w:name w:val="Цитата 2 Знак"/>
    <w:basedOn w:val="a0"/>
    <w:link w:val="2e"/>
    <w:uiPriority w:val="29"/>
    <w:rsid w:val="00473F8F"/>
    <w:rPr>
      <w:rFonts w:ascii="Calibri" w:eastAsia="Times New Roman" w:hAnsi="Calibri"/>
      <w:i/>
      <w:sz w:val="24"/>
      <w:szCs w:val="24"/>
      <w:lang w:val="en-US" w:bidi="en-US"/>
    </w:rPr>
  </w:style>
  <w:style w:type="paragraph" w:styleId="affff7">
    <w:name w:val="Intense Quote"/>
    <w:basedOn w:val="a"/>
    <w:next w:val="a"/>
    <w:link w:val="affff8"/>
    <w:uiPriority w:val="30"/>
    <w:qFormat/>
    <w:rsid w:val="00473F8F"/>
    <w:pPr>
      <w:ind w:left="720" w:right="720"/>
      <w:jc w:val="left"/>
    </w:pPr>
    <w:rPr>
      <w:rFonts w:ascii="Calibri" w:hAnsi="Calibri"/>
      <w:b/>
      <w:i/>
      <w:szCs w:val="22"/>
      <w:lang w:val="en-US" w:eastAsia="en-US" w:bidi="en-US"/>
    </w:rPr>
  </w:style>
  <w:style w:type="character" w:customStyle="1" w:styleId="affff8">
    <w:name w:val="Выделенная цитата Знак"/>
    <w:basedOn w:val="a0"/>
    <w:link w:val="affff7"/>
    <w:uiPriority w:val="30"/>
    <w:rsid w:val="00473F8F"/>
    <w:rPr>
      <w:rFonts w:ascii="Calibri" w:eastAsia="Times New Roman" w:hAnsi="Calibri"/>
      <w:b/>
      <w:i/>
      <w:sz w:val="24"/>
      <w:szCs w:val="22"/>
      <w:lang w:val="en-US" w:bidi="en-US"/>
    </w:rPr>
  </w:style>
  <w:style w:type="character" w:styleId="affff9">
    <w:name w:val="Subtle Emphasis"/>
    <w:uiPriority w:val="19"/>
    <w:qFormat/>
    <w:rsid w:val="00473F8F"/>
    <w:rPr>
      <w:i/>
      <w:color w:val="5A5A5A"/>
    </w:rPr>
  </w:style>
  <w:style w:type="character" w:styleId="affffa">
    <w:name w:val="Intense Emphasis"/>
    <w:basedOn w:val="a0"/>
    <w:uiPriority w:val="21"/>
    <w:qFormat/>
    <w:rsid w:val="00473F8F"/>
    <w:rPr>
      <w:b/>
      <w:i/>
      <w:sz w:val="24"/>
      <w:szCs w:val="24"/>
      <w:u w:val="single"/>
    </w:rPr>
  </w:style>
  <w:style w:type="character" w:styleId="affffb">
    <w:name w:val="Subtle Reference"/>
    <w:basedOn w:val="a0"/>
    <w:uiPriority w:val="31"/>
    <w:qFormat/>
    <w:rsid w:val="00473F8F"/>
    <w:rPr>
      <w:sz w:val="24"/>
      <w:szCs w:val="24"/>
      <w:u w:val="single"/>
    </w:rPr>
  </w:style>
  <w:style w:type="character" w:styleId="affffc">
    <w:name w:val="Intense Reference"/>
    <w:basedOn w:val="a0"/>
    <w:uiPriority w:val="32"/>
    <w:qFormat/>
    <w:rsid w:val="00473F8F"/>
    <w:rPr>
      <w:b/>
      <w:sz w:val="24"/>
      <w:u w:val="single"/>
    </w:rPr>
  </w:style>
  <w:style w:type="character" w:styleId="affffd">
    <w:name w:val="Book Title"/>
    <w:basedOn w:val="a0"/>
    <w:uiPriority w:val="33"/>
    <w:qFormat/>
    <w:rsid w:val="00473F8F"/>
    <w:rPr>
      <w:rFonts w:ascii="Cambria" w:eastAsia="Times New Roman" w:hAnsi="Cambria"/>
      <w:b/>
      <w:i/>
      <w:sz w:val="24"/>
      <w:szCs w:val="24"/>
    </w:rPr>
  </w:style>
  <w:style w:type="paragraph" w:customStyle="1" w:styleId="affffe">
    <w:name w:val="Содержимое таблицы"/>
    <w:basedOn w:val="a"/>
    <w:rsid w:val="00473F8F"/>
    <w:pPr>
      <w:suppressLineNumbers/>
      <w:spacing w:after="200" w:line="276" w:lineRule="auto"/>
      <w:jc w:val="left"/>
    </w:pPr>
    <w:rPr>
      <w:rFonts w:ascii="Calibri" w:eastAsia="Calibri" w:hAnsi="Calibri" w:cs="Calibri"/>
      <w:sz w:val="22"/>
      <w:szCs w:val="22"/>
      <w:lang w:eastAsia="ar-SA"/>
    </w:rPr>
  </w:style>
  <w:style w:type="character" w:customStyle="1" w:styleId="dash041e005f0431005f044b005f0447005f043d005f044b005f0439005f005fchar1char1">
    <w:name w:val="dash041e_005f0431_005f044b_005f0447_005f043d_005f044b_005f0439_005f_005fchar1__char1"/>
    <w:rsid w:val="00473F8F"/>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rsid w:val="00473F8F"/>
    <w:pPr>
      <w:jc w:val="left"/>
    </w:pPr>
  </w:style>
  <w:style w:type="paragraph" w:customStyle="1" w:styleId="ConsPlusNormal">
    <w:name w:val="ConsPlusNormal"/>
    <w:rsid w:val="00473F8F"/>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2f0">
    <w:name w:val="Без интервала2"/>
    <w:uiPriority w:val="99"/>
    <w:rsid w:val="005B5F64"/>
    <w:pPr>
      <w:ind w:firstLine="0"/>
      <w:jc w:val="left"/>
    </w:pPr>
    <w:rPr>
      <w:rFonts w:eastAsia="Calibri"/>
      <w:sz w:val="24"/>
      <w:szCs w:val="24"/>
      <w:lang w:eastAsia="ru-RU"/>
    </w:rPr>
  </w:style>
  <w:style w:type="paragraph" w:customStyle="1" w:styleId="c55">
    <w:name w:val="c55"/>
    <w:basedOn w:val="a"/>
    <w:rsid w:val="005B5F64"/>
    <w:pPr>
      <w:spacing w:before="76" w:after="76"/>
      <w:jc w:val="left"/>
    </w:pPr>
  </w:style>
  <w:style w:type="paragraph" w:customStyle="1" w:styleId="c45">
    <w:name w:val="c45"/>
    <w:basedOn w:val="a"/>
    <w:rsid w:val="005B5F64"/>
    <w:pPr>
      <w:spacing w:before="76" w:after="76"/>
      <w:jc w:val="left"/>
    </w:pPr>
  </w:style>
  <w:style w:type="paragraph" w:customStyle="1" w:styleId="c8">
    <w:name w:val="c8"/>
    <w:basedOn w:val="a"/>
    <w:rsid w:val="005B5F64"/>
    <w:pPr>
      <w:spacing w:before="76" w:after="76"/>
      <w:jc w:val="left"/>
    </w:pPr>
  </w:style>
  <w:style w:type="character" w:customStyle="1" w:styleId="c1">
    <w:name w:val="c1"/>
    <w:basedOn w:val="a0"/>
    <w:rsid w:val="005B5F64"/>
  </w:style>
  <w:style w:type="table" w:customStyle="1" w:styleId="2f1">
    <w:name w:val="Сетка таблицы2"/>
    <w:basedOn w:val="a1"/>
    <w:uiPriority w:val="59"/>
    <w:rsid w:val="00B848C1"/>
    <w:pPr>
      <w:ind w:firstLine="0"/>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7100965">
      <w:bodyDiv w:val="1"/>
      <w:marLeft w:val="0"/>
      <w:marRight w:val="0"/>
      <w:marTop w:val="0"/>
      <w:marBottom w:val="0"/>
      <w:divBdr>
        <w:top w:val="none" w:sz="0" w:space="0" w:color="auto"/>
        <w:left w:val="none" w:sz="0" w:space="0" w:color="auto"/>
        <w:bottom w:val="none" w:sz="0" w:space="0" w:color="auto"/>
        <w:right w:val="none" w:sz="0" w:space="0" w:color="auto"/>
      </w:divBdr>
    </w:div>
    <w:div w:id="200967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czBfCpiPQYE6uspWRjNbtR1ljIY=</DigestValue>
    </Reference>
    <Reference Type="http://www.w3.org/2000/09/xmldsig#Object" URI="#idOfficeObject">
      <DigestMethod Algorithm="http://www.w3.org/2000/09/xmldsig#sha1"/>
      <DigestValue>nbOuVejS+KXT8oKfieGGdbIARRc=</DigestValue>
    </Reference>
    <Reference Type="http://uri.etsi.org/01903#SignedProperties" URI="#idSignedProperties">
      <Transforms>
        <Transform Algorithm="http://www.w3.org/TR/2001/REC-xml-c14n-20010315"/>
      </Transforms>
      <DigestMethod Algorithm="http://www.w3.org/2000/09/xmldsig#sha1"/>
      <DigestValue>78cfR+SRkeicdCJnbkyWSdnvGtk=</DigestValue>
    </Reference>
  </SignedInfo>
  <SignatureValue>WiYbHYV1KN1/fYu7YVIlL9OQgaDP7ZjsMMIcVjcQ4l2eEPEF9eoahm5o7NKLfgOD5Yban7KxxoDm
bNxkNYIKeWwpPYF2QLf52eyYR7YR3UFeSlb2sqtGsPJnzO8HUYjPQvIojfFR0GsJ3HJ38xxFOYrr
/DSvdzJah9YtrPxVIRo=</SignatureValue>
  <KeyInfo>
    <X509Data>
      <X509Certificate>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UaFW/lM+RdI0sRAQm2rNQxGZKeA=</DigestValue>
      </Reference>
      <Reference URI="/word/fontTable.xml?ContentType=application/vnd.openxmlformats-officedocument.wordprocessingml.fontTable+xml">
        <DigestMethod Algorithm="http://www.w3.org/2000/09/xmldsig#sha1"/>
        <DigestValue>aP9MGPkAs4ecuUk6ok8x2VxxvZ8=</DigestValue>
      </Reference>
      <Reference URI="/word/numbering.xml?ContentType=application/vnd.openxmlformats-officedocument.wordprocessingml.numbering+xml">
        <DigestMethod Algorithm="http://www.w3.org/2000/09/xmldsig#sha1"/>
        <DigestValue>V6EzxKKhObf2kTUyI212n0l/vQ4=</DigestValue>
      </Reference>
      <Reference URI="/word/settings.xml?ContentType=application/vnd.openxmlformats-officedocument.wordprocessingml.settings+xml">
        <DigestMethod Algorithm="http://www.w3.org/2000/09/xmldsig#sha1"/>
        <DigestValue>PZy7fdECaai2//98JS4e7l8TZSw=</DigestValue>
      </Reference>
      <Reference URI="/word/styles.xml?ContentType=application/vnd.openxmlformats-officedocument.wordprocessingml.styles+xml">
        <DigestMethod Algorithm="http://www.w3.org/2000/09/xmldsig#sha1"/>
        <DigestValue>c11Is0iuCcZ+AbZZfBzab70ezlU=</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2kml8q5YMSjMiM5DAE/HnfdeDEU=</DigestValue>
      </Reference>
    </Manifest>
    <SignatureProperties>
      <SignatureProperty Id="idSignatureTime" Target="#idPackageSignature">
        <mdssi:SignatureTime xmlns:mdssi="http://schemas.openxmlformats.org/package/2006/digital-signature">
          <mdssi:Format>YYYY-MM-DDThh:mm:ssTZD</mdssi:Format>
          <mdssi:Value>2021-10-13T14:20:50Z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16.0.14430/23</OfficeVersion>
          <ApplicationVersion>16.0.14430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2021-10-13T14:20:50Z</xd:SigningTime>
          <xd:SigningCertificate>
            <xd:Cert>
              <xd:CertDigest>
                <DigestMethod Algorithm="http://www.w3.org/2000/09/xmldsig#sha1"/>
                <DigestValue>7PZKHmhTxq6jrnWvzIi3Oi5D+DQ=</DigestValue>
              </xd:CertDigest>
              <xd:IssuerSerial>
                <X509IssuerName>E=tnkutsenko@gmail.com, CN=Куценко Татьяна Николаевна, O=МБОУООШ №9, C=RU</X509IssuerName>
                <X509SerialNumber>15155883897230002164</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274</TotalTime>
  <Pages>16</Pages>
  <Words>5698</Words>
  <Characters>32481</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30</cp:revision>
  <cp:lastPrinted>2016-03-24T19:33:00Z</cp:lastPrinted>
  <dcterms:created xsi:type="dcterms:W3CDTF">2014-03-08T16:18:00Z</dcterms:created>
  <dcterms:modified xsi:type="dcterms:W3CDTF">2021-10-02T21:40:00Z</dcterms:modified>
</cp:coreProperties>
</file>