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6B" w:rsidRPr="003B6AAC" w:rsidRDefault="002C2A6B" w:rsidP="003B6A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D0" w:rsidRPr="003B6AAC" w:rsidRDefault="00505CD0" w:rsidP="003B6AAC">
      <w:pPr>
        <w:pStyle w:val="a3"/>
        <w:rPr>
          <w:sz w:val="28"/>
          <w:szCs w:val="28"/>
        </w:rPr>
      </w:pPr>
      <w:r w:rsidRPr="003B6AAC">
        <w:rPr>
          <w:sz w:val="28"/>
          <w:szCs w:val="28"/>
        </w:rPr>
        <w:t>Введено в действие                                          УТВЕРЖДЕНО</w:t>
      </w:r>
    </w:p>
    <w:p w:rsidR="00505CD0" w:rsidRPr="003B6AAC" w:rsidRDefault="00505CD0" w:rsidP="003B6AAC">
      <w:pPr>
        <w:pStyle w:val="a3"/>
        <w:rPr>
          <w:sz w:val="28"/>
          <w:szCs w:val="28"/>
        </w:rPr>
      </w:pPr>
      <w:r w:rsidRPr="003B6AAC">
        <w:rPr>
          <w:sz w:val="28"/>
          <w:szCs w:val="28"/>
        </w:rPr>
        <w:t xml:space="preserve">Приказом МБОУООШ №9                             на педагогическом совете </w:t>
      </w:r>
    </w:p>
    <w:p w:rsidR="00516777" w:rsidRDefault="00505CD0" w:rsidP="003B6AAC">
      <w:pPr>
        <w:pStyle w:val="a3"/>
        <w:rPr>
          <w:sz w:val="28"/>
          <w:szCs w:val="28"/>
        </w:rPr>
      </w:pPr>
      <w:proofErr w:type="gramStart"/>
      <w:r w:rsidRPr="003B6AAC">
        <w:rPr>
          <w:sz w:val="28"/>
          <w:szCs w:val="28"/>
        </w:rPr>
        <w:t>от  «</w:t>
      </w:r>
      <w:proofErr w:type="gramEnd"/>
      <w:r w:rsidRPr="003B6AAC">
        <w:rPr>
          <w:sz w:val="28"/>
          <w:szCs w:val="28"/>
        </w:rPr>
        <w:t>_3</w:t>
      </w:r>
      <w:r w:rsidR="00E9455E">
        <w:rPr>
          <w:sz w:val="28"/>
          <w:szCs w:val="28"/>
        </w:rPr>
        <w:t>1</w:t>
      </w:r>
      <w:r w:rsidRPr="003B6AAC">
        <w:rPr>
          <w:sz w:val="28"/>
          <w:szCs w:val="28"/>
        </w:rPr>
        <w:t>__»__08____20</w:t>
      </w:r>
      <w:r w:rsidR="00E9455E">
        <w:rPr>
          <w:sz w:val="28"/>
          <w:szCs w:val="28"/>
        </w:rPr>
        <w:t>20</w:t>
      </w:r>
      <w:r w:rsidRPr="003B6AAC">
        <w:rPr>
          <w:sz w:val="28"/>
          <w:szCs w:val="28"/>
        </w:rPr>
        <w:t xml:space="preserve"> г. №           </w:t>
      </w:r>
      <w:r w:rsidR="00E9455E">
        <w:rPr>
          <w:sz w:val="28"/>
          <w:szCs w:val="28"/>
        </w:rPr>
        <w:t xml:space="preserve">      </w:t>
      </w:r>
      <w:r w:rsidRPr="003B6AAC">
        <w:rPr>
          <w:sz w:val="28"/>
          <w:szCs w:val="28"/>
        </w:rPr>
        <w:t xml:space="preserve">     школы от «_3</w:t>
      </w:r>
      <w:r w:rsidR="00E9455E">
        <w:rPr>
          <w:sz w:val="28"/>
          <w:szCs w:val="28"/>
        </w:rPr>
        <w:t>1</w:t>
      </w:r>
      <w:r w:rsidRPr="003B6AAC">
        <w:rPr>
          <w:sz w:val="28"/>
          <w:szCs w:val="28"/>
        </w:rPr>
        <w:t>__»__08__20</w:t>
      </w:r>
      <w:r w:rsidR="00E9455E">
        <w:rPr>
          <w:sz w:val="28"/>
          <w:szCs w:val="28"/>
        </w:rPr>
        <w:t>20</w:t>
      </w:r>
      <w:bookmarkStart w:id="0" w:name="_GoBack"/>
      <w:bookmarkEnd w:id="0"/>
      <w:r w:rsidRPr="003B6AAC">
        <w:rPr>
          <w:sz w:val="28"/>
          <w:szCs w:val="28"/>
        </w:rPr>
        <w:t>г.</w:t>
      </w:r>
      <w:r w:rsidR="00516777">
        <w:rPr>
          <w:sz w:val="28"/>
          <w:szCs w:val="28"/>
        </w:rPr>
        <w:t xml:space="preserve"> </w:t>
      </w:r>
    </w:p>
    <w:p w:rsidR="00505CD0" w:rsidRPr="003B6AAC" w:rsidRDefault="00516777" w:rsidP="003B6A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 xml:space="preserve">Протокол </w:t>
      </w:r>
      <w:r w:rsidR="00505CD0" w:rsidRPr="003B6AAC">
        <w:rPr>
          <w:sz w:val="28"/>
          <w:szCs w:val="28"/>
        </w:rPr>
        <w:t xml:space="preserve"> №</w:t>
      </w:r>
      <w:proofErr w:type="gramEnd"/>
      <w:r w:rsidR="00505CD0" w:rsidRPr="003B6AAC">
        <w:rPr>
          <w:sz w:val="28"/>
          <w:szCs w:val="28"/>
        </w:rPr>
        <w:t xml:space="preserve"> 1</w:t>
      </w:r>
    </w:p>
    <w:p w:rsidR="00505CD0" w:rsidRPr="003B6AAC" w:rsidRDefault="00BC5CA2" w:rsidP="003B6A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05CD0" w:rsidRPr="003B6AAC">
        <w:rPr>
          <w:sz w:val="28"/>
          <w:szCs w:val="28"/>
        </w:rPr>
        <w:t>Председатель _____</w:t>
      </w:r>
      <w:proofErr w:type="spellStart"/>
      <w:r w:rsidR="00505CD0" w:rsidRPr="003B6AAC">
        <w:rPr>
          <w:sz w:val="28"/>
          <w:szCs w:val="28"/>
        </w:rPr>
        <w:t>Т.Н.Куценко</w:t>
      </w:r>
      <w:proofErr w:type="spellEnd"/>
    </w:p>
    <w:p w:rsidR="00505CD0" w:rsidRPr="003B6AAC" w:rsidRDefault="00505CD0" w:rsidP="003B6AAC">
      <w:pPr>
        <w:rPr>
          <w:sz w:val="28"/>
          <w:szCs w:val="28"/>
        </w:rPr>
      </w:pPr>
      <w:r w:rsidRPr="003B6AAC">
        <w:rPr>
          <w:sz w:val="28"/>
          <w:szCs w:val="28"/>
        </w:rPr>
        <w:t xml:space="preserve">                                   </w:t>
      </w:r>
    </w:p>
    <w:p w:rsidR="00505CD0" w:rsidRPr="003B6AAC" w:rsidRDefault="00505CD0" w:rsidP="003B6AAC">
      <w:pPr>
        <w:shd w:val="clear" w:color="auto" w:fill="FFFFFF"/>
        <w:autoSpaceDE w:val="0"/>
        <w:autoSpaceDN w:val="0"/>
        <w:adjustRightInd w:val="0"/>
        <w:ind w:right="245"/>
        <w:rPr>
          <w:rStyle w:val="c3"/>
          <w:bCs/>
          <w:color w:val="000000"/>
          <w:sz w:val="28"/>
          <w:szCs w:val="28"/>
        </w:rPr>
      </w:pPr>
    </w:p>
    <w:p w:rsidR="00505CD0" w:rsidRPr="00FF6F93" w:rsidRDefault="00505CD0" w:rsidP="003B6AAC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c3"/>
          <w:b/>
          <w:bCs/>
          <w:color w:val="000000"/>
          <w:sz w:val="28"/>
          <w:szCs w:val="28"/>
        </w:rPr>
      </w:pPr>
      <w:r w:rsidRPr="00FF6F93">
        <w:rPr>
          <w:rStyle w:val="c3"/>
          <w:b/>
          <w:bCs/>
          <w:color w:val="000000"/>
          <w:sz w:val="28"/>
          <w:szCs w:val="28"/>
        </w:rPr>
        <w:t>Положение</w:t>
      </w:r>
    </w:p>
    <w:p w:rsidR="002C2A6B" w:rsidRPr="007B5A20" w:rsidRDefault="00505CD0" w:rsidP="007B5A20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c3"/>
          <w:b/>
          <w:bCs/>
          <w:color w:val="000000"/>
          <w:sz w:val="28"/>
          <w:szCs w:val="28"/>
        </w:rPr>
      </w:pPr>
      <w:r w:rsidRPr="007B5A20">
        <w:rPr>
          <w:rStyle w:val="c3"/>
          <w:b/>
          <w:bCs/>
          <w:color w:val="000000"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 МБОУООШ №9</w:t>
      </w:r>
    </w:p>
    <w:p w:rsidR="00505CD0" w:rsidRPr="003B6AAC" w:rsidRDefault="00505CD0" w:rsidP="00FF6F93">
      <w:pPr>
        <w:shd w:val="clear" w:color="auto" w:fill="FFFFFF"/>
        <w:autoSpaceDE w:val="0"/>
        <w:autoSpaceDN w:val="0"/>
        <w:adjustRightInd w:val="0"/>
        <w:ind w:right="245"/>
        <w:rPr>
          <w:sz w:val="28"/>
          <w:szCs w:val="28"/>
        </w:rPr>
      </w:pPr>
    </w:p>
    <w:p w:rsidR="002C2A6B" w:rsidRPr="003B6AAC" w:rsidRDefault="002C2A6B" w:rsidP="003B6AA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sz w:val="28"/>
          <w:szCs w:val="28"/>
          <w:u w:val="single"/>
        </w:rPr>
      </w:pPr>
      <w:r w:rsidRPr="003B6AAC">
        <w:rPr>
          <w:b/>
          <w:bCs/>
          <w:color w:val="000000"/>
          <w:sz w:val="28"/>
          <w:szCs w:val="28"/>
          <w:u w:val="single"/>
        </w:rPr>
        <w:t>Общие положения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357" w:right="244"/>
        <w:rPr>
          <w:bCs/>
          <w:color w:val="000000"/>
          <w:sz w:val="28"/>
          <w:szCs w:val="28"/>
        </w:rPr>
      </w:pPr>
    </w:p>
    <w:p w:rsidR="003B6AAC" w:rsidRPr="003B6AAC" w:rsidRDefault="003B6AAC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Настоящее «Положение </w:t>
      </w:r>
      <w:proofErr w:type="gramStart"/>
      <w:r w:rsidRPr="003B6AAC">
        <w:rPr>
          <w:color w:val="000000"/>
          <w:sz w:val="28"/>
          <w:szCs w:val="28"/>
        </w:rPr>
        <w:t xml:space="preserve">о </w:t>
      </w:r>
      <w:r w:rsidRPr="003B6AAC">
        <w:rPr>
          <w:rStyle w:val="c3"/>
          <w:bCs/>
          <w:color w:val="000000"/>
          <w:sz w:val="28"/>
          <w:szCs w:val="28"/>
        </w:rPr>
        <w:t xml:space="preserve"> формах</w:t>
      </w:r>
      <w:proofErr w:type="gramEnd"/>
      <w:r w:rsidRPr="003B6AAC">
        <w:rPr>
          <w:rStyle w:val="c3"/>
          <w:bCs/>
          <w:color w:val="000000"/>
          <w:sz w:val="28"/>
          <w:szCs w:val="28"/>
        </w:rPr>
        <w:t>, периодичности и порядке текущего контроля успеваемости и промежуточной аттестации обучающихся МБОУООШ №9</w:t>
      </w:r>
      <w:r w:rsidRPr="003B6AAC">
        <w:rPr>
          <w:color w:val="000000"/>
          <w:sz w:val="28"/>
          <w:szCs w:val="28"/>
        </w:rPr>
        <w:t>» (далее - Положение) является локальным актом МБОУООШ №9</w:t>
      </w:r>
      <w:r w:rsidR="00FF6F93">
        <w:rPr>
          <w:color w:val="000000"/>
          <w:sz w:val="28"/>
          <w:szCs w:val="28"/>
        </w:rPr>
        <w:t xml:space="preserve"> </w:t>
      </w:r>
      <w:r w:rsidRPr="003B6AAC">
        <w:rPr>
          <w:color w:val="000000"/>
          <w:sz w:val="28"/>
          <w:szCs w:val="28"/>
        </w:rPr>
        <w:t xml:space="preserve"> ст</w:t>
      </w:r>
      <w:r w:rsidR="00215C28">
        <w:rPr>
          <w:color w:val="000000"/>
          <w:sz w:val="28"/>
          <w:szCs w:val="28"/>
        </w:rPr>
        <w:t>.</w:t>
      </w:r>
      <w:r w:rsidRPr="003B6AAC">
        <w:rPr>
          <w:color w:val="000000"/>
          <w:sz w:val="28"/>
          <w:szCs w:val="28"/>
        </w:rPr>
        <w:t xml:space="preserve"> Нефтяной, регулирующим порядок, периодичность, систему оценок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894EF6" w:rsidRDefault="002C2A6B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sz w:val="28"/>
          <w:szCs w:val="28"/>
        </w:rPr>
        <w:t>Настоящее Положение разработано в соответствии с</w:t>
      </w:r>
      <w:r w:rsidR="00894EF6">
        <w:rPr>
          <w:sz w:val="28"/>
          <w:szCs w:val="28"/>
        </w:rPr>
        <w:t>:</w:t>
      </w:r>
    </w:p>
    <w:p w:rsidR="00894EF6" w:rsidRDefault="002C2A6B" w:rsidP="00894EF6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right="29" w:firstLine="413"/>
        <w:jc w:val="both"/>
        <w:rPr>
          <w:sz w:val="28"/>
          <w:szCs w:val="28"/>
        </w:rPr>
      </w:pPr>
      <w:r w:rsidRPr="003B6AAC">
        <w:rPr>
          <w:sz w:val="28"/>
          <w:szCs w:val="28"/>
        </w:rPr>
        <w:t> </w:t>
      </w:r>
      <w:r w:rsidR="00894EF6" w:rsidRPr="003C67AD">
        <w:rPr>
          <w:sz w:val="28"/>
          <w:szCs w:val="28"/>
        </w:rPr>
        <w:t xml:space="preserve">Федеральным Законом от 29 декабря 2012 года №273-Ф3 «Об образовании в </w:t>
      </w:r>
    </w:p>
    <w:p w:rsidR="00894EF6" w:rsidRPr="003C67AD" w:rsidRDefault="00894EF6" w:rsidP="00894EF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423" w:right="29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Федерации»;</w:t>
      </w:r>
    </w:p>
    <w:p w:rsidR="00894EF6" w:rsidRDefault="00894EF6" w:rsidP="00894EF6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right="29" w:firstLine="413"/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Правилами осуществления мониторинга системы образования </w:t>
      </w:r>
    </w:p>
    <w:p w:rsidR="00894EF6" w:rsidRPr="003C67AD" w:rsidRDefault="00894EF6" w:rsidP="00894EF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423" w:right="29"/>
        <w:jc w:val="both"/>
        <w:rPr>
          <w:sz w:val="28"/>
          <w:szCs w:val="28"/>
        </w:rPr>
      </w:pPr>
      <w:r w:rsidRPr="003C67AD">
        <w:rPr>
          <w:sz w:val="28"/>
          <w:szCs w:val="28"/>
        </w:rPr>
        <w:t>(Постановление Правительства</w:t>
      </w:r>
      <w:r>
        <w:rPr>
          <w:sz w:val="28"/>
          <w:szCs w:val="28"/>
        </w:rPr>
        <w:t xml:space="preserve"> РФ от 5 августа 2013 г. № 662);</w:t>
      </w:r>
    </w:p>
    <w:p w:rsidR="00894EF6" w:rsidRDefault="00894EF6" w:rsidP="00894EF6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right="19" w:firstLine="413"/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Федеральными государственными образовательными стандартами </w:t>
      </w:r>
    </w:p>
    <w:p w:rsidR="00894EF6" w:rsidRPr="003C67AD" w:rsidRDefault="00894EF6" w:rsidP="00894EF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423" w:right="19"/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начального общего образования (Приказ </w:t>
      </w:r>
      <w:proofErr w:type="spellStart"/>
      <w:r w:rsidRPr="003C67AD">
        <w:rPr>
          <w:sz w:val="28"/>
          <w:szCs w:val="28"/>
        </w:rPr>
        <w:t>Минобрнауки</w:t>
      </w:r>
      <w:proofErr w:type="spellEnd"/>
      <w:r w:rsidRPr="003C67AD">
        <w:rPr>
          <w:sz w:val="28"/>
          <w:szCs w:val="28"/>
        </w:rPr>
        <w:t xml:space="preserve"> Российской Федерации от 6 октября 2009 г. </w:t>
      </w:r>
      <w:r w:rsidRPr="003C67AD">
        <w:rPr>
          <w:i/>
          <w:iCs/>
          <w:sz w:val="28"/>
          <w:szCs w:val="28"/>
        </w:rPr>
        <w:t xml:space="preserve">№ </w:t>
      </w:r>
      <w:r>
        <w:rPr>
          <w:sz w:val="28"/>
          <w:szCs w:val="28"/>
        </w:rPr>
        <w:t>373);</w:t>
      </w:r>
    </w:p>
    <w:p w:rsidR="00894EF6" w:rsidRDefault="00894EF6" w:rsidP="00894EF6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right="29" w:firstLine="413"/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Федеральными государственными образовательными стандартами основного </w:t>
      </w:r>
    </w:p>
    <w:p w:rsidR="00894EF6" w:rsidRPr="003C67AD" w:rsidRDefault="00894EF6" w:rsidP="00894EF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423" w:right="29"/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общего образования (Приказ </w:t>
      </w:r>
      <w:proofErr w:type="spellStart"/>
      <w:r w:rsidRPr="003C67AD">
        <w:rPr>
          <w:sz w:val="28"/>
          <w:szCs w:val="28"/>
        </w:rPr>
        <w:t>Минобрнауки</w:t>
      </w:r>
      <w:proofErr w:type="spellEnd"/>
      <w:r w:rsidRPr="003C67AD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>и от 17 декабря 2010 г. № 1897);</w:t>
      </w:r>
    </w:p>
    <w:p w:rsidR="00894EF6" w:rsidRDefault="00894EF6" w:rsidP="00894EF6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10" w:right="29" w:firstLine="413"/>
        <w:jc w:val="both"/>
        <w:rPr>
          <w:sz w:val="28"/>
          <w:szCs w:val="28"/>
        </w:rPr>
      </w:pPr>
      <w:r>
        <w:rPr>
          <w:sz w:val="28"/>
          <w:szCs w:val="28"/>
        </w:rPr>
        <w:t>СанПиН 2.4.2.2821-10 «</w:t>
      </w:r>
      <w:r w:rsidRPr="003C67AD">
        <w:rPr>
          <w:sz w:val="28"/>
          <w:szCs w:val="28"/>
        </w:rPr>
        <w:t xml:space="preserve">Санитарно-эпидемиологические требования к </w:t>
      </w:r>
    </w:p>
    <w:p w:rsidR="00894EF6" w:rsidRPr="003C67AD" w:rsidRDefault="00894EF6" w:rsidP="00894EF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423" w:right="29"/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условиям и организации обучения в </w:t>
      </w:r>
      <w:r>
        <w:rPr>
          <w:sz w:val="28"/>
          <w:szCs w:val="28"/>
        </w:rPr>
        <w:t>общеобразовательных учреждениях»</w:t>
      </w:r>
      <w:r w:rsidRPr="003C67AD">
        <w:rPr>
          <w:sz w:val="28"/>
          <w:szCs w:val="28"/>
        </w:rPr>
        <w:t>,</w:t>
      </w:r>
    </w:p>
    <w:p w:rsidR="002C2A6B" w:rsidRPr="00894EF6" w:rsidRDefault="00894EF6" w:rsidP="00894EF6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left="422"/>
        <w:rPr>
          <w:sz w:val="28"/>
          <w:szCs w:val="28"/>
        </w:rPr>
      </w:pPr>
      <w:r w:rsidRPr="003C67AD">
        <w:rPr>
          <w:sz w:val="28"/>
          <w:szCs w:val="28"/>
        </w:rPr>
        <w:t>Уставом Школы.</w:t>
      </w:r>
    </w:p>
    <w:p w:rsidR="00894EF6" w:rsidRDefault="00894EF6" w:rsidP="00894EF6">
      <w:pPr>
        <w:shd w:val="clear" w:color="auto" w:fill="FFFFFF"/>
        <w:tabs>
          <w:tab w:val="left" w:pos="950"/>
        </w:tabs>
        <w:ind w:left="10" w:right="19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C67AD">
        <w:rPr>
          <w:sz w:val="28"/>
          <w:szCs w:val="28"/>
        </w:rPr>
        <w:t>Положение определяет формы, периодичность</w:t>
      </w:r>
      <w:r>
        <w:rPr>
          <w:sz w:val="28"/>
          <w:szCs w:val="28"/>
        </w:rPr>
        <w:t xml:space="preserve"> и порядок текущего </w:t>
      </w:r>
    </w:p>
    <w:p w:rsidR="00894EF6" w:rsidRDefault="00894EF6" w:rsidP="00894EF6">
      <w:pPr>
        <w:shd w:val="clear" w:color="auto" w:fill="FFFFFF"/>
        <w:tabs>
          <w:tab w:val="left" w:pos="950"/>
        </w:tabs>
        <w:ind w:left="10" w:right="19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</w:t>
      </w:r>
      <w:r w:rsidRPr="003C67AD">
        <w:rPr>
          <w:sz w:val="28"/>
          <w:szCs w:val="28"/>
        </w:rPr>
        <w:t>успеваемости и промежуточной аттестации обучаю</w:t>
      </w:r>
      <w:r>
        <w:rPr>
          <w:sz w:val="28"/>
          <w:szCs w:val="28"/>
        </w:rPr>
        <w:t xml:space="preserve">щихся при </w:t>
      </w:r>
    </w:p>
    <w:p w:rsidR="00894EF6" w:rsidRDefault="00894EF6" w:rsidP="00894EF6">
      <w:pPr>
        <w:shd w:val="clear" w:color="auto" w:fill="FFFFFF"/>
        <w:tabs>
          <w:tab w:val="left" w:pos="950"/>
        </w:tabs>
        <w:ind w:left="10" w:right="19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освоении ими основных </w:t>
      </w:r>
      <w:r w:rsidRPr="003C67AD">
        <w:rPr>
          <w:sz w:val="28"/>
          <w:szCs w:val="28"/>
        </w:rPr>
        <w:t xml:space="preserve">общеобразовательных программ начального, </w:t>
      </w:r>
    </w:p>
    <w:p w:rsidR="00894EF6" w:rsidRDefault="00894EF6" w:rsidP="00894EF6">
      <w:pPr>
        <w:shd w:val="clear" w:color="auto" w:fill="FFFFFF"/>
        <w:tabs>
          <w:tab w:val="left" w:pos="950"/>
        </w:tabs>
        <w:ind w:left="10" w:right="19" w:firstLine="451"/>
        <w:jc w:val="both"/>
        <w:rPr>
          <w:sz w:val="28"/>
          <w:szCs w:val="28"/>
        </w:rPr>
      </w:pPr>
      <w:r w:rsidRPr="003C67AD">
        <w:rPr>
          <w:sz w:val="28"/>
          <w:szCs w:val="28"/>
        </w:rPr>
        <w:t>основного общего образования.</w:t>
      </w:r>
    </w:p>
    <w:p w:rsidR="00894EF6" w:rsidRDefault="00894EF6" w:rsidP="00894EF6">
      <w:pPr>
        <w:shd w:val="clear" w:color="auto" w:fill="FFFFFF"/>
        <w:tabs>
          <w:tab w:val="left" w:pos="950"/>
        </w:tabs>
        <w:ind w:left="10" w:right="19" w:firstLine="4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C67AD">
        <w:rPr>
          <w:sz w:val="28"/>
          <w:szCs w:val="28"/>
        </w:rPr>
        <w:t xml:space="preserve">Освоение образовательной программы, в том числе отдельной части или </w:t>
      </w:r>
    </w:p>
    <w:p w:rsidR="00894EF6" w:rsidRDefault="00894EF6" w:rsidP="00894EF6">
      <w:pPr>
        <w:shd w:val="clear" w:color="auto" w:fill="FFFFFF"/>
        <w:tabs>
          <w:tab w:val="left" w:pos="950"/>
        </w:tabs>
        <w:ind w:left="10" w:right="19" w:firstLine="451"/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всего объема учебного предмета, курса, дисциплины (модуля) образовательной </w:t>
      </w:r>
    </w:p>
    <w:p w:rsidR="00894EF6" w:rsidRDefault="00894EF6" w:rsidP="00894EF6">
      <w:pPr>
        <w:shd w:val="clear" w:color="auto" w:fill="FFFFFF"/>
        <w:tabs>
          <w:tab w:val="left" w:pos="950"/>
        </w:tabs>
        <w:ind w:left="10" w:right="19" w:firstLine="451"/>
        <w:jc w:val="both"/>
        <w:rPr>
          <w:sz w:val="28"/>
          <w:szCs w:val="28"/>
        </w:rPr>
      </w:pPr>
      <w:r w:rsidRPr="003C67AD">
        <w:rPr>
          <w:sz w:val="28"/>
          <w:szCs w:val="28"/>
        </w:rPr>
        <w:t xml:space="preserve">программы, сопровождается текущим контролем успеваемости и </w:t>
      </w:r>
    </w:p>
    <w:p w:rsidR="00894EF6" w:rsidRPr="00894EF6" w:rsidRDefault="00894EF6" w:rsidP="00894EF6">
      <w:pPr>
        <w:shd w:val="clear" w:color="auto" w:fill="FFFFFF"/>
        <w:tabs>
          <w:tab w:val="left" w:pos="950"/>
        </w:tabs>
        <w:ind w:left="10" w:right="19" w:firstLine="451"/>
        <w:jc w:val="both"/>
        <w:rPr>
          <w:sz w:val="28"/>
          <w:szCs w:val="28"/>
        </w:rPr>
      </w:pPr>
      <w:r w:rsidRPr="003C67AD">
        <w:rPr>
          <w:sz w:val="28"/>
          <w:szCs w:val="28"/>
        </w:rPr>
        <w:t>промежуточной аттестацией учащихся.</w:t>
      </w:r>
    </w:p>
    <w:p w:rsidR="00894EF6" w:rsidRDefault="00894EF6" w:rsidP="00894EF6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1.5. </w:t>
      </w:r>
      <w:r w:rsidR="002C2A6B" w:rsidRPr="00894EF6">
        <w:rPr>
          <w:color w:val="000000"/>
          <w:sz w:val="28"/>
          <w:szCs w:val="28"/>
          <w:u w:val="single"/>
        </w:rPr>
        <w:t>Промежуточная аттестация</w:t>
      </w:r>
      <w:r w:rsidR="002C2A6B" w:rsidRPr="00894EF6">
        <w:rPr>
          <w:color w:val="000000"/>
          <w:sz w:val="28"/>
          <w:szCs w:val="28"/>
        </w:rPr>
        <w:t xml:space="preserve"> – это любой вид аттестации обучающихся во </w:t>
      </w:r>
    </w:p>
    <w:p w:rsidR="00894EF6" w:rsidRDefault="00894EF6" w:rsidP="00894EF6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C2A6B" w:rsidRPr="00894EF6">
        <w:rPr>
          <w:color w:val="000000"/>
          <w:sz w:val="28"/>
          <w:szCs w:val="28"/>
        </w:rPr>
        <w:t xml:space="preserve">всех классах, кроме государственной итоговой аттестации, проводимой в </w:t>
      </w:r>
    </w:p>
    <w:p w:rsidR="002C2A6B" w:rsidRPr="00894EF6" w:rsidRDefault="00894EF6" w:rsidP="00894EF6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C2A6B" w:rsidRPr="00894EF6">
        <w:rPr>
          <w:color w:val="000000"/>
          <w:sz w:val="28"/>
          <w:szCs w:val="28"/>
        </w:rPr>
        <w:t>выпускных классах.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 w:firstLine="624"/>
        <w:jc w:val="both"/>
        <w:rPr>
          <w:sz w:val="28"/>
          <w:szCs w:val="28"/>
        </w:rPr>
      </w:pPr>
      <w:r w:rsidRPr="003B6AAC">
        <w:rPr>
          <w:sz w:val="28"/>
          <w:szCs w:val="28"/>
        </w:rPr>
        <w:lastRenderedPageBreak/>
        <w:t>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2C2A6B" w:rsidRPr="00475BC5" w:rsidRDefault="00894EF6" w:rsidP="00894EF6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sz w:val="28"/>
          <w:szCs w:val="28"/>
          <w:u w:val="single"/>
        </w:rPr>
      </w:pPr>
      <w:r w:rsidRPr="00894EF6">
        <w:rPr>
          <w:color w:val="000000"/>
          <w:sz w:val="28"/>
          <w:szCs w:val="28"/>
        </w:rPr>
        <w:t xml:space="preserve"> 1.6.</w:t>
      </w:r>
      <w:r>
        <w:rPr>
          <w:color w:val="000000"/>
          <w:sz w:val="28"/>
          <w:szCs w:val="28"/>
          <w:u w:val="single"/>
        </w:rPr>
        <w:t xml:space="preserve"> </w:t>
      </w:r>
      <w:r w:rsidR="002C2A6B" w:rsidRPr="00475BC5">
        <w:rPr>
          <w:color w:val="000000"/>
          <w:sz w:val="28"/>
          <w:szCs w:val="28"/>
          <w:u w:val="single"/>
        </w:rPr>
        <w:t xml:space="preserve">Целью </w:t>
      </w:r>
      <w:r w:rsidR="00FF6F93" w:rsidRPr="00475BC5">
        <w:rPr>
          <w:color w:val="000000"/>
          <w:sz w:val="28"/>
          <w:szCs w:val="28"/>
          <w:u w:val="single"/>
        </w:rPr>
        <w:t>промежуточной</w:t>
      </w:r>
      <w:r w:rsidR="00283FD5" w:rsidRPr="00475BC5">
        <w:rPr>
          <w:color w:val="000000"/>
          <w:sz w:val="28"/>
          <w:szCs w:val="28"/>
          <w:u w:val="single"/>
        </w:rPr>
        <w:t xml:space="preserve"> </w:t>
      </w:r>
      <w:r w:rsidR="002C2A6B" w:rsidRPr="00475BC5">
        <w:rPr>
          <w:color w:val="000000"/>
          <w:sz w:val="28"/>
          <w:szCs w:val="28"/>
          <w:u w:val="single"/>
        </w:rPr>
        <w:t>аттестации являются: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  <w:sz w:val="28"/>
          <w:szCs w:val="28"/>
        </w:rPr>
      </w:pPr>
      <w:r w:rsidRPr="003B6AAC">
        <w:rPr>
          <w:color w:val="000000"/>
          <w:sz w:val="28"/>
          <w:szCs w:val="28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color w:val="000000"/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Установление фактического уровня </w:t>
      </w:r>
      <w:proofErr w:type="gramStart"/>
      <w:r w:rsidRPr="003B6AAC">
        <w:rPr>
          <w:color w:val="000000"/>
          <w:sz w:val="28"/>
          <w:szCs w:val="28"/>
        </w:rPr>
        <w:t>теоретических знаний</w:t>
      </w:r>
      <w:proofErr w:type="gramEnd"/>
      <w:r w:rsidRPr="003B6AAC">
        <w:rPr>
          <w:color w:val="000000"/>
          <w:sz w:val="28"/>
          <w:szCs w:val="28"/>
        </w:rPr>
        <w:t xml:space="preserve"> обучающихся по предметам учебного плана, их практических умений и навыков;</w:t>
      </w:r>
    </w:p>
    <w:p w:rsidR="002C2A6B" w:rsidRPr="003B6AAC" w:rsidRDefault="00FF6F93" w:rsidP="003B6AAC">
      <w:pPr>
        <w:pStyle w:val="a3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C2A6B" w:rsidRPr="003B6AAC">
        <w:rPr>
          <w:color w:val="000000"/>
          <w:sz w:val="28"/>
          <w:szCs w:val="28"/>
        </w:rPr>
        <w:t xml:space="preserve">Соотнесение этого уровня с требованиями государственного </w:t>
      </w:r>
      <w:proofErr w:type="gramStart"/>
      <w:r w:rsidR="002C2A6B" w:rsidRPr="003B6AAC">
        <w:rPr>
          <w:color w:val="000000"/>
          <w:sz w:val="28"/>
          <w:szCs w:val="28"/>
        </w:rPr>
        <w:t xml:space="preserve">образовательного </w:t>
      </w:r>
      <w:r>
        <w:rPr>
          <w:color w:val="000000"/>
          <w:sz w:val="28"/>
          <w:szCs w:val="28"/>
        </w:rPr>
        <w:t xml:space="preserve"> </w:t>
      </w:r>
      <w:r w:rsidR="002C2A6B" w:rsidRPr="003B6AAC">
        <w:rPr>
          <w:color w:val="000000"/>
          <w:sz w:val="28"/>
          <w:szCs w:val="28"/>
        </w:rPr>
        <w:t>стандарта</w:t>
      </w:r>
      <w:proofErr w:type="gramEnd"/>
      <w:r w:rsidR="002C2A6B" w:rsidRPr="003B6AAC">
        <w:rPr>
          <w:color w:val="000000"/>
          <w:sz w:val="28"/>
          <w:szCs w:val="28"/>
        </w:rPr>
        <w:t>;</w:t>
      </w:r>
      <w:r w:rsidR="002C2A6B" w:rsidRPr="003B6AAC">
        <w:rPr>
          <w:sz w:val="28"/>
          <w:szCs w:val="28"/>
        </w:rPr>
        <w:t xml:space="preserve"> Контроль выполнения учебных программ и календарно- тематического графика изучения учебных предметов.</w:t>
      </w:r>
    </w:p>
    <w:p w:rsidR="002C2A6B" w:rsidRPr="003B6AAC" w:rsidRDefault="00894EF6" w:rsidP="00894EF6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1.7. </w:t>
      </w:r>
      <w:r w:rsidR="002C2A6B" w:rsidRPr="003B6AAC">
        <w:rPr>
          <w:color w:val="000000"/>
          <w:sz w:val="28"/>
          <w:szCs w:val="28"/>
        </w:rPr>
        <w:t>Промежуточная аттестация в МБОУООШ №9 подразделяется на: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  <w:u w:val="single"/>
        </w:rPr>
        <w:t>годовую аттестацию</w:t>
      </w:r>
      <w:r w:rsidRPr="003B6AAC">
        <w:rPr>
          <w:color w:val="000000"/>
          <w:sz w:val="28"/>
          <w:szCs w:val="28"/>
        </w:rPr>
        <w:t xml:space="preserve"> – оценку качества усвоения обучающихся всего объёма содержания учебного предмета за учебный год;</w:t>
      </w:r>
    </w:p>
    <w:p w:rsidR="002C2A6B" w:rsidRPr="003B6AAC" w:rsidRDefault="00475BC5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четвертную</w:t>
      </w:r>
      <w:r w:rsidR="002C2A6B" w:rsidRPr="003B6AAC">
        <w:rPr>
          <w:sz w:val="28"/>
          <w:szCs w:val="28"/>
          <w:u w:val="single"/>
        </w:rPr>
        <w:t xml:space="preserve"> и полугодовую аттестацию</w:t>
      </w:r>
      <w:r w:rsidR="002C2A6B" w:rsidRPr="003B6AAC">
        <w:rPr>
          <w:sz w:val="28"/>
          <w:szCs w:val="28"/>
        </w:rPr>
        <w:t xml:space="preserve"> – оценка качества усвоения обучающимися содержания какой-либо части (частей) темы (тем) конкретного учебного предмета по итогам учебного периода (</w:t>
      </w:r>
      <w:r>
        <w:rPr>
          <w:sz w:val="28"/>
          <w:szCs w:val="28"/>
        </w:rPr>
        <w:t>четверти</w:t>
      </w:r>
      <w:r w:rsidR="00283FD5" w:rsidRPr="003B6AAC">
        <w:rPr>
          <w:sz w:val="28"/>
          <w:szCs w:val="28"/>
        </w:rPr>
        <w:t>, полугодия</w:t>
      </w:r>
      <w:r w:rsidR="002C2A6B" w:rsidRPr="003B6AAC">
        <w:rPr>
          <w:sz w:val="28"/>
          <w:szCs w:val="28"/>
        </w:rPr>
        <w:t>) на основании текущей аттестации;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 w:rsidRPr="003B6AAC">
        <w:rPr>
          <w:sz w:val="28"/>
          <w:szCs w:val="28"/>
          <w:u w:val="single"/>
        </w:rPr>
        <w:t xml:space="preserve">текущую </w:t>
      </w:r>
      <w:proofErr w:type="gramStart"/>
      <w:r w:rsidRPr="003B6AAC">
        <w:rPr>
          <w:sz w:val="28"/>
          <w:szCs w:val="28"/>
          <w:u w:val="single"/>
        </w:rPr>
        <w:t>аттестацию</w:t>
      </w:r>
      <w:r w:rsidRPr="003B6AAC">
        <w:rPr>
          <w:sz w:val="28"/>
          <w:szCs w:val="28"/>
        </w:rPr>
        <w:t xml:space="preserve">  -</w:t>
      </w:r>
      <w:proofErr w:type="gramEnd"/>
      <w:r w:rsidRPr="003B6AAC">
        <w:rPr>
          <w:sz w:val="28"/>
          <w:szCs w:val="28"/>
        </w:rPr>
        <w:t xml:space="preserve">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894EF6" w:rsidRDefault="00894EF6" w:rsidP="00894EF6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1.8. </w:t>
      </w:r>
      <w:r w:rsidR="002C2A6B" w:rsidRPr="003B6AAC">
        <w:rPr>
          <w:sz w:val="28"/>
          <w:szCs w:val="28"/>
        </w:rPr>
        <w:t xml:space="preserve">Формами контроля качества усвоения содержания учебных программ </w:t>
      </w:r>
    </w:p>
    <w:p w:rsidR="002C2A6B" w:rsidRPr="003B6AAC" w:rsidRDefault="00894EF6" w:rsidP="00894EF6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2A6B" w:rsidRPr="003B6AAC">
        <w:rPr>
          <w:sz w:val="28"/>
          <w:szCs w:val="28"/>
        </w:rPr>
        <w:t>обучающихся являются: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  <w:u w:val="single"/>
        </w:rPr>
      </w:pPr>
      <w:r w:rsidRPr="003B6AAC">
        <w:rPr>
          <w:sz w:val="28"/>
          <w:szCs w:val="28"/>
          <w:u w:val="single"/>
        </w:rPr>
        <w:t>Формы письменной проверки: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 w:rsidRPr="003B6AAC">
        <w:rPr>
          <w:sz w:val="28"/>
          <w:szCs w:val="28"/>
          <w:u w:val="single"/>
        </w:rPr>
        <w:t xml:space="preserve"> письменная проверка</w:t>
      </w:r>
      <w:r w:rsidRPr="003B6AAC">
        <w:rPr>
          <w:sz w:val="28"/>
          <w:szCs w:val="28"/>
        </w:rPr>
        <w:t xml:space="preserve">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3B6AAC">
        <w:rPr>
          <w:sz w:val="28"/>
          <w:szCs w:val="28"/>
        </w:rPr>
        <w:t>отчёты  о</w:t>
      </w:r>
      <w:proofErr w:type="gramEnd"/>
      <w:r w:rsidRPr="003B6AAC">
        <w:rPr>
          <w:sz w:val="28"/>
          <w:szCs w:val="28"/>
        </w:rPr>
        <w:t xml:space="preserve"> наблюдениях; письменные ответы на вопросы теста; сочинения, изложения, диктанты, рефераты и другое.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  <w:u w:val="single"/>
        </w:rPr>
      </w:pPr>
      <w:r w:rsidRPr="003B6AAC">
        <w:rPr>
          <w:sz w:val="28"/>
          <w:szCs w:val="28"/>
          <w:u w:val="single"/>
        </w:rPr>
        <w:t>Формы устной проверки: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 w:rsidRPr="003B6AAC">
        <w:rPr>
          <w:sz w:val="28"/>
          <w:szCs w:val="28"/>
          <w:u w:val="single"/>
        </w:rPr>
        <w:t>устная проверка</w:t>
      </w:r>
      <w:r w:rsidRPr="003B6AAC">
        <w:rPr>
          <w:sz w:val="28"/>
          <w:szCs w:val="28"/>
        </w:rPr>
        <w:t xml:space="preserve"> – это устный ответ обучающегося на один или систему вопросов в форме рассказа, беседы, собеседования, зачет и другое (применима для обучающихся надомного обучения, обучающихся по адаптированной образовательной программе для учащихся с умственной отсталостью)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 w:rsidRPr="003B6AAC">
        <w:rPr>
          <w:sz w:val="28"/>
          <w:szCs w:val="28"/>
          <w:u w:val="single"/>
        </w:rPr>
        <w:t>Комбинированная проверка</w:t>
      </w:r>
      <w:r w:rsidRPr="003B6AAC">
        <w:rPr>
          <w:sz w:val="28"/>
          <w:szCs w:val="28"/>
        </w:rPr>
        <w:t xml:space="preserve"> предполагает сочетание письменных и устных форм проверок.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 w:rsidRPr="003B6AAC">
        <w:rPr>
          <w:sz w:val="28"/>
          <w:szCs w:val="28"/>
        </w:rPr>
        <w:t xml:space="preserve">При проведении контроля качества освоения содержания </w:t>
      </w:r>
      <w:proofErr w:type="gramStart"/>
      <w:r w:rsidRPr="003B6AAC">
        <w:rPr>
          <w:sz w:val="28"/>
          <w:szCs w:val="28"/>
        </w:rPr>
        <w:t>учебных программ</w:t>
      </w:r>
      <w:proofErr w:type="gramEnd"/>
      <w:r w:rsidRPr="003B6AAC">
        <w:rPr>
          <w:sz w:val="28"/>
          <w:szCs w:val="28"/>
        </w:rPr>
        <w:t xml:space="preserve"> обучающихся могут использоваться информационно – коммуникационные технологии.</w:t>
      </w:r>
    </w:p>
    <w:p w:rsidR="002C2A6B" w:rsidRPr="00116B41" w:rsidRDefault="00475BC5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C2A6B" w:rsidRPr="003B6AAC">
        <w:rPr>
          <w:color w:val="000000"/>
          <w:sz w:val="28"/>
          <w:szCs w:val="28"/>
        </w:rPr>
        <w:t>МБОУООШ №</w:t>
      </w:r>
      <w:proofErr w:type="gramStart"/>
      <w:r w:rsidR="002C2A6B" w:rsidRPr="003B6AAC">
        <w:rPr>
          <w:color w:val="000000"/>
          <w:sz w:val="28"/>
          <w:szCs w:val="28"/>
        </w:rPr>
        <w:t>9  при</w:t>
      </w:r>
      <w:proofErr w:type="gramEnd"/>
      <w:r w:rsidR="002C2A6B" w:rsidRPr="003B6AAC">
        <w:rPr>
          <w:color w:val="000000"/>
          <w:sz w:val="28"/>
          <w:szCs w:val="28"/>
        </w:rPr>
        <w:t xml:space="preserve"> промежуточной аттестации обучающихся применя</w:t>
      </w:r>
      <w:r w:rsidR="00FF6F93">
        <w:rPr>
          <w:color w:val="000000"/>
          <w:sz w:val="28"/>
          <w:szCs w:val="28"/>
        </w:rPr>
        <w:t>ю</w:t>
      </w:r>
      <w:r w:rsidR="002C2A6B" w:rsidRPr="003B6AAC">
        <w:rPr>
          <w:color w:val="000000"/>
          <w:sz w:val="28"/>
          <w:szCs w:val="28"/>
        </w:rPr>
        <w:t xml:space="preserve">тся следующие формы оценивания: пятибалльная система оценивания в виде отметки во 2-9 классах, или словесного (оценочного) суждения в 1-9 классах. </w:t>
      </w:r>
      <w:r>
        <w:rPr>
          <w:color w:val="000000"/>
          <w:sz w:val="28"/>
          <w:szCs w:val="28"/>
        </w:rPr>
        <w:t xml:space="preserve">В первом классе балльное оценивание </w:t>
      </w:r>
      <w:proofErr w:type="gramStart"/>
      <w:r>
        <w:rPr>
          <w:color w:val="000000"/>
          <w:sz w:val="28"/>
          <w:szCs w:val="28"/>
        </w:rPr>
        <w:t>знаний</w:t>
      </w:r>
      <w:proofErr w:type="gramEnd"/>
      <w:r>
        <w:rPr>
          <w:color w:val="000000"/>
          <w:sz w:val="28"/>
          <w:szCs w:val="28"/>
        </w:rPr>
        <w:t xml:space="preserve"> обучающихся не проводится.</w:t>
      </w:r>
      <w:r w:rsidR="00116B41">
        <w:rPr>
          <w:color w:val="000000"/>
          <w:sz w:val="28"/>
          <w:szCs w:val="28"/>
        </w:rPr>
        <w:t xml:space="preserve"> Предметы ОРКСЭ в 4 классе, ОДНКНР в 5 классе как логическое продолжение ОРКСЭ 4-го класса, родной язык (русский), литературное чтение на родном языке (русском) не оцениваются. </w:t>
      </w:r>
    </w:p>
    <w:p w:rsidR="00116B41" w:rsidRPr="003B6AAC" w:rsidRDefault="00116B41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Предметы 1 часа (</w:t>
      </w:r>
      <w:r w:rsidR="00E9455E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 xml:space="preserve">, </w:t>
      </w:r>
      <w:proofErr w:type="spellStart"/>
      <w:r w:rsidR="00E9455E">
        <w:rPr>
          <w:color w:val="000000"/>
          <w:sz w:val="28"/>
          <w:szCs w:val="28"/>
        </w:rPr>
        <w:t>кубановедение</w:t>
      </w:r>
      <w:proofErr w:type="spellEnd"/>
      <w:r w:rsidR="00E9455E">
        <w:rPr>
          <w:color w:val="000000"/>
          <w:sz w:val="28"/>
          <w:szCs w:val="28"/>
        </w:rPr>
        <w:t>) оцениваются по полугодиям.</w:t>
      </w:r>
    </w:p>
    <w:p w:rsidR="002C2A6B" w:rsidRPr="003B6AAC" w:rsidRDefault="002C2A6B" w:rsidP="003B6AA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sz w:val="28"/>
          <w:szCs w:val="28"/>
          <w:u w:val="single"/>
        </w:rPr>
      </w:pPr>
      <w:r w:rsidRPr="003B6AAC">
        <w:rPr>
          <w:b/>
          <w:bCs/>
          <w:color w:val="000000"/>
          <w:sz w:val="28"/>
          <w:szCs w:val="28"/>
          <w:u w:val="single"/>
        </w:rPr>
        <w:t>Содержание, формы и порядок проведения текущего контроля успеваемости обучающихся</w:t>
      </w:r>
    </w:p>
    <w:p w:rsidR="002C2A6B" w:rsidRPr="003B6AAC" w:rsidRDefault="002C2A6B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Текущий контроль успеваемости обучающихся проводится в течение учебного периода (</w:t>
      </w:r>
      <w:r w:rsidR="00475BC5">
        <w:rPr>
          <w:color w:val="000000"/>
          <w:sz w:val="28"/>
          <w:szCs w:val="28"/>
        </w:rPr>
        <w:t>четверти</w:t>
      </w:r>
      <w:r w:rsidRPr="003B6AAC">
        <w:rPr>
          <w:color w:val="000000"/>
          <w:sz w:val="28"/>
          <w:szCs w:val="28"/>
        </w:rPr>
        <w:t xml:space="preserve">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3B6AAC">
        <w:rPr>
          <w:color w:val="000000"/>
          <w:sz w:val="28"/>
          <w:szCs w:val="28"/>
        </w:rPr>
        <w:t>деятельностно</w:t>
      </w:r>
      <w:proofErr w:type="spellEnd"/>
      <w:r w:rsidRPr="003B6AAC">
        <w:rPr>
          <w:color w:val="000000"/>
          <w:sz w:val="28"/>
          <w:szCs w:val="28"/>
        </w:rPr>
        <w:t>-коммуникативных умений, ценностных ориентаций.</w:t>
      </w:r>
    </w:p>
    <w:p w:rsidR="002C2A6B" w:rsidRPr="003B6AAC" w:rsidRDefault="002C2A6B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программах учителя.</w:t>
      </w:r>
    </w:p>
    <w:p w:rsidR="00894EF6" w:rsidRDefault="002C2A6B" w:rsidP="003B6AAC">
      <w:pPr>
        <w:shd w:val="clear" w:color="auto" w:fill="FFFFFF"/>
        <w:autoSpaceDE w:val="0"/>
        <w:autoSpaceDN w:val="0"/>
        <w:adjustRightInd w:val="0"/>
        <w:ind w:left="840" w:right="245"/>
        <w:jc w:val="both"/>
        <w:rPr>
          <w:color w:val="000000"/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Формы </w:t>
      </w:r>
      <w:r w:rsidR="00894EF6">
        <w:rPr>
          <w:color w:val="000000"/>
          <w:sz w:val="28"/>
          <w:szCs w:val="28"/>
        </w:rPr>
        <w:t>текущего контроля успеваемости:</w:t>
      </w:r>
    </w:p>
    <w:p w:rsidR="00894EF6" w:rsidRPr="003C67AD" w:rsidRDefault="00894EF6" w:rsidP="00894EF6">
      <w:pPr>
        <w:shd w:val="clear" w:color="auto" w:fill="FFFFFF"/>
        <w:ind w:left="864" w:right="5914"/>
        <w:rPr>
          <w:sz w:val="28"/>
          <w:szCs w:val="28"/>
        </w:rPr>
      </w:pPr>
      <w:r w:rsidRPr="003C67AD">
        <w:rPr>
          <w:sz w:val="28"/>
          <w:szCs w:val="28"/>
        </w:rPr>
        <w:t xml:space="preserve">устный </w:t>
      </w:r>
      <w:proofErr w:type="gramStart"/>
      <w:r w:rsidRPr="003C67AD">
        <w:rPr>
          <w:sz w:val="28"/>
          <w:szCs w:val="28"/>
        </w:rPr>
        <w:t xml:space="preserve">опрос; </w:t>
      </w:r>
      <w:r w:rsidRPr="003C67AD">
        <w:rPr>
          <w:i/>
          <w:iCs/>
          <w:spacing w:val="-2"/>
          <w:sz w:val="28"/>
          <w:szCs w:val="28"/>
        </w:rPr>
        <w:t xml:space="preserve">  </w:t>
      </w:r>
      <w:proofErr w:type="gramEnd"/>
      <w:r w:rsidRPr="003C67AD">
        <w:rPr>
          <w:i/>
          <w:iCs/>
          <w:spacing w:val="-2"/>
          <w:sz w:val="28"/>
          <w:szCs w:val="28"/>
        </w:rPr>
        <w:t xml:space="preserve">  </w:t>
      </w:r>
      <w:r w:rsidRPr="003C67AD">
        <w:rPr>
          <w:spacing w:val="-2"/>
          <w:sz w:val="28"/>
          <w:szCs w:val="28"/>
        </w:rPr>
        <w:t xml:space="preserve">контрольная работа; </w:t>
      </w:r>
      <w:r w:rsidRPr="003C67AD">
        <w:rPr>
          <w:i/>
          <w:iCs/>
          <w:sz w:val="28"/>
          <w:szCs w:val="28"/>
        </w:rPr>
        <w:t xml:space="preserve">   </w:t>
      </w:r>
      <w:r w:rsidRPr="003C67AD">
        <w:rPr>
          <w:sz w:val="28"/>
          <w:szCs w:val="28"/>
        </w:rPr>
        <w:t>диктант;</w:t>
      </w:r>
    </w:p>
    <w:p w:rsidR="00894EF6" w:rsidRPr="003C67AD" w:rsidRDefault="00894EF6" w:rsidP="00894EF6">
      <w:pPr>
        <w:shd w:val="clear" w:color="auto" w:fill="FFFFFF"/>
        <w:ind w:left="874"/>
        <w:rPr>
          <w:sz w:val="28"/>
          <w:szCs w:val="28"/>
        </w:rPr>
      </w:pPr>
      <w:r w:rsidRPr="003C67AD">
        <w:rPr>
          <w:spacing w:val="-1"/>
          <w:sz w:val="28"/>
          <w:szCs w:val="28"/>
        </w:rPr>
        <w:t>сочинение(изложение);</w:t>
      </w:r>
    </w:p>
    <w:p w:rsidR="00190767" w:rsidRDefault="00E9455E" w:rsidP="00894EF6">
      <w:pPr>
        <w:shd w:val="clear" w:color="auto" w:fill="FFFFFF"/>
        <w:ind w:left="835"/>
        <w:rPr>
          <w:i/>
          <w:iCs/>
          <w:sz w:val="28"/>
          <w:szCs w:val="28"/>
        </w:rPr>
      </w:pPr>
      <w:r>
        <w:rPr>
          <w:spacing w:val="-1"/>
          <w:sz w:val="28"/>
          <w:szCs w:val="28"/>
        </w:rPr>
        <w:t xml:space="preserve">тестирование </w:t>
      </w:r>
      <w:r w:rsidR="00894EF6" w:rsidRPr="003C67AD">
        <w:rPr>
          <w:spacing w:val="-1"/>
          <w:sz w:val="28"/>
          <w:szCs w:val="28"/>
        </w:rPr>
        <w:t>(в      том      числе      с      использованием      информационно-</w:t>
      </w:r>
      <w:r w:rsidR="00894EF6" w:rsidRPr="003C67AD">
        <w:rPr>
          <w:sz w:val="28"/>
          <w:szCs w:val="28"/>
        </w:rPr>
        <w:t xml:space="preserve">телекоммуникационных технологий); </w:t>
      </w:r>
    </w:p>
    <w:p w:rsidR="00190767" w:rsidRDefault="00894EF6" w:rsidP="00894EF6">
      <w:pPr>
        <w:shd w:val="clear" w:color="auto" w:fill="FFFFFF"/>
        <w:ind w:left="835"/>
        <w:rPr>
          <w:i/>
          <w:iCs/>
          <w:smallCaps/>
          <w:sz w:val="28"/>
          <w:szCs w:val="28"/>
        </w:rPr>
      </w:pPr>
      <w:r w:rsidRPr="003C67AD">
        <w:rPr>
          <w:i/>
          <w:iCs/>
          <w:sz w:val="28"/>
          <w:szCs w:val="28"/>
        </w:rPr>
        <w:t xml:space="preserve"> </w:t>
      </w:r>
      <w:r w:rsidRPr="003C67AD">
        <w:rPr>
          <w:sz w:val="28"/>
          <w:szCs w:val="28"/>
        </w:rPr>
        <w:t xml:space="preserve">самостоятельная работа; </w:t>
      </w:r>
    </w:p>
    <w:p w:rsidR="00894EF6" w:rsidRPr="003C67AD" w:rsidRDefault="00894EF6" w:rsidP="00894EF6">
      <w:pPr>
        <w:shd w:val="clear" w:color="auto" w:fill="FFFFFF"/>
        <w:ind w:left="835"/>
        <w:rPr>
          <w:sz w:val="28"/>
          <w:szCs w:val="28"/>
        </w:rPr>
      </w:pPr>
      <w:r w:rsidRPr="003C67AD">
        <w:rPr>
          <w:i/>
          <w:iCs/>
          <w:smallCaps/>
          <w:sz w:val="28"/>
          <w:szCs w:val="28"/>
        </w:rPr>
        <w:t xml:space="preserve"> </w:t>
      </w:r>
      <w:r w:rsidRPr="003C67AD">
        <w:rPr>
          <w:sz w:val="28"/>
          <w:szCs w:val="28"/>
        </w:rPr>
        <w:t>лабораторная работа;</w:t>
      </w:r>
    </w:p>
    <w:p w:rsidR="00894EF6" w:rsidRPr="003C67AD" w:rsidRDefault="00894EF6" w:rsidP="00894EF6">
      <w:pPr>
        <w:shd w:val="clear" w:color="auto" w:fill="FFFFFF"/>
        <w:ind w:left="864" w:right="3802"/>
        <w:rPr>
          <w:sz w:val="28"/>
          <w:szCs w:val="28"/>
        </w:rPr>
      </w:pPr>
      <w:r w:rsidRPr="003C67AD">
        <w:rPr>
          <w:spacing w:val="-3"/>
          <w:sz w:val="28"/>
          <w:szCs w:val="28"/>
        </w:rPr>
        <w:t xml:space="preserve">собеседование по самостоятельной </w:t>
      </w:r>
      <w:proofErr w:type="gramStart"/>
      <w:r w:rsidRPr="003C67AD">
        <w:rPr>
          <w:spacing w:val="-3"/>
          <w:sz w:val="28"/>
          <w:szCs w:val="28"/>
        </w:rPr>
        <w:t xml:space="preserve">работе; </w:t>
      </w:r>
      <w:r w:rsidRPr="003C67AD">
        <w:rPr>
          <w:spacing w:val="-6"/>
          <w:sz w:val="28"/>
          <w:szCs w:val="28"/>
        </w:rPr>
        <w:t xml:space="preserve">  </w:t>
      </w:r>
      <w:proofErr w:type="gramEnd"/>
      <w:r w:rsidRPr="003C67AD">
        <w:rPr>
          <w:spacing w:val="-6"/>
          <w:sz w:val="28"/>
          <w:szCs w:val="28"/>
        </w:rPr>
        <w:t xml:space="preserve">   собеседование по лабораторной работе; </w:t>
      </w:r>
      <w:r w:rsidRPr="003C67AD">
        <w:rPr>
          <w:i/>
          <w:iCs/>
          <w:sz w:val="28"/>
          <w:szCs w:val="28"/>
        </w:rPr>
        <w:t xml:space="preserve">     </w:t>
      </w:r>
      <w:r w:rsidRPr="003C67AD">
        <w:rPr>
          <w:sz w:val="28"/>
          <w:szCs w:val="28"/>
        </w:rPr>
        <w:t>практическая работа.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840"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2C2A6B" w:rsidRPr="003B6AAC" w:rsidRDefault="002C2A6B" w:rsidP="003B6AAC">
      <w:pPr>
        <w:shd w:val="clear" w:color="auto" w:fill="FFFFFF"/>
        <w:autoSpaceDE w:val="0"/>
        <w:autoSpaceDN w:val="0"/>
        <w:adjustRightInd w:val="0"/>
        <w:ind w:left="840"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Замести</w:t>
      </w:r>
      <w:r w:rsidR="00E9455E">
        <w:rPr>
          <w:color w:val="000000"/>
          <w:sz w:val="28"/>
          <w:szCs w:val="28"/>
        </w:rPr>
        <w:t xml:space="preserve">тель </w:t>
      </w:r>
      <w:r w:rsidRPr="003B6AAC">
        <w:rPr>
          <w:color w:val="000000"/>
          <w:sz w:val="28"/>
          <w:szCs w:val="28"/>
        </w:rPr>
        <w:t>руководителя по УВР контролирует ход текущего контроля успеваемости обучающихся, при необходимости оказывает методическую помощь учителю в его проведении.</w:t>
      </w:r>
    </w:p>
    <w:p w:rsidR="002C2A6B" w:rsidRPr="003B6AAC" w:rsidRDefault="002C2A6B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График проведения обязательных форм текущего контроля успеваемости обучающихся (контрольных работ), представляется учителем заместителю руководителя по УВР на кажд</w:t>
      </w:r>
      <w:r w:rsidR="00E81666">
        <w:rPr>
          <w:color w:val="000000"/>
          <w:sz w:val="28"/>
          <w:szCs w:val="28"/>
        </w:rPr>
        <w:t>ую</w:t>
      </w:r>
      <w:r w:rsidRPr="003B6AAC">
        <w:rPr>
          <w:color w:val="000000"/>
          <w:sz w:val="28"/>
          <w:szCs w:val="28"/>
        </w:rPr>
        <w:t xml:space="preserve"> </w:t>
      </w:r>
      <w:r w:rsidR="00E81666">
        <w:rPr>
          <w:color w:val="000000"/>
          <w:sz w:val="28"/>
          <w:szCs w:val="28"/>
        </w:rPr>
        <w:t>четверть</w:t>
      </w:r>
      <w:r w:rsidRPr="003B6AAC">
        <w:rPr>
          <w:color w:val="000000"/>
          <w:sz w:val="28"/>
          <w:szCs w:val="28"/>
        </w:rPr>
        <w:t xml:space="preserve"> (полугодие), утверждается руководителем МБОУООШ №9 и является открытым для всех педагогических работников, обучающихся, их родителей (законных представителей). </w:t>
      </w:r>
    </w:p>
    <w:p w:rsidR="002C2A6B" w:rsidRPr="003B6AAC" w:rsidRDefault="002C2A6B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Текущий контроль успеваемости обучающихся 1 класса (в течение учебного года) и 2 класса (первого </w:t>
      </w:r>
      <w:proofErr w:type="gramStart"/>
      <w:r w:rsidRPr="003B6AAC">
        <w:rPr>
          <w:color w:val="000000"/>
          <w:sz w:val="28"/>
          <w:szCs w:val="28"/>
        </w:rPr>
        <w:t>полугодия)  в</w:t>
      </w:r>
      <w:proofErr w:type="gramEnd"/>
      <w:r w:rsidRPr="003B6AAC">
        <w:rPr>
          <w:color w:val="000000"/>
          <w:sz w:val="28"/>
          <w:szCs w:val="28"/>
        </w:rPr>
        <w:t xml:space="preserve">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2C2A6B" w:rsidRPr="003B6AAC" w:rsidRDefault="002C2A6B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По курсу </w:t>
      </w:r>
      <w:proofErr w:type="gramStart"/>
      <w:r w:rsidRPr="003B6AAC">
        <w:rPr>
          <w:color w:val="000000"/>
          <w:sz w:val="28"/>
          <w:szCs w:val="28"/>
        </w:rPr>
        <w:t>ОРКСЭ  -</w:t>
      </w:r>
      <w:proofErr w:type="gramEnd"/>
      <w:r w:rsidRPr="003B6AAC">
        <w:rPr>
          <w:color w:val="000000"/>
          <w:sz w:val="28"/>
          <w:szCs w:val="28"/>
        </w:rPr>
        <w:t xml:space="preserve"> </w:t>
      </w:r>
      <w:proofErr w:type="spellStart"/>
      <w:r w:rsidRPr="003B6AAC">
        <w:rPr>
          <w:color w:val="000000"/>
          <w:sz w:val="28"/>
          <w:szCs w:val="28"/>
        </w:rPr>
        <w:t>безотметочное</w:t>
      </w:r>
      <w:proofErr w:type="spellEnd"/>
      <w:r w:rsidRPr="003B6AAC">
        <w:rPr>
          <w:color w:val="000000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</w:t>
      </w:r>
      <w:proofErr w:type="gramStart"/>
      <w:r w:rsidRPr="003B6AAC">
        <w:rPr>
          <w:color w:val="000000"/>
          <w:sz w:val="28"/>
          <w:szCs w:val="28"/>
        </w:rPr>
        <w:t>проведения  систематизированных</w:t>
      </w:r>
      <w:proofErr w:type="gramEnd"/>
      <w:r w:rsidRPr="003B6AAC">
        <w:rPr>
          <w:color w:val="000000"/>
          <w:sz w:val="28"/>
          <w:szCs w:val="28"/>
        </w:rPr>
        <w:t xml:space="preserve"> упражнений и тестовых заданий разных типов.</w:t>
      </w:r>
    </w:p>
    <w:p w:rsidR="002C2A6B" w:rsidRPr="003B6AAC" w:rsidRDefault="002C2A6B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При изучении предметов, на изучение которых отводится 34 часа и более в год, производится система оценивания по </w:t>
      </w:r>
      <w:r w:rsidR="00E81666">
        <w:rPr>
          <w:color w:val="000000"/>
          <w:sz w:val="28"/>
          <w:szCs w:val="28"/>
        </w:rPr>
        <w:t>четвертям</w:t>
      </w:r>
      <w:r w:rsidRPr="003B6AAC">
        <w:rPr>
          <w:color w:val="000000"/>
          <w:sz w:val="28"/>
          <w:szCs w:val="28"/>
        </w:rPr>
        <w:t xml:space="preserve"> в 5-9 классах, по полугодиям по</w:t>
      </w:r>
      <w:r w:rsidR="00283FD5" w:rsidRPr="003B6AAC">
        <w:rPr>
          <w:color w:val="000000"/>
          <w:sz w:val="28"/>
          <w:szCs w:val="28"/>
        </w:rPr>
        <w:t xml:space="preserve"> предметам учебного плана</w:t>
      </w:r>
      <w:r w:rsidRPr="003B6AAC">
        <w:rPr>
          <w:color w:val="000000"/>
          <w:sz w:val="28"/>
          <w:szCs w:val="28"/>
        </w:rPr>
        <w:t xml:space="preserve">: обществознание и </w:t>
      </w:r>
      <w:proofErr w:type="spellStart"/>
      <w:r w:rsidRPr="003B6AAC">
        <w:rPr>
          <w:color w:val="000000"/>
          <w:sz w:val="28"/>
          <w:szCs w:val="28"/>
        </w:rPr>
        <w:t>кубановедение</w:t>
      </w:r>
      <w:proofErr w:type="spellEnd"/>
      <w:r w:rsidRPr="003B6AAC">
        <w:rPr>
          <w:color w:val="000000"/>
          <w:sz w:val="28"/>
          <w:szCs w:val="28"/>
        </w:rPr>
        <w:t xml:space="preserve">. </w:t>
      </w:r>
    </w:p>
    <w:p w:rsidR="002C2A6B" w:rsidRPr="003B6AAC" w:rsidRDefault="002C2A6B" w:rsidP="003B6AAC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Успеваемость всех обучающихся 2-9 классов МБОУООШ № 9 подлежит текущему контролю в виде отметок по пятибалльной системе, кроме курсов, перечисленных п.2.5.</w:t>
      </w:r>
    </w:p>
    <w:p w:rsidR="002C2A6B" w:rsidRPr="009D033D" w:rsidRDefault="002C2A6B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Оценка </w:t>
      </w:r>
      <w:proofErr w:type="gramStart"/>
      <w:r w:rsidRPr="003B6AAC">
        <w:rPr>
          <w:color w:val="000000"/>
          <w:sz w:val="28"/>
          <w:szCs w:val="28"/>
        </w:rPr>
        <w:t>устного ответа</w:t>
      </w:r>
      <w:proofErr w:type="gramEnd"/>
      <w:r w:rsidRPr="003B6AAC">
        <w:rPr>
          <w:color w:val="000000"/>
          <w:sz w:val="28"/>
          <w:szCs w:val="28"/>
        </w:rPr>
        <w:t xml:space="preserve"> обучающегося при текущем контроле успеваемости выставляется в классный и электронный журналы в виде отметки по 5-балльной системе в конце урока.</w:t>
      </w:r>
      <w:r w:rsidR="00C04118">
        <w:rPr>
          <w:color w:val="000000"/>
          <w:sz w:val="28"/>
          <w:szCs w:val="28"/>
        </w:rPr>
        <w:t xml:space="preserve"> 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балл).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9D033D" w:rsidRPr="00EB6A0E" w:rsidRDefault="009D033D" w:rsidP="009D033D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оценке устных работ по русскому языку: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8389"/>
      </w:tblGrid>
      <w:tr w:rsidR="00EB6A0E" w:rsidRPr="00467F48" w:rsidTr="00234243">
        <w:tc>
          <w:tcPr>
            <w:tcW w:w="945" w:type="dxa"/>
          </w:tcPr>
          <w:p w:rsidR="00EB6A0E" w:rsidRPr="00467F48" w:rsidRDefault="00EB6A0E" w:rsidP="00EB6A0E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center"/>
            </w:pPr>
            <w:r w:rsidRPr="00467F48">
              <w:t>Балл</w:t>
            </w:r>
          </w:p>
        </w:tc>
        <w:tc>
          <w:tcPr>
            <w:tcW w:w="8615" w:type="dxa"/>
          </w:tcPr>
          <w:p w:rsidR="00EB6A0E" w:rsidRPr="00467F48" w:rsidRDefault="00EB6A0E" w:rsidP="00EB6A0E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center"/>
            </w:pPr>
            <w:r>
              <w:t>Степень выполнения учащимися общих требований к ответу</w:t>
            </w:r>
          </w:p>
        </w:tc>
      </w:tr>
      <w:tr w:rsidR="00EB6A0E" w:rsidRPr="00467F48" w:rsidTr="00234243">
        <w:tc>
          <w:tcPr>
            <w:tcW w:w="945" w:type="dxa"/>
          </w:tcPr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«5»</w:t>
            </w:r>
          </w:p>
        </w:tc>
        <w:tc>
          <w:tcPr>
            <w:tcW w:w="8615" w:type="dxa"/>
          </w:tcPr>
          <w:p w:rsidR="00EB6A0E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1. ученик полно излагает изученный материал, дает правильные определения языковых понятий;</w:t>
            </w:r>
          </w:p>
          <w:p w:rsidR="00EB6A0E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2.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      </w:r>
          </w:p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3. излагает материал последовательно и правильно с точки зрения норм литературного языка</w:t>
            </w:r>
          </w:p>
        </w:tc>
      </w:tr>
      <w:tr w:rsidR="00EB6A0E" w:rsidRPr="00467F48" w:rsidTr="00234243">
        <w:tc>
          <w:tcPr>
            <w:tcW w:w="945" w:type="dxa"/>
          </w:tcPr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«4»</w:t>
            </w:r>
          </w:p>
        </w:tc>
        <w:tc>
          <w:tcPr>
            <w:tcW w:w="8615" w:type="dxa"/>
          </w:tcPr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ученик дает ответ, удовлетворяющий тем же требованиям, что и для отметки «5», но допускает 1-2 ошибки, которые сам же и исправляет, и 1-2 недочета в последовательности и языковом оформлении излагаемого.</w:t>
            </w:r>
          </w:p>
        </w:tc>
      </w:tr>
      <w:tr w:rsidR="00EB6A0E" w:rsidRPr="00467F48" w:rsidTr="00234243">
        <w:tc>
          <w:tcPr>
            <w:tcW w:w="945" w:type="dxa"/>
          </w:tcPr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«3»</w:t>
            </w:r>
          </w:p>
        </w:tc>
        <w:tc>
          <w:tcPr>
            <w:tcW w:w="8615" w:type="dxa"/>
          </w:tcPr>
          <w:p w:rsidR="00EB6A0E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ученик обнаруживает знание и понимание основных положений данной темы, но:</w:t>
            </w:r>
          </w:p>
          <w:p w:rsidR="00EB6A0E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1. излагает материал непол</w:t>
            </w:r>
            <w:r w:rsidR="0069023F">
              <w:t>но и допускает неточности в опр</w:t>
            </w:r>
            <w:r>
              <w:t>еделении понятий или формулировке правил;</w:t>
            </w:r>
          </w:p>
          <w:p w:rsidR="00EB6A0E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2. не умеет достаточно глубоко и доказательно обосновывать свои суждения и привести свои примеры;</w:t>
            </w:r>
          </w:p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3. излагает материал непоследовательно и допускает ошибки в языковом оформлении излагаемого</w:t>
            </w:r>
          </w:p>
        </w:tc>
      </w:tr>
      <w:tr w:rsidR="00EB6A0E" w:rsidRPr="00467F48" w:rsidTr="00234243">
        <w:tc>
          <w:tcPr>
            <w:tcW w:w="945" w:type="dxa"/>
          </w:tcPr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«2»</w:t>
            </w:r>
          </w:p>
        </w:tc>
        <w:tc>
          <w:tcPr>
            <w:tcW w:w="8615" w:type="dxa"/>
          </w:tcPr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ученик обнаруживает незнание большей части соответствующего раздела изученного материала, допускает ошибки в формулировке определений и правил, искажающие их смысл, беспорядочно и неуверенно излагает материал.</w:t>
            </w:r>
          </w:p>
        </w:tc>
      </w:tr>
    </w:tbl>
    <w:p w:rsidR="00E9455E" w:rsidRDefault="00E9455E" w:rsidP="00EF1F24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</w:p>
    <w:p w:rsidR="00E9455E" w:rsidRDefault="00E9455E" w:rsidP="00EF1F24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</w:p>
    <w:p w:rsidR="00E9455E" w:rsidRDefault="00E9455E" w:rsidP="00EF1F24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</w:p>
    <w:p w:rsidR="00EF1F24" w:rsidRDefault="00EF1F24" w:rsidP="00EF1F24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устных работ по математике: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8389"/>
      </w:tblGrid>
      <w:tr w:rsidR="00EF1F24" w:rsidRPr="00467F48" w:rsidTr="009D033D">
        <w:tc>
          <w:tcPr>
            <w:tcW w:w="945" w:type="dxa"/>
          </w:tcPr>
          <w:p w:rsidR="00EF1F24" w:rsidRPr="00467F48" w:rsidRDefault="00EF1F24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center"/>
            </w:pPr>
            <w:r w:rsidRPr="00467F48">
              <w:t>Балл</w:t>
            </w:r>
          </w:p>
        </w:tc>
        <w:tc>
          <w:tcPr>
            <w:tcW w:w="8615" w:type="dxa"/>
          </w:tcPr>
          <w:p w:rsidR="00EF1F24" w:rsidRPr="00467F48" w:rsidRDefault="00EF1F24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center"/>
            </w:pPr>
            <w:r>
              <w:t>Степень выполнения учащимися общих требований к ответу</w:t>
            </w:r>
          </w:p>
        </w:tc>
      </w:tr>
      <w:tr w:rsidR="00EF1F24" w:rsidRPr="00467F48" w:rsidTr="009D033D">
        <w:tc>
          <w:tcPr>
            <w:tcW w:w="945" w:type="dxa"/>
          </w:tcPr>
          <w:p w:rsidR="00EF1F24" w:rsidRPr="00467F48" w:rsidRDefault="00EF1F24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«5»</w:t>
            </w:r>
          </w:p>
        </w:tc>
        <w:tc>
          <w:tcPr>
            <w:tcW w:w="8615" w:type="dxa"/>
          </w:tcPr>
          <w:p w:rsidR="00EF1F24" w:rsidRDefault="00EF1F24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1. полно раскрыл содержание материала в объеме, предусмотренном программой и учебником;</w:t>
            </w:r>
          </w:p>
          <w:p w:rsidR="00EF1F24" w:rsidRDefault="00EF1F24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2. 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EF1F24" w:rsidRDefault="00EF1F24" w:rsidP="00EF1F24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3. 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EF1F24" w:rsidRDefault="00EF1F24" w:rsidP="00EF1F24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4. правильно выполнил рисунки, чертежи, сопутствующие ответу;</w:t>
            </w:r>
          </w:p>
          <w:p w:rsidR="00EF1F24" w:rsidRDefault="00EF1F24" w:rsidP="00EF1F24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5. </w:t>
            </w:r>
            <w:r w:rsidR="00117860">
              <w:t>продемонстрировал знание теории ранее изученных сопутствующих тем, устойчивость используемых при ответе умений и навыков;</w:t>
            </w:r>
          </w:p>
          <w:p w:rsidR="00117860" w:rsidRDefault="00117860" w:rsidP="00EF1F24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6. отвечал самостоятельно, без наводящих вопросов учителя;</w:t>
            </w:r>
          </w:p>
          <w:p w:rsidR="00117860" w:rsidRPr="00467F48" w:rsidRDefault="00117860" w:rsidP="00EF1F24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7. возможны одна-две неточности при освещении второстепенных вопросов, которые ученик легко исправил после замечания учителя.</w:t>
            </w:r>
          </w:p>
        </w:tc>
      </w:tr>
      <w:tr w:rsidR="00EF1F24" w:rsidRPr="00467F48" w:rsidTr="009D033D">
        <w:tc>
          <w:tcPr>
            <w:tcW w:w="945" w:type="dxa"/>
          </w:tcPr>
          <w:p w:rsidR="00EF1F24" w:rsidRPr="00467F48" w:rsidRDefault="00EF1F24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«4»</w:t>
            </w:r>
          </w:p>
        </w:tc>
        <w:tc>
          <w:tcPr>
            <w:tcW w:w="8615" w:type="dxa"/>
          </w:tcPr>
          <w:p w:rsidR="00C81565" w:rsidRDefault="00C81565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Оценивается отметкой «4», если удовлетворяет в основном требованиям на отметку «5», но при этом имеет один из недостатков:</w:t>
            </w:r>
          </w:p>
          <w:p w:rsidR="00EF1F24" w:rsidRDefault="00EF1F24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1. </w:t>
            </w:r>
            <w:r w:rsidR="00C81565">
              <w:t>в изложении допущены небольшие пробелы, не исказившие математическое содержание ответа;</w:t>
            </w:r>
          </w:p>
          <w:p w:rsidR="00EF1F24" w:rsidRDefault="00EF1F24" w:rsidP="00C81565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2. </w:t>
            </w:r>
            <w:r w:rsidR="00C81565">
              <w:t>допущены один-два недочета при освещении основного содержания ответа, исправленные после замечания учителя;</w:t>
            </w:r>
          </w:p>
          <w:p w:rsidR="00C81565" w:rsidRPr="00467F48" w:rsidRDefault="00C81565" w:rsidP="00C81565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3. допущены ошибки или более двух недочетов при освещении второстепенных вопросов или выкладках, легко исправленные после замечания учителя.</w:t>
            </w:r>
          </w:p>
        </w:tc>
      </w:tr>
      <w:tr w:rsidR="00EF1F24" w:rsidRPr="00467F48" w:rsidTr="009D033D">
        <w:tc>
          <w:tcPr>
            <w:tcW w:w="945" w:type="dxa"/>
          </w:tcPr>
          <w:p w:rsidR="00EF1F24" w:rsidRPr="00467F48" w:rsidRDefault="00EF1F24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«3»</w:t>
            </w:r>
          </w:p>
        </w:tc>
        <w:tc>
          <w:tcPr>
            <w:tcW w:w="8615" w:type="dxa"/>
          </w:tcPr>
          <w:p w:rsidR="00EF1F24" w:rsidRDefault="00C81565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1.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      </w:r>
          </w:p>
          <w:p w:rsidR="00C81565" w:rsidRDefault="00C81565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2. имелись затруднения или допущены ошибки в определении математической терминологии, чертежах, выкладках</w:t>
            </w:r>
            <w:r w:rsidR="00402F81">
              <w:t>, исправленные после нескольких наводящих вопросов учителя;</w:t>
            </w:r>
          </w:p>
          <w:p w:rsidR="00402F81" w:rsidRDefault="00402F81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3.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402F81" w:rsidRPr="00467F48" w:rsidRDefault="00402F81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4. при достаточном знании теоретического материала выявлена недостаточная </w:t>
            </w:r>
            <w:proofErr w:type="spellStart"/>
            <w:r>
              <w:t>сформированность</w:t>
            </w:r>
            <w:proofErr w:type="spellEnd"/>
            <w:r>
              <w:t xml:space="preserve"> основных умений и навыков.</w:t>
            </w:r>
          </w:p>
        </w:tc>
      </w:tr>
      <w:tr w:rsidR="00EF1F24" w:rsidRPr="00467F48" w:rsidTr="009D033D">
        <w:tc>
          <w:tcPr>
            <w:tcW w:w="945" w:type="dxa"/>
          </w:tcPr>
          <w:p w:rsidR="00EF1F24" w:rsidRPr="00467F48" w:rsidRDefault="00EF1F24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«2»</w:t>
            </w:r>
          </w:p>
        </w:tc>
        <w:tc>
          <w:tcPr>
            <w:tcW w:w="8615" w:type="dxa"/>
          </w:tcPr>
          <w:p w:rsidR="00EF1F24" w:rsidRDefault="00EF1F24" w:rsidP="009D033D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1. </w:t>
            </w:r>
            <w:r w:rsidR="00402F81">
              <w:t>не раскрыто основное содержание учебного материала</w:t>
            </w:r>
            <w:r>
              <w:t>;</w:t>
            </w:r>
          </w:p>
          <w:p w:rsidR="00EF1F24" w:rsidRDefault="00EF1F24" w:rsidP="00402F81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2. </w:t>
            </w:r>
            <w:r w:rsidR="00402F81">
              <w:t>обнаружено незнание учеником большей или наиболее важной части учебного материала;</w:t>
            </w:r>
          </w:p>
          <w:p w:rsidR="00402F81" w:rsidRDefault="00402F81" w:rsidP="00402F81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3. допущены ошибки в определении понятий, при использовании математической терминологии, в рисунках, чертежах или выкладках, которые не исправлены после нескольких наводящих вопросов учителя;</w:t>
            </w:r>
          </w:p>
          <w:p w:rsidR="00402F81" w:rsidRPr="00467F48" w:rsidRDefault="00402F81" w:rsidP="00402F81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4. 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      </w:r>
          </w:p>
        </w:tc>
      </w:tr>
    </w:tbl>
    <w:p w:rsidR="00EB6A0E" w:rsidRPr="003B6AAC" w:rsidRDefault="00EB6A0E" w:rsidP="00EB6A0E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</w:p>
    <w:p w:rsidR="002C2A6B" w:rsidRPr="009D033D" w:rsidRDefault="002C2A6B" w:rsidP="003B6AA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Письменные, самостоятельные, контрольные и другие виды </w:t>
      </w:r>
      <w:proofErr w:type="gramStart"/>
      <w:r w:rsidRPr="003B6AAC">
        <w:rPr>
          <w:color w:val="000000"/>
          <w:sz w:val="28"/>
          <w:szCs w:val="28"/>
        </w:rPr>
        <w:t>работ</w:t>
      </w:r>
      <w:proofErr w:type="gramEnd"/>
      <w:r w:rsidRPr="003B6AAC">
        <w:rPr>
          <w:color w:val="000000"/>
          <w:sz w:val="28"/>
          <w:szCs w:val="28"/>
        </w:rPr>
        <w:t xml:space="preserve"> обучающихся оцениваются по 5-балльной системе. За сочинение</w:t>
      </w:r>
      <w:r w:rsidR="00EB6A0E">
        <w:rPr>
          <w:color w:val="000000"/>
          <w:sz w:val="28"/>
          <w:szCs w:val="28"/>
        </w:rPr>
        <w:t xml:space="preserve"> (изложение)</w:t>
      </w:r>
      <w:r w:rsidRPr="003B6AAC">
        <w:rPr>
          <w:color w:val="000000"/>
          <w:sz w:val="28"/>
          <w:szCs w:val="28"/>
        </w:rPr>
        <w:t xml:space="preserve"> и диктант с грамматическим заданием выставляются в классный журнал 2 отметки.</w:t>
      </w:r>
    </w:p>
    <w:p w:rsidR="009D033D" w:rsidRPr="00EB6A0E" w:rsidRDefault="009D033D" w:rsidP="009D033D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оценке письменных работ по русскому языку: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4569"/>
        <w:gridCol w:w="3820"/>
      </w:tblGrid>
      <w:tr w:rsidR="00EB6A0E" w:rsidRPr="00467F48" w:rsidTr="00EB6A0E">
        <w:tc>
          <w:tcPr>
            <w:tcW w:w="945" w:type="dxa"/>
          </w:tcPr>
          <w:p w:rsidR="00EB6A0E" w:rsidRPr="00467F48" w:rsidRDefault="00EB6A0E" w:rsidP="00EB6A0E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center"/>
            </w:pPr>
            <w:r w:rsidRPr="00467F48">
              <w:t>Балл</w:t>
            </w:r>
          </w:p>
        </w:tc>
        <w:tc>
          <w:tcPr>
            <w:tcW w:w="4700" w:type="dxa"/>
          </w:tcPr>
          <w:p w:rsidR="00EB6A0E" w:rsidRPr="00467F48" w:rsidRDefault="00EB6A0E" w:rsidP="00EB6A0E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center"/>
            </w:pPr>
            <w:r>
              <w:t>Степень выполнения учащимися общих требований к ответу</w:t>
            </w:r>
          </w:p>
        </w:tc>
        <w:tc>
          <w:tcPr>
            <w:tcW w:w="3915" w:type="dxa"/>
          </w:tcPr>
          <w:p w:rsidR="00EB6A0E" w:rsidRDefault="00EB6A0E" w:rsidP="00EB6A0E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center"/>
            </w:pPr>
            <w:r>
              <w:t>Грамотность</w:t>
            </w:r>
          </w:p>
        </w:tc>
      </w:tr>
      <w:tr w:rsidR="00EB6A0E" w:rsidRPr="00467F48" w:rsidTr="00EB6A0E">
        <w:tc>
          <w:tcPr>
            <w:tcW w:w="945" w:type="dxa"/>
          </w:tcPr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«5»</w:t>
            </w:r>
          </w:p>
        </w:tc>
        <w:tc>
          <w:tcPr>
            <w:tcW w:w="4700" w:type="dxa"/>
          </w:tcPr>
          <w:p w:rsidR="00EB6A0E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1. содержание работы полностью соответствует теме;</w:t>
            </w:r>
          </w:p>
          <w:p w:rsidR="00EB6A0E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2. фактические ошибки отсутствуют;</w:t>
            </w:r>
          </w:p>
          <w:p w:rsidR="00EB6A0E" w:rsidRDefault="00EB6A0E" w:rsidP="00EB6A0E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3. содержание излагается последовательно;</w:t>
            </w:r>
          </w:p>
          <w:p w:rsidR="00EB6A0E" w:rsidRDefault="00EB6A0E" w:rsidP="00EB6A0E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4. работа отличается богатством словаря, разнообразием используемых синтаксических конструкций, точностью словоупотребления;</w:t>
            </w:r>
          </w:p>
          <w:p w:rsidR="00EB6A0E" w:rsidRDefault="00EB6A0E" w:rsidP="00EB6A0E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5. достигнуты стилевое единство и выразительность текста;</w:t>
            </w:r>
          </w:p>
          <w:p w:rsidR="00EB6A0E" w:rsidRPr="00467F48" w:rsidRDefault="00EB6A0E" w:rsidP="00EB6A0E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В целом в работе допускается 1 недочет в содержании 1-2 речевых недочета</w:t>
            </w:r>
          </w:p>
        </w:tc>
        <w:tc>
          <w:tcPr>
            <w:tcW w:w="3915" w:type="dxa"/>
          </w:tcPr>
          <w:p w:rsidR="00EB6A0E" w:rsidRDefault="0069023F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Допускаются : 1 орфографическая, или 1 пунктуационная, или 1 грамматическая ошибки</w:t>
            </w:r>
          </w:p>
        </w:tc>
      </w:tr>
      <w:tr w:rsidR="00EB6A0E" w:rsidRPr="00467F48" w:rsidTr="00EB6A0E">
        <w:tc>
          <w:tcPr>
            <w:tcW w:w="945" w:type="dxa"/>
          </w:tcPr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«4»</w:t>
            </w:r>
          </w:p>
        </w:tc>
        <w:tc>
          <w:tcPr>
            <w:tcW w:w="4700" w:type="dxa"/>
          </w:tcPr>
          <w:p w:rsidR="00EB6A0E" w:rsidRDefault="0069023F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1. содержание работы в основном </w:t>
            </w:r>
            <w:proofErr w:type="gramStart"/>
            <w:r>
              <w:t>соответствует  теме</w:t>
            </w:r>
            <w:proofErr w:type="gramEnd"/>
            <w:r>
              <w:t xml:space="preserve"> (имеются незначительные отклонения от темы)</w:t>
            </w:r>
          </w:p>
          <w:p w:rsidR="0069023F" w:rsidRDefault="0069023F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2. содержание в основном достоверно, но имеются единичные фактические неточности;</w:t>
            </w:r>
          </w:p>
          <w:p w:rsidR="0069023F" w:rsidRDefault="0069023F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3. имеются незначительные нарушения последовательности в изложении мыслей;</w:t>
            </w:r>
          </w:p>
          <w:p w:rsidR="0069023F" w:rsidRDefault="0069023F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4. лексический и грамматический строй речи</w:t>
            </w:r>
            <w:r w:rsidR="00DE3B53">
              <w:t xml:space="preserve"> достаточно разнообразен;</w:t>
            </w:r>
          </w:p>
          <w:p w:rsidR="0069023F" w:rsidRDefault="0069023F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5. стиль работы отличается единством и достаточной выразительностью.</w:t>
            </w:r>
          </w:p>
          <w:p w:rsidR="0069023F" w:rsidRPr="00467F48" w:rsidRDefault="0069023F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915" w:type="dxa"/>
          </w:tcPr>
          <w:p w:rsidR="00EB6A0E" w:rsidRDefault="0069023F" w:rsidP="00DE3B5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Допускаются : 2</w:t>
            </w:r>
            <w:r w:rsidR="00DE3B53">
              <w:t xml:space="preserve"> орфографическая, и </w:t>
            </w:r>
            <w:r>
              <w:t>2</w:t>
            </w:r>
            <w:r w:rsidR="00DE3B53">
              <w:t xml:space="preserve"> пунктуационные ошибки</w:t>
            </w:r>
            <w:r>
              <w:t xml:space="preserve">, или 1 </w:t>
            </w:r>
            <w:r w:rsidR="00DE3B53">
              <w:t>орфографическая и 3 пунктуационные ошибки, или 4 пунктуационные ошибки при отсутствии орфографических ошибок, а так же 2 грамматические</w:t>
            </w:r>
            <w:r>
              <w:t xml:space="preserve"> ошибки</w:t>
            </w:r>
          </w:p>
        </w:tc>
      </w:tr>
      <w:tr w:rsidR="00DE3B53" w:rsidRPr="00467F48" w:rsidTr="00EB6A0E">
        <w:tc>
          <w:tcPr>
            <w:tcW w:w="945" w:type="dxa"/>
          </w:tcPr>
          <w:p w:rsidR="00DE3B53" w:rsidRPr="00467F48" w:rsidRDefault="00DE3B5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«3»</w:t>
            </w:r>
          </w:p>
        </w:tc>
        <w:tc>
          <w:tcPr>
            <w:tcW w:w="4700" w:type="dxa"/>
          </w:tcPr>
          <w:p w:rsidR="00DE3B53" w:rsidRDefault="00DE3B5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1. в работе допущены существенные отклонения;</w:t>
            </w:r>
          </w:p>
          <w:p w:rsidR="00DE3B53" w:rsidRDefault="00DE3B5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2. работа достоверна в главном, но в ней имеются отдельные фактические неточности;</w:t>
            </w:r>
          </w:p>
          <w:p w:rsidR="00DE3B53" w:rsidRDefault="00DE3B5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3. допущены отдельные нарушения последовательности изложения;</w:t>
            </w:r>
          </w:p>
          <w:p w:rsidR="00DE3B53" w:rsidRDefault="00DE3B5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4. беден словарь и однообразны употребляемые синтаксические конструкции, встречается неправильное словоупотребление;</w:t>
            </w:r>
          </w:p>
          <w:p w:rsidR="00DE3B53" w:rsidRDefault="00DE3B5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5. стиль работы не отличается единством, речь недостаточно выразительна;</w:t>
            </w:r>
          </w:p>
          <w:p w:rsidR="00DE3B53" w:rsidRPr="00467F48" w:rsidRDefault="00DE3B53" w:rsidP="00DE3B5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915" w:type="dxa"/>
          </w:tcPr>
          <w:p w:rsidR="00DE3B53" w:rsidRDefault="00DE3B53" w:rsidP="00DE3B5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Допускаются : 4</w:t>
            </w:r>
            <w:r w:rsidR="00402480">
              <w:t xml:space="preserve"> орфографических</w:t>
            </w:r>
            <w:r>
              <w:t>, и 4</w:t>
            </w:r>
            <w:r w:rsidR="00234243">
              <w:t xml:space="preserve"> пунктуационных</w:t>
            </w:r>
            <w:r>
              <w:t xml:space="preserve"> ошибки, или 3 </w:t>
            </w:r>
            <w:r w:rsidR="00234243">
              <w:t>орфографические</w:t>
            </w:r>
            <w:r>
              <w:t xml:space="preserve"> и 5</w:t>
            </w:r>
            <w:r w:rsidR="00234243">
              <w:t xml:space="preserve"> пунктуационных</w:t>
            </w:r>
            <w:r>
              <w:t xml:space="preserve"> ошибки, или 7 </w:t>
            </w:r>
            <w:r w:rsidR="00234243">
              <w:t>пунктуационных</w:t>
            </w:r>
            <w:r>
              <w:t xml:space="preserve"> ошибки при отсутствии орфографических ошибок ( в 5 классе – 5 </w:t>
            </w:r>
            <w:proofErr w:type="spellStart"/>
            <w:r>
              <w:t>орфогр</w:t>
            </w:r>
            <w:proofErr w:type="spellEnd"/>
            <w:r>
              <w:t xml:space="preserve">. </w:t>
            </w:r>
            <w:r w:rsidR="00234243">
              <w:t>и</w:t>
            </w:r>
            <w:r>
              <w:t xml:space="preserve"> 4 </w:t>
            </w:r>
            <w:proofErr w:type="spellStart"/>
            <w:r>
              <w:t>пунктац</w:t>
            </w:r>
            <w:proofErr w:type="spellEnd"/>
            <w:r>
              <w:t>.), а так же 4 грамматических ошибки</w:t>
            </w:r>
            <w:r w:rsidR="00234243">
              <w:t>.</w:t>
            </w:r>
          </w:p>
        </w:tc>
      </w:tr>
      <w:tr w:rsidR="00EB6A0E" w:rsidRPr="00467F48" w:rsidTr="00EB6A0E">
        <w:tc>
          <w:tcPr>
            <w:tcW w:w="945" w:type="dxa"/>
          </w:tcPr>
          <w:p w:rsidR="00EB6A0E" w:rsidRPr="00467F48" w:rsidRDefault="00EB6A0E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«2»</w:t>
            </w:r>
          </w:p>
        </w:tc>
        <w:tc>
          <w:tcPr>
            <w:tcW w:w="4700" w:type="dxa"/>
          </w:tcPr>
          <w:p w:rsidR="00402480" w:rsidRDefault="00DE3B5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Работа не соответствует теме. Допущено много фактических неточностей. Нарушена последовательность мыслей во всех частях работы, отсутствует связь между ними, работа не соответствует плану</w:t>
            </w:r>
            <w:r w:rsidR="0048705A">
              <w:t>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 Нарушено стилевое</w:t>
            </w:r>
            <w:r w:rsidR="00402480">
              <w:t xml:space="preserve"> единство текста. </w:t>
            </w:r>
          </w:p>
          <w:p w:rsidR="00EB6A0E" w:rsidRPr="00467F48" w:rsidRDefault="00402480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В целом в работе допущено 6 недочетов и до 7 речевых недочетов.</w:t>
            </w:r>
          </w:p>
        </w:tc>
        <w:tc>
          <w:tcPr>
            <w:tcW w:w="3915" w:type="dxa"/>
          </w:tcPr>
          <w:p w:rsidR="00EB6A0E" w:rsidRDefault="00402480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Допускаются : 7 орфографических, и </w:t>
            </w:r>
            <w:r w:rsidR="00234243">
              <w:t>7 пунктуационных</w:t>
            </w:r>
            <w:r>
              <w:t xml:space="preserve"> ошибки</w:t>
            </w:r>
            <w:r w:rsidR="00234243">
              <w:t>, или 6</w:t>
            </w:r>
            <w:r>
              <w:t xml:space="preserve"> </w:t>
            </w:r>
            <w:r w:rsidR="00234243">
              <w:t>орфографических</w:t>
            </w:r>
            <w:r>
              <w:t xml:space="preserve"> и </w:t>
            </w:r>
            <w:r w:rsidR="00234243">
              <w:t>8 пунктуационных</w:t>
            </w:r>
            <w:r>
              <w:t xml:space="preserve"> ошибки, или </w:t>
            </w:r>
            <w:r w:rsidR="00234243">
              <w:t>9</w:t>
            </w:r>
            <w:r>
              <w:t xml:space="preserve"> </w:t>
            </w:r>
            <w:r w:rsidR="00234243">
              <w:t xml:space="preserve">пунктуационных ошибки </w:t>
            </w:r>
            <w:r>
              <w:t xml:space="preserve">и </w:t>
            </w:r>
            <w:r w:rsidR="00234243">
              <w:t>5</w:t>
            </w:r>
            <w:r>
              <w:t xml:space="preserve"> орфографических ошибок</w:t>
            </w:r>
            <w:r w:rsidR="00234243">
              <w:t>, или 8 орфографических и 5 пунктуационных ошибок, а так же 7 грамматических ошибок.</w:t>
            </w:r>
          </w:p>
        </w:tc>
      </w:tr>
    </w:tbl>
    <w:p w:rsidR="00234243" w:rsidRDefault="00402F81" w:rsidP="00402F81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4243">
        <w:rPr>
          <w:sz w:val="28"/>
          <w:szCs w:val="28"/>
        </w:rPr>
        <w:t>При оценке письменных работ по математике: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945"/>
        <w:gridCol w:w="8389"/>
      </w:tblGrid>
      <w:tr w:rsidR="00234243" w:rsidRPr="00467F48" w:rsidTr="00234243">
        <w:tc>
          <w:tcPr>
            <w:tcW w:w="945" w:type="dxa"/>
          </w:tcPr>
          <w:p w:rsidR="00234243" w:rsidRPr="00467F48" w:rsidRDefault="0023424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center"/>
            </w:pPr>
            <w:r w:rsidRPr="00467F48">
              <w:t>Балл</w:t>
            </w:r>
          </w:p>
        </w:tc>
        <w:tc>
          <w:tcPr>
            <w:tcW w:w="8615" w:type="dxa"/>
          </w:tcPr>
          <w:p w:rsidR="00234243" w:rsidRPr="00467F48" w:rsidRDefault="0023424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center"/>
            </w:pPr>
            <w:r>
              <w:t>Степень выполнения учащимися общих требований к ответу</w:t>
            </w:r>
          </w:p>
        </w:tc>
      </w:tr>
      <w:tr w:rsidR="00234243" w:rsidRPr="00467F48" w:rsidTr="00234243">
        <w:tc>
          <w:tcPr>
            <w:tcW w:w="945" w:type="dxa"/>
          </w:tcPr>
          <w:p w:rsidR="00234243" w:rsidRPr="00467F48" w:rsidRDefault="0023424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«5»</w:t>
            </w:r>
          </w:p>
        </w:tc>
        <w:tc>
          <w:tcPr>
            <w:tcW w:w="8615" w:type="dxa"/>
          </w:tcPr>
          <w:p w:rsidR="00234243" w:rsidRDefault="0023424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1. </w:t>
            </w:r>
            <w:r w:rsidR="004C0824">
              <w:t>работа выполнена полностью</w:t>
            </w:r>
            <w:r>
              <w:t>;</w:t>
            </w:r>
          </w:p>
          <w:p w:rsidR="00234243" w:rsidRDefault="0023424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2. </w:t>
            </w:r>
            <w:r w:rsidR="004C0824">
              <w:t>в логических рассуждениях и обосновании решения нет пробелов и ошибок</w:t>
            </w:r>
            <w:r>
              <w:t>;</w:t>
            </w:r>
          </w:p>
          <w:p w:rsidR="00234243" w:rsidRPr="00467F48" w:rsidRDefault="00234243" w:rsidP="004C0824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3. </w:t>
            </w:r>
            <w:r w:rsidR="004C0824">
              <w:t>в решении нет математических ошибок (возможна одна неточность, описка, которая не является следствием незнания или не понимания учебного материала).</w:t>
            </w:r>
          </w:p>
        </w:tc>
      </w:tr>
      <w:tr w:rsidR="00234243" w:rsidRPr="00467F48" w:rsidTr="00234243">
        <w:tc>
          <w:tcPr>
            <w:tcW w:w="945" w:type="dxa"/>
          </w:tcPr>
          <w:p w:rsidR="00234243" w:rsidRPr="00467F48" w:rsidRDefault="0023424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«4»</w:t>
            </w:r>
          </w:p>
        </w:tc>
        <w:tc>
          <w:tcPr>
            <w:tcW w:w="8615" w:type="dxa"/>
          </w:tcPr>
          <w:p w:rsidR="00234243" w:rsidRDefault="004C0824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1.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4C0824" w:rsidRPr="00467F48" w:rsidRDefault="004C0824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2. допущена одна ошибка или есть два-три недочета в вкладках, рисунках, чертежах, графиках (если эти виды работ не являлись специальным объектом проверки).</w:t>
            </w:r>
          </w:p>
        </w:tc>
      </w:tr>
      <w:tr w:rsidR="00234243" w:rsidRPr="00467F48" w:rsidTr="00234243">
        <w:tc>
          <w:tcPr>
            <w:tcW w:w="945" w:type="dxa"/>
          </w:tcPr>
          <w:p w:rsidR="00234243" w:rsidRPr="00467F48" w:rsidRDefault="0023424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«3»</w:t>
            </w:r>
          </w:p>
        </w:tc>
        <w:tc>
          <w:tcPr>
            <w:tcW w:w="8615" w:type="dxa"/>
          </w:tcPr>
          <w:p w:rsidR="00234243" w:rsidRPr="00467F48" w:rsidRDefault="004C0824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допущено более одной ошибки или более двух-трех недочетов в вкладках, чертежах, графиках, но обучающийся обладает обязательными умениями по проверяемой теме.</w:t>
            </w:r>
          </w:p>
        </w:tc>
      </w:tr>
      <w:tr w:rsidR="00234243" w:rsidRPr="00467F48" w:rsidTr="00234243">
        <w:tc>
          <w:tcPr>
            <w:tcW w:w="945" w:type="dxa"/>
          </w:tcPr>
          <w:p w:rsidR="00234243" w:rsidRPr="00467F48" w:rsidRDefault="00234243" w:rsidP="00234243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«2»</w:t>
            </w:r>
          </w:p>
        </w:tc>
        <w:tc>
          <w:tcPr>
            <w:tcW w:w="8615" w:type="dxa"/>
          </w:tcPr>
          <w:p w:rsidR="00234243" w:rsidRDefault="00EF1F24" w:rsidP="004C0824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 xml:space="preserve">1. </w:t>
            </w:r>
            <w:r w:rsidR="00234243">
              <w:t xml:space="preserve">ученик </w:t>
            </w:r>
            <w:r w:rsidR="004C0824">
              <w:t>допустил существенные ошибки, показавшие, что он не</w:t>
            </w:r>
            <w:r>
              <w:t xml:space="preserve"> обладает обязательными умениями по данной теме в полной мере;</w:t>
            </w:r>
          </w:p>
          <w:p w:rsidR="00EF1F24" w:rsidRPr="00467F48" w:rsidRDefault="00EF1F24" w:rsidP="004C0824">
            <w:pPr>
              <w:tabs>
                <w:tab w:val="left" w:pos="900"/>
              </w:tabs>
              <w:autoSpaceDE w:val="0"/>
              <w:autoSpaceDN w:val="0"/>
              <w:adjustRightInd w:val="0"/>
              <w:ind w:right="245"/>
              <w:jc w:val="both"/>
            </w:pPr>
            <w:r>
              <w:t>2. работа показала полное отсутствие 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</w:tc>
      </w:tr>
    </w:tbl>
    <w:p w:rsidR="00402F81" w:rsidRDefault="00402F81" w:rsidP="00E9455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тестовых работ по математике:</w:t>
      </w:r>
    </w:p>
    <w:p w:rsidR="00234243" w:rsidRDefault="00402F81" w:rsidP="00E9455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sz w:val="28"/>
          <w:szCs w:val="28"/>
        </w:rPr>
        <w:t>Каждому уровню присвоен интервал баллов:</w:t>
      </w:r>
    </w:p>
    <w:p w:rsidR="00402F81" w:rsidRDefault="00402F81" w:rsidP="00E9455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- </w:t>
      </w:r>
      <w:r w:rsidRPr="00402F81">
        <w:rPr>
          <w:sz w:val="28"/>
          <w:szCs w:val="28"/>
          <w:u w:val="single"/>
        </w:rPr>
        <w:t xml:space="preserve">плохо </w:t>
      </w:r>
      <w:r>
        <w:rPr>
          <w:sz w:val="28"/>
          <w:szCs w:val="28"/>
        </w:rPr>
        <w:t>– от 0 до 35% выполненных заданий;</w:t>
      </w:r>
    </w:p>
    <w:p w:rsidR="00402F81" w:rsidRDefault="00402F81" w:rsidP="00E9455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r w:rsidRPr="00402F81">
        <w:rPr>
          <w:sz w:val="28"/>
          <w:szCs w:val="28"/>
          <w:u w:val="single"/>
        </w:rPr>
        <w:t>удовлетворительно</w:t>
      </w:r>
      <w:r>
        <w:rPr>
          <w:sz w:val="28"/>
          <w:szCs w:val="28"/>
        </w:rPr>
        <w:t xml:space="preserve"> – от 36% до 50% выполненных заданий;</w:t>
      </w:r>
    </w:p>
    <w:p w:rsidR="00402F81" w:rsidRDefault="00402F81" w:rsidP="00E9455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- </w:t>
      </w:r>
      <w:r w:rsidRPr="00402F81">
        <w:rPr>
          <w:sz w:val="28"/>
          <w:szCs w:val="28"/>
          <w:u w:val="single"/>
        </w:rPr>
        <w:t>хорошо</w:t>
      </w:r>
      <w:r>
        <w:rPr>
          <w:sz w:val="28"/>
          <w:szCs w:val="28"/>
        </w:rPr>
        <w:t xml:space="preserve"> – от 51% до 75% выполненных заданий;</w:t>
      </w:r>
    </w:p>
    <w:p w:rsidR="00402F81" w:rsidRDefault="00402F81" w:rsidP="00E9455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- </w:t>
      </w:r>
      <w:r w:rsidRPr="00402F81">
        <w:rPr>
          <w:sz w:val="28"/>
          <w:szCs w:val="28"/>
          <w:u w:val="single"/>
        </w:rPr>
        <w:t>отлично</w:t>
      </w:r>
      <w:r>
        <w:rPr>
          <w:sz w:val="28"/>
          <w:szCs w:val="28"/>
        </w:rPr>
        <w:t xml:space="preserve"> – от 76% до 100% выполненных заданий.</w:t>
      </w:r>
    </w:p>
    <w:p w:rsidR="001F4B9C" w:rsidRPr="003B6AAC" w:rsidRDefault="001F4B9C" w:rsidP="00E9455E">
      <w:pPr>
        <w:shd w:val="clear" w:color="auto" w:fill="FFFFFF"/>
        <w:autoSpaceDE w:val="0"/>
        <w:autoSpaceDN w:val="0"/>
        <w:adjustRightInd w:val="0"/>
        <w:ind w:left="792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критерии и показатели могут </w:t>
      </w:r>
      <w:proofErr w:type="gramStart"/>
      <w:r>
        <w:rPr>
          <w:sz w:val="28"/>
          <w:szCs w:val="28"/>
        </w:rPr>
        <w:t>использоваться  педагогами</w:t>
      </w:r>
      <w:proofErr w:type="gramEnd"/>
      <w:r>
        <w:rPr>
          <w:sz w:val="28"/>
          <w:szCs w:val="28"/>
        </w:rPr>
        <w:t xml:space="preserve"> не только русского языка и математики, но и других дисциплин.</w:t>
      </w:r>
    </w:p>
    <w:p w:rsidR="002C2A6B" w:rsidRPr="00E81666" w:rsidRDefault="002C2A6B" w:rsidP="00E9455E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900" w:right="245" w:hanging="540"/>
        <w:jc w:val="both"/>
        <w:rPr>
          <w:sz w:val="28"/>
          <w:szCs w:val="28"/>
        </w:rPr>
      </w:pPr>
      <w:r w:rsidRPr="00E81666">
        <w:rPr>
          <w:color w:val="000000"/>
          <w:sz w:val="28"/>
          <w:szCs w:val="28"/>
        </w:rPr>
        <w:t>В ходе текущего контроля успеваемости педагог не может оценить работу обучающегося отм</w:t>
      </w:r>
      <w:r w:rsidR="00AA6CAE">
        <w:rPr>
          <w:color w:val="000000"/>
          <w:sz w:val="28"/>
          <w:szCs w:val="28"/>
        </w:rPr>
        <w:t>еткой «2» (неудовлетворительно</w:t>
      </w:r>
      <w:r w:rsidRPr="00E81666">
        <w:rPr>
          <w:color w:val="000000"/>
          <w:sz w:val="28"/>
          <w:szCs w:val="28"/>
        </w:rPr>
        <w:t>) при выпол</w:t>
      </w:r>
      <w:r w:rsidRPr="00E81666">
        <w:rPr>
          <w:color w:val="000000"/>
          <w:sz w:val="28"/>
          <w:szCs w:val="28"/>
        </w:rPr>
        <w:softHyphen/>
        <w:t>нении самостоятельной работы обучающего характера.</w:t>
      </w:r>
    </w:p>
    <w:p w:rsidR="002C2A6B" w:rsidRPr="003B6AAC" w:rsidRDefault="002C2A6B" w:rsidP="00E9455E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  <w:tab w:val="num" w:pos="1134"/>
        </w:tabs>
        <w:autoSpaceDE w:val="0"/>
        <w:autoSpaceDN w:val="0"/>
        <w:adjustRightInd w:val="0"/>
        <w:ind w:left="900" w:right="245" w:hanging="474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Отметка за выполненную письменную работу заносится в классный журнал к следующему уроку, за исключением:</w:t>
      </w:r>
    </w:p>
    <w:p w:rsidR="002C2A6B" w:rsidRPr="00E07D1A" w:rsidRDefault="002C2A6B" w:rsidP="00E9455E">
      <w:pPr>
        <w:shd w:val="clear" w:color="auto" w:fill="FFFFFF"/>
        <w:tabs>
          <w:tab w:val="num" w:pos="360"/>
          <w:tab w:val="left" w:pos="840"/>
          <w:tab w:val="num" w:pos="1134"/>
        </w:tabs>
        <w:autoSpaceDE w:val="0"/>
        <w:autoSpaceDN w:val="0"/>
        <w:adjustRightInd w:val="0"/>
        <w:ind w:left="900" w:right="245" w:hanging="474"/>
        <w:jc w:val="both"/>
        <w:rPr>
          <w:color w:val="000000"/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         -  отметок за творческие работы по русскому языку и литературе в 5-9-х классах (они заносятся в классный журнал в течение недели после </w:t>
      </w:r>
      <w:r w:rsidRPr="00E07D1A">
        <w:rPr>
          <w:color w:val="000000"/>
          <w:sz w:val="28"/>
          <w:szCs w:val="28"/>
        </w:rPr>
        <w:t>проведения творческих работ);</w:t>
      </w:r>
    </w:p>
    <w:p w:rsidR="00E81666" w:rsidRPr="00E07D1A" w:rsidRDefault="00E81666" w:rsidP="00E9455E">
      <w:pPr>
        <w:tabs>
          <w:tab w:val="num" w:pos="1134"/>
        </w:tabs>
        <w:ind w:left="993" w:hanging="567"/>
        <w:jc w:val="both"/>
        <w:rPr>
          <w:sz w:val="28"/>
          <w:szCs w:val="28"/>
        </w:rPr>
      </w:pPr>
      <w:r w:rsidRPr="00E07D1A">
        <w:t xml:space="preserve"> </w:t>
      </w:r>
      <w:proofErr w:type="gramStart"/>
      <w:r w:rsidRPr="00E07D1A">
        <w:rPr>
          <w:sz w:val="28"/>
          <w:szCs w:val="28"/>
        </w:rPr>
        <w:t xml:space="preserve">2.12 </w:t>
      </w:r>
      <w:r w:rsidR="00E07D1A" w:rsidRPr="00E07D1A">
        <w:rPr>
          <w:sz w:val="28"/>
          <w:szCs w:val="28"/>
        </w:rPr>
        <w:t xml:space="preserve"> П</w:t>
      </w:r>
      <w:r w:rsidR="00FF6F93" w:rsidRPr="00E07D1A">
        <w:rPr>
          <w:sz w:val="28"/>
          <w:szCs w:val="28"/>
        </w:rPr>
        <w:t>ри</w:t>
      </w:r>
      <w:proofErr w:type="gramEnd"/>
      <w:r w:rsidR="00FF6F93" w:rsidRPr="00E07D1A">
        <w:rPr>
          <w:sz w:val="28"/>
          <w:szCs w:val="28"/>
        </w:rPr>
        <w:t xml:space="preserve"> написании В</w:t>
      </w:r>
      <w:r w:rsidR="00995FB7" w:rsidRPr="00E07D1A">
        <w:rPr>
          <w:sz w:val="28"/>
          <w:szCs w:val="28"/>
        </w:rPr>
        <w:t xml:space="preserve">сероссийских проверочных работ, Национальных исследований качества образования, комплексных работ </w:t>
      </w:r>
      <w:r w:rsidR="006700E7">
        <w:rPr>
          <w:sz w:val="28"/>
          <w:szCs w:val="28"/>
        </w:rPr>
        <w:t xml:space="preserve">отметка </w:t>
      </w:r>
      <w:r w:rsidRPr="00E07D1A">
        <w:rPr>
          <w:sz w:val="28"/>
          <w:szCs w:val="28"/>
        </w:rPr>
        <w:t xml:space="preserve"> в журнал не выставляется и не влияет на выставление итоговой отметки</w:t>
      </w:r>
      <w:r w:rsidR="009D033D">
        <w:rPr>
          <w:sz w:val="28"/>
          <w:szCs w:val="28"/>
        </w:rPr>
        <w:t>.</w:t>
      </w:r>
    </w:p>
    <w:p w:rsidR="00FF6F93" w:rsidRDefault="00E81666" w:rsidP="00E9455E">
      <w:pPr>
        <w:ind w:left="851" w:hanging="425"/>
        <w:jc w:val="both"/>
        <w:rPr>
          <w:sz w:val="28"/>
          <w:szCs w:val="28"/>
        </w:rPr>
      </w:pPr>
      <w:r w:rsidRPr="00E07D1A">
        <w:rPr>
          <w:sz w:val="28"/>
          <w:szCs w:val="28"/>
        </w:rPr>
        <w:t>2.13 О</w:t>
      </w:r>
      <w:r w:rsidR="00AA6CAE">
        <w:rPr>
          <w:sz w:val="28"/>
          <w:szCs w:val="28"/>
        </w:rPr>
        <w:t>тметка</w:t>
      </w:r>
      <w:r w:rsidRPr="00E07D1A">
        <w:rPr>
          <w:sz w:val="28"/>
          <w:szCs w:val="28"/>
        </w:rPr>
        <w:t xml:space="preserve"> за районную контрольную работу (РКР) выставляется  </w:t>
      </w:r>
      <w:r w:rsidR="00995FB7" w:rsidRPr="00E07D1A">
        <w:rPr>
          <w:sz w:val="28"/>
          <w:szCs w:val="28"/>
        </w:rPr>
        <w:t xml:space="preserve"> </w:t>
      </w:r>
      <w:r w:rsidRPr="00E07D1A">
        <w:rPr>
          <w:sz w:val="28"/>
          <w:szCs w:val="28"/>
        </w:rPr>
        <w:t>в журнал, производится корректировка КТП, в графе «Тема урока» прописывается «Районная контрольная работа»</w:t>
      </w:r>
      <w:r w:rsidR="00187827" w:rsidRPr="00E07D1A">
        <w:rPr>
          <w:sz w:val="28"/>
          <w:szCs w:val="28"/>
        </w:rPr>
        <w:t>.</w:t>
      </w:r>
      <w:r w:rsidR="00E830CC">
        <w:rPr>
          <w:sz w:val="28"/>
          <w:szCs w:val="28"/>
        </w:rPr>
        <w:t xml:space="preserve"> Отметка за контрольно-диагностические работы (КДР)</w:t>
      </w:r>
      <w:r w:rsidR="00190767">
        <w:rPr>
          <w:sz w:val="28"/>
          <w:szCs w:val="28"/>
        </w:rPr>
        <w:t xml:space="preserve">, Всероссийский проверочные работы (ВПР), Комплексные работы, результаты итогового </w:t>
      </w:r>
      <w:proofErr w:type="gramStart"/>
      <w:r w:rsidR="00190767">
        <w:rPr>
          <w:sz w:val="28"/>
          <w:szCs w:val="28"/>
        </w:rPr>
        <w:t>собеседования  в</w:t>
      </w:r>
      <w:proofErr w:type="gramEnd"/>
      <w:r w:rsidR="00190767">
        <w:rPr>
          <w:sz w:val="28"/>
          <w:szCs w:val="28"/>
        </w:rPr>
        <w:t xml:space="preserve"> журнал выставляю</w:t>
      </w:r>
      <w:r w:rsidR="00E830CC">
        <w:rPr>
          <w:sz w:val="28"/>
          <w:szCs w:val="28"/>
        </w:rPr>
        <w:t>тся.</w:t>
      </w:r>
    </w:p>
    <w:p w:rsidR="00EB212C" w:rsidRPr="00541D82" w:rsidRDefault="00541D82" w:rsidP="00E9455E">
      <w:p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="00EB212C" w:rsidRPr="00541D82">
        <w:rPr>
          <w:sz w:val="28"/>
          <w:szCs w:val="28"/>
        </w:rPr>
        <w:t xml:space="preserve">Оценка достижения </w:t>
      </w:r>
      <w:proofErr w:type="spellStart"/>
      <w:r w:rsidR="00EB212C" w:rsidRPr="00541D82">
        <w:rPr>
          <w:sz w:val="28"/>
          <w:szCs w:val="28"/>
        </w:rPr>
        <w:t>метапредметных</w:t>
      </w:r>
      <w:proofErr w:type="spellEnd"/>
      <w:r w:rsidR="00EB212C" w:rsidRPr="00541D82">
        <w:rPr>
          <w:sz w:val="28"/>
          <w:szCs w:val="28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="00EB212C" w:rsidRPr="00541D82">
        <w:rPr>
          <w:sz w:val="28"/>
          <w:szCs w:val="28"/>
        </w:rPr>
        <w:t>метапредметных</w:t>
      </w:r>
      <w:proofErr w:type="spellEnd"/>
      <w:r w:rsidR="00EB212C" w:rsidRPr="00541D82">
        <w:rPr>
          <w:sz w:val="28"/>
          <w:szCs w:val="28"/>
        </w:rPr>
        <w:t xml:space="preserve"> результатов является </w:t>
      </w:r>
      <w:r w:rsidR="00EB212C" w:rsidRPr="00541D82">
        <w:rPr>
          <w:i/>
          <w:sz w:val="28"/>
          <w:szCs w:val="28"/>
        </w:rPr>
        <w:t>защита итогового индивидуального проекта</w:t>
      </w:r>
      <w:r w:rsidR="009D033D">
        <w:rPr>
          <w:i/>
          <w:sz w:val="28"/>
          <w:szCs w:val="28"/>
        </w:rPr>
        <w:t xml:space="preserve"> согласно </w:t>
      </w:r>
      <w:proofErr w:type="gramStart"/>
      <w:r w:rsidR="009D033D">
        <w:rPr>
          <w:i/>
          <w:sz w:val="28"/>
          <w:szCs w:val="28"/>
        </w:rPr>
        <w:t xml:space="preserve">требованиям </w:t>
      </w:r>
      <w:r w:rsidR="00E328B1">
        <w:rPr>
          <w:i/>
          <w:sz w:val="28"/>
          <w:szCs w:val="28"/>
        </w:rPr>
        <w:t xml:space="preserve"> </w:t>
      </w:r>
      <w:r w:rsidR="00E328B1">
        <w:rPr>
          <w:rStyle w:val="FontStyle24"/>
          <w:b w:val="0"/>
          <w:sz w:val="28"/>
          <w:szCs w:val="28"/>
        </w:rPr>
        <w:t>(</w:t>
      </w:r>
      <w:proofErr w:type="gramEnd"/>
      <w:r w:rsidR="00E328B1">
        <w:rPr>
          <w:rStyle w:val="FontStyle24"/>
          <w:b w:val="0"/>
          <w:i/>
          <w:sz w:val="28"/>
          <w:szCs w:val="28"/>
        </w:rPr>
        <w:t>приложение 1</w:t>
      </w:r>
      <w:r w:rsidR="00E328B1" w:rsidRPr="00541D82">
        <w:rPr>
          <w:rStyle w:val="FontStyle24"/>
          <w:b w:val="0"/>
          <w:i/>
          <w:sz w:val="28"/>
          <w:szCs w:val="28"/>
        </w:rPr>
        <w:t>)</w:t>
      </w:r>
      <w:r w:rsidR="00EB212C" w:rsidRPr="00541D82">
        <w:rPr>
          <w:sz w:val="28"/>
          <w:szCs w:val="28"/>
        </w:rPr>
        <w:t>.</w:t>
      </w:r>
      <w:r w:rsidRPr="00541D82">
        <w:rPr>
          <w:rStyle w:val="FontStyle65"/>
          <w:rFonts w:ascii="Times New Roman" w:hAnsi="Times New Roman" w:cs="Times New Roman"/>
          <w:sz w:val="28"/>
          <w:szCs w:val="28"/>
        </w:rPr>
        <w:t xml:space="preserve"> </w:t>
      </w:r>
      <w:r w:rsidRPr="00541D82">
        <w:rPr>
          <w:rStyle w:val="FontStyle24"/>
          <w:b w:val="0"/>
          <w:sz w:val="28"/>
          <w:szCs w:val="28"/>
        </w:rPr>
        <w:t xml:space="preserve">Основной формой фиксации </w:t>
      </w:r>
      <w:proofErr w:type="spellStart"/>
      <w:r w:rsidRPr="00541D82">
        <w:rPr>
          <w:rStyle w:val="FontStyle24"/>
          <w:b w:val="0"/>
          <w:sz w:val="28"/>
          <w:szCs w:val="28"/>
        </w:rPr>
        <w:t>внеучебных</w:t>
      </w:r>
      <w:proofErr w:type="spellEnd"/>
      <w:r w:rsidRPr="00541D82">
        <w:rPr>
          <w:rStyle w:val="FontStyle24"/>
          <w:b w:val="0"/>
          <w:sz w:val="28"/>
          <w:szCs w:val="28"/>
        </w:rPr>
        <w:t xml:space="preserve"> достижений обучающихся является индивидуальный портфолио обучающегося, представляющий собой совокупность сведений о содержании приобретенного опыта (компетентности), о виде, месте и времени (продолжительности) осуществления деятельности, в рамках которой он приобретен, о других участниках этой деятельности (включая руководителей, инструкторов, консультантов и др.), а также различных документов (грамот, дипломов, отзывов, рецензий, рекомендательных писем и др.), подтверждающих достигнутые при этом результаты, который попо</w:t>
      </w:r>
      <w:r>
        <w:rPr>
          <w:rStyle w:val="FontStyle24"/>
          <w:b w:val="0"/>
          <w:sz w:val="28"/>
          <w:szCs w:val="28"/>
        </w:rPr>
        <w:t>лняется в течение учебного года (</w:t>
      </w:r>
      <w:r w:rsidRPr="00541D82">
        <w:rPr>
          <w:rStyle w:val="FontStyle24"/>
          <w:b w:val="0"/>
          <w:i/>
          <w:sz w:val="28"/>
          <w:szCs w:val="28"/>
        </w:rPr>
        <w:t>приложение 2)</w:t>
      </w:r>
    </w:p>
    <w:p w:rsidR="00EB212C" w:rsidRPr="00162657" w:rsidRDefault="00EB212C" w:rsidP="00E9455E">
      <w:pPr>
        <w:pStyle w:val="Style2"/>
        <w:widowControl/>
        <w:numPr>
          <w:ilvl w:val="1"/>
          <w:numId w:val="33"/>
        </w:numPr>
        <w:spacing w:line="240" w:lineRule="auto"/>
        <w:ind w:left="851" w:hanging="567"/>
      </w:pPr>
      <w:r w:rsidRPr="00EB212C">
        <w:rPr>
          <w:rStyle w:val="FontStyle65"/>
          <w:rFonts w:ascii="Times New Roman" w:hAnsi="Times New Roman" w:cs="Times New Roman"/>
          <w:sz w:val="28"/>
          <w:szCs w:val="28"/>
        </w:rPr>
        <w:t>Л</w:t>
      </w:r>
      <w:r w:rsidRPr="00EB212C">
        <w:rPr>
          <w:rStyle w:val="FontStyle56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ичностные результаты выпускников на ступени основного общего образования</w:t>
      </w:r>
      <w:r w:rsidRPr="00EB212C">
        <w:rPr>
          <w:rStyle w:val="FontStyle5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EB212C">
        <w:rPr>
          <w:rStyle w:val="FontStyle65"/>
          <w:rFonts w:ascii="Times New Roman" w:hAnsi="Times New Roman" w:cs="Times New Roman"/>
          <w:sz w:val="28"/>
          <w:szCs w:val="28"/>
        </w:rPr>
        <w:t xml:space="preserve">в полном соответствии с требованиями Стандарта </w:t>
      </w:r>
      <w:r w:rsidRPr="00EB212C">
        <w:rPr>
          <w:rStyle w:val="FontStyle56"/>
          <w:rFonts w:ascii="Times New Roman" w:hAnsi="Times New Roman" w:cs="Times New Roman"/>
          <w:i w:val="0"/>
          <w:iCs w:val="0"/>
          <w:sz w:val="28"/>
          <w:szCs w:val="28"/>
        </w:rPr>
        <w:t xml:space="preserve">не подлежат итоговой оценке. </w:t>
      </w:r>
      <w:r w:rsidRPr="00EB212C">
        <w:rPr>
          <w:rStyle w:val="FontStyle65"/>
          <w:rFonts w:ascii="Times New Roman" w:hAnsi="Times New Roman" w:cs="Times New Roman"/>
          <w:sz w:val="28"/>
          <w:szCs w:val="28"/>
        </w:rPr>
        <w:t xml:space="preserve">Их оценка осуществляется в ходе </w:t>
      </w:r>
      <w:r w:rsidRPr="00EB212C">
        <w:rPr>
          <w:rStyle w:val="FontStyle67"/>
          <w:rFonts w:ascii="Times New Roman" w:hAnsi="Times New Roman" w:cs="Times New Roman"/>
          <w:i w:val="0"/>
          <w:iCs w:val="0"/>
          <w:sz w:val="28"/>
          <w:szCs w:val="28"/>
        </w:rPr>
        <w:t xml:space="preserve">внешних </w:t>
      </w:r>
      <w:proofErr w:type="spellStart"/>
      <w:r w:rsidRPr="00EB212C">
        <w:rPr>
          <w:rStyle w:val="FontStyle67"/>
          <w:rFonts w:ascii="Times New Roman" w:hAnsi="Times New Roman" w:cs="Times New Roman"/>
          <w:i w:val="0"/>
          <w:iCs w:val="0"/>
          <w:sz w:val="28"/>
          <w:szCs w:val="28"/>
        </w:rPr>
        <w:t>неперсонифицированных</w:t>
      </w:r>
      <w:proofErr w:type="spellEnd"/>
      <w:r w:rsidRPr="00EB212C">
        <w:rPr>
          <w:rStyle w:val="FontStyle67"/>
          <w:rFonts w:ascii="Times New Roman" w:hAnsi="Times New Roman" w:cs="Times New Roman"/>
          <w:i w:val="0"/>
          <w:iCs w:val="0"/>
          <w:sz w:val="28"/>
          <w:szCs w:val="28"/>
        </w:rPr>
        <w:t xml:space="preserve"> мониторинговых</w:t>
      </w:r>
      <w:r>
        <w:rPr>
          <w:rStyle w:val="FontStyle67"/>
          <w:rFonts w:ascii="Times New Roman" w:hAnsi="Times New Roman"/>
          <w:i w:val="0"/>
          <w:iCs w:val="0"/>
          <w:sz w:val="28"/>
          <w:szCs w:val="28"/>
        </w:rPr>
        <w:t xml:space="preserve"> исследований </w:t>
      </w:r>
      <w:r w:rsidRPr="00162657">
        <w:rPr>
          <w:rFonts w:ascii="Times New Roman" w:hAnsi="Times New Roman"/>
          <w:sz w:val="28"/>
          <w:szCs w:val="28"/>
        </w:rPr>
        <w:t>на основе централизованно разработанного инструментария.</w:t>
      </w:r>
      <w:r w:rsidRPr="00162657">
        <w:t xml:space="preserve"> </w:t>
      </w:r>
    </w:p>
    <w:p w:rsidR="00036FF9" w:rsidRPr="00825985" w:rsidRDefault="00036FF9" w:rsidP="00E9455E">
      <w:pPr>
        <w:pStyle w:val="Style20"/>
        <w:widowControl/>
        <w:numPr>
          <w:ilvl w:val="1"/>
          <w:numId w:val="33"/>
        </w:numPr>
        <w:tabs>
          <w:tab w:val="left" w:pos="1134"/>
        </w:tabs>
        <w:spacing w:line="240" w:lineRule="auto"/>
        <w:ind w:left="851" w:hanging="567"/>
        <w:rPr>
          <w:rFonts w:ascii="Times New Roman" w:hAnsi="Times New Roman"/>
          <w:bCs/>
          <w:color w:val="000000"/>
          <w:sz w:val="28"/>
          <w:szCs w:val="28"/>
        </w:rPr>
      </w:pPr>
      <w:r w:rsidRPr="00825985">
        <w:rPr>
          <w:rFonts w:ascii="Times New Roman" w:hAnsi="Times New Roman"/>
          <w:bCs/>
          <w:sz w:val="28"/>
          <w:szCs w:val="28"/>
        </w:rPr>
        <w:t>Текущая аттестация обучающихся осуществляется учителями по следующей балльной системе: 2 (неудовлетворительно), 3 (удовлетворительно), 4 (хорошо), 5 (отлично). Учитель, проверяя и оценивая работы (в том числе контрольные), устные ответы обучающихся, достигнутые ими навыки и умения выставляет отметку в классный журнал и дневник обучающегося.</w:t>
      </w:r>
      <w:r w:rsidR="009D033D">
        <w:rPr>
          <w:rFonts w:ascii="Times New Roman" w:hAnsi="Times New Roman"/>
          <w:bCs/>
          <w:sz w:val="28"/>
          <w:szCs w:val="28"/>
        </w:rPr>
        <w:t xml:space="preserve"> </w:t>
      </w:r>
      <w:r w:rsidR="00E328B1">
        <w:rPr>
          <w:rFonts w:ascii="Times New Roman" w:hAnsi="Times New Roman"/>
          <w:bCs/>
          <w:sz w:val="28"/>
          <w:szCs w:val="28"/>
        </w:rPr>
        <w:t>При этом, по таким учебным предметам как математика, русский язык и английский язык преимущество имеют отметки за письменные работы.</w:t>
      </w:r>
    </w:p>
    <w:p w:rsidR="00765770" w:rsidRPr="00AA6CAE" w:rsidRDefault="00036FF9" w:rsidP="00E9455E">
      <w:pPr>
        <w:pStyle w:val="Style20"/>
        <w:widowControl/>
        <w:numPr>
          <w:ilvl w:val="1"/>
          <w:numId w:val="33"/>
        </w:numPr>
        <w:tabs>
          <w:tab w:val="left" w:pos="1134"/>
        </w:tabs>
        <w:spacing w:line="240" w:lineRule="auto"/>
        <w:ind w:left="851" w:hanging="567"/>
        <w:rPr>
          <w:rFonts w:ascii="Times New Roman" w:hAnsi="Times New Roman"/>
          <w:bCs/>
          <w:color w:val="000000"/>
          <w:sz w:val="28"/>
          <w:szCs w:val="28"/>
        </w:rPr>
      </w:pPr>
      <w:r w:rsidRPr="00017ECA">
        <w:rPr>
          <w:rFonts w:ascii="Times New Roman" w:hAnsi="Times New Roman"/>
          <w:bCs/>
          <w:sz w:val="28"/>
          <w:szCs w:val="28"/>
        </w:rPr>
        <w:t>Обучающиеся, занимающиеся по индивидуальному учебному плану, подлежат текущей аттестации по предметам, включенным в этот план</w:t>
      </w:r>
      <w:r w:rsidR="00AA6CAE" w:rsidRPr="00AA6CAE">
        <w:rPr>
          <w:rFonts w:ascii="Times New Roman" w:hAnsi="Times New Roman"/>
          <w:bCs/>
          <w:sz w:val="28"/>
          <w:szCs w:val="28"/>
        </w:rPr>
        <w:t xml:space="preserve"> </w:t>
      </w:r>
      <w:r w:rsidR="00AA6CAE">
        <w:rPr>
          <w:rFonts w:ascii="Times New Roman" w:hAnsi="Times New Roman"/>
          <w:bCs/>
          <w:sz w:val="28"/>
          <w:szCs w:val="28"/>
        </w:rPr>
        <w:t xml:space="preserve">и </w:t>
      </w:r>
      <w:r w:rsidR="00AA6CAE" w:rsidRPr="00825985">
        <w:rPr>
          <w:rFonts w:ascii="Times New Roman" w:hAnsi="Times New Roman"/>
          <w:bCs/>
          <w:sz w:val="28"/>
          <w:szCs w:val="28"/>
        </w:rPr>
        <w:t>осуществляется учителями по следующей балльной системе: 2 (неудовлетворительно), 3 (удовлетворительно), 4 (хорошо), 5 (отлично). Учитель, проверяя и оценивая работы (в том числе контрольные), устные ответы обучающихся, достигнутые ими навыки и умения выставляет отметку в классный журнал и дневник обучающегося.</w:t>
      </w:r>
    </w:p>
    <w:p w:rsidR="002C2A6B" w:rsidRPr="00E07D1A" w:rsidRDefault="00541D82" w:rsidP="00E9455E">
      <w:pPr>
        <w:ind w:left="851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2.18 </w:t>
      </w:r>
      <w:r w:rsidR="00765770">
        <w:rPr>
          <w:sz w:val="28"/>
          <w:szCs w:val="28"/>
        </w:rPr>
        <w:t xml:space="preserve"> </w:t>
      </w:r>
      <w:r w:rsidR="002C2A6B" w:rsidRPr="00E07D1A">
        <w:rPr>
          <w:sz w:val="28"/>
          <w:szCs w:val="28"/>
        </w:rPr>
        <w:t>Обучающиеся</w:t>
      </w:r>
      <w:proofErr w:type="gramEnd"/>
      <w:r w:rsidR="002C2A6B" w:rsidRPr="00E07D1A">
        <w:rPr>
          <w:sz w:val="28"/>
          <w:szCs w:val="28"/>
        </w:rPr>
        <w:t xml:space="preserve">, пропустившие по не зависящим от них обстоятельствам 2/3 учебного времени, не аттестуются по итогам </w:t>
      </w:r>
      <w:r w:rsidR="00E07D1A" w:rsidRPr="00E07D1A">
        <w:rPr>
          <w:sz w:val="28"/>
          <w:szCs w:val="28"/>
        </w:rPr>
        <w:t>четверти</w:t>
      </w:r>
      <w:r w:rsidR="002C2A6B" w:rsidRPr="00E07D1A">
        <w:rPr>
          <w:sz w:val="28"/>
          <w:szCs w:val="28"/>
        </w:rPr>
        <w:t xml:space="preserve"> (полугодия). Вопрос об аттестации таких обучающихся решается в индивидуальном порядке.</w:t>
      </w:r>
    </w:p>
    <w:p w:rsidR="002C2A6B" w:rsidRPr="00541D82" w:rsidRDefault="002C2A6B" w:rsidP="00E9455E">
      <w:pPr>
        <w:pStyle w:val="a5"/>
        <w:numPr>
          <w:ilvl w:val="1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851" w:right="245" w:hanging="567"/>
        <w:jc w:val="both"/>
        <w:rPr>
          <w:sz w:val="28"/>
          <w:szCs w:val="28"/>
        </w:rPr>
      </w:pPr>
      <w:r w:rsidRPr="00541D82">
        <w:rPr>
          <w:color w:val="000000"/>
          <w:sz w:val="28"/>
          <w:szCs w:val="28"/>
        </w:rPr>
        <w:t>От текущего контроля успеваемости освобождаются обучающиеся, получающие образование в форме семейного образования, самообразования.</w:t>
      </w:r>
    </w:p>
    <w:p w:rsidR="002C2A6B" w:rsidRPr="003B6AAC" w:rsidRDefault="002C2A6B" w:rsidP="003B6AA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sz w:val="28"/>
          <w:szCs w:val="28"/>
          <w:u w:val="single"/>
        </w:rPr>
      </w:pPr>
      <w:r w:rsidRPr="003B6AAC">
        <w:rPr>
          <w:b/>
          <w:bCs/>
          <w:color w:val="000000"/>
          <w:sz w:val="28"/>
          <w:szCs w:val="28"/>
          <w:u w:val="single"/>
        </w:rPr>
        <w:t xml:space="preserve">Содержание, формы и порядок </w:t>
      </w:r>
      <w:proofErr w:type="gramStart"/>
      <w:r w:rsidRPr="003B6AAC">
        <w:rPr>
          <w:b/>
          <w:bCs/>
          <w:color w:val="000000"/>
          <w:sz w:val="28"/>
          <w:szCs w:val="28"/>
          <w:u w:val="single"/>
        </w:rPr>
        <w:t xml:space="preserve">проведения  </w:t>
      </w:r>
      <w:r w:rsidR="00765770">
        <w:rPr>
          <w:b/>
          <w:bCs/>
          <w:color w:val="000000"/>
          <w:sz w:val="28"/>
          <w:szCs w:val="28"/>
          <w:u w:val="single"/>
        </w:rPr>
        <w:t>четвертной</w:t>
      </w:r>
      <w:proofErr w:type="gramEnd"/>
      <w:r w:rsidRPr="003B6AAC">
        <w:rPr>
          <w:b/>
          <w:bCs/>
          <w:color w:val="000000"/>
          <w:sz w:val="28"/>
          <w:szCs w:val="28"/>
          <w:u w:val="single"/>
        </w:rPr>
        <w:t>, полугодовой промежуточной аттестации</w:t>
      </w:r>
    </w:p>
    <w:p w:rsidR="002C2A6B" w:rsidRPr="003B6AAC" w:rsidRDefault="00E07D1A" w:rsidP="003B6AAC">
      <w:pPr>
        <w:numPr>
          <w:ilvl w:val="1"/>
          <w:numId w:val="2"/>
        </w:numPr>
        <w:shd w:val="clear" w:color="auto" w:fill="FFFFFF"/>
        <w:tabs>
          <w:tab w:val="clear" w:pos="480"/>
          <w:tab w:val="num" w:pos="840"/>
        </w:tabs>
        <w:autoSpaceDE w:val="0"/>
        <w:autoSpaceDN w:val="0"/>
        <w:adjustRightInd w:val="0"/>
        <w:ind w:left="840"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Четвертная</w:t>
      </w:r>
      <w:r w:rsidR="002C2A6B" w:rsidRPr="003B6AAC">
        <w:rPr>
          <w:color w:val="000000"/>
          <w:sz w:val="28"/>
          <w:szCs w:val="28"/>
        </w:rPr>
        <w:t xml:space="preserve"> (2-9 классы), полугодовая промежуточная аттестация обучающихся МБОУООШ №</w:t>
      </w:r>
      <w:proofErr w:type="gramStart"/>
      <w:r w:rsidR="002C2A6B" w:rsidRPr="003B6AAC">
        <w:rPr>
          <w:color w:val="000000"/>
          <w:sz w:val="28"/>
          <w:szCs w:val="28"/>
        </w:rPr>
        <w:t>9  проводится</w:t>
      </w:r>
      <w:proofErr w:type="gramEnd"/>
      <w:r w:rsidR="002C2A6B" w:rsidRPr="003B6AAC">
        <w:rPr>
          <w:color w:val="000000"/>
          <w:sz w:val="28"/>
          <w:szCs w:val="28"/>
        </w:rPr>
        <w:t xml:space="preserve">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</w:t>
      </w:r>
      <w:r>
        <w:rPr>
          <w:color w:val="000000"/>
          <w:sz w:val="28"/>
          <w:szCs w:val="28"/>
        </w:rPr>
        <w:t>четверть</w:t>
      </w:r>
      <w:r w:rsidR="002C2A6B" w:rsidRPr="003B6AAC">
        <w:rPr>
          <w:color w:val="000000"/>
          <w:sz w:val="28"/>
          <w:szCs w:val="28"/>
        </w:rPr>
        <w:t>, полугодие).</w:t>
      </w:r>
    </w:p>
    <w:p w:rsidR="002C2A6B" w:rsidRPr="003B6AAC" w:rsidRDefault="002C2A6B" w:rsidP="003B6AAC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840"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Отметка обучающегося за </w:t>
      </w:r>
      <w:r w:rsidR="00E07D1A">
        <w:rPr>
          <w:color w:val="000000"/>
          <w:sz w:val="28"/>
          <w:szCs w:val="28"/>
        </w:rPr>
        <w:t>четверть</w:t>
      </w:r>
      <w:r w:rsidRPr="003B6AAC">
        <w:rPr>
          <w:color w:val="000000"/>
          <w:sz w:val="28"/>
          <w:szCs w:val="28"/>
        </w:rPr>
        <w:t>, полугодие выставляется на основе результатов текущего контроля успеваемости, с учетом результа</w:t>
      </w:r>
      <w:r w:rsidR="00DB5749">
        <w:rPr>
          <w:color w:val="000000"/>
          <w:sz w:val="28"/>
          <w:szCs w:val="28"/>
        </w:rPr>
        <w:t>тов письменных контрольных работ</w:t>
      </w:r>
      <w:r w:rsidR="00E328B1">
        <w:rPr>
          <w:color w:val="000000"/>
          <w:sz w:val="28"/>
          <w:szCs w:val="28"/>
        </w:rPr>
        <w:t>.</w:t>
      </w:r>
    </w:p>
    <w:p w:rsidR="002C2A6B" w:rsidRPr="00482417" w:rsidRDefault="002C2A6B" w:rsidP="00482417">
      <w:pPr>
        <w:numPr>
          <w:ilvl w:val="1"/>
          <w:numId w:val="2"/>
        </w:numPr>
        <w:autoSpaceDE w:val="0"/>
        <w:autoSpaceDN w:val="0"/>
        <w:adjustRightInd w:val="0"/>
        <w:ind w:left="840" w:right="245"/>
        <w:jc w:val="both"/>
        <w:rPr>
          <w:sz w:val="28"/>
          <w:szCs w:val="28"/>
        </w:rPr>
      </w:pPr>
      <w:r w:rsidRPr="00482417">
        <w:rPr>
          <w:color w:val="000000"/>
          <w:sz w:val="28"/>
          <w:szCs w:val="28"/>
        </w:rPr>
        <w:t xml:space="preserve">Отметка выставляется при наличии 3-х и более текущих отметок за соответствующий период. Полугодовые отметки выставляются при наличии 5-ти и </w:t>
      </w:r>
      <w:proofErr w:type="gramStart"/>
      <w:r w:rsidRPr="00482417">
        <w:rPr>
          <w:color w:val="000000"/>
          <w:sz w:val="28"/>
          <w:szCs w:val="28"/>
        </w:rPr>
        <w:t>более  текущих</w:t>
      </w:r>
      <w:proofErr w:type="gramEnd"/>
      <w:r w:rsidRPr="00482417">
        <w:rPr>
          <w:color w:val="000000"/>
          <w:sz w:val="28"/>
          <w:szCs w:val="28"/>
        </w:rPr>
        <w:t xml:space="preserve"> отметок за соответствующий период</w:t>
      </w:r>
      <w:r w:rsidR="005C32EE" w:rsidRPr="00482417">
        <w:rPr>
          <w:color w:val="000000"/>
          <w:sz w:val="28"/>
          <w:szCs w:val="28"/>
        </w:rPr>
        <w:t xml:space="preserve"> и представляет собой </w:t>
      </w:r>
      <w:r w:rsidR="005C32EE" w:rsidRPr="00482417">
        <w:rPr>
          <w:sz w:val="28"/>
          <w:szCs w:val="28"/>
        </w:rPr>
        <w:t>среднее арифметическое всех текущих отметок, но преимущество по предметам русский язык, математика, английский язык  имеют отметки за  письменные работы.</w:t>
      </w:r>
      <w:r w:rsidR="009D033D" w:rsidRPr="00482417">
        <w:rPr>
          <w:sz w:val="28"/>
          <w:szCs w:val="28"/>
        </w:rPr>
        <w:t xml:space="preserve"> </w:t>
      </w:r>
      <w:r w:rsidR="00482417">
        <w:rPr>
          <w:sz w:val="28"/>
          <w:szCs w:val="28"/>
        </w:rPr>
        <w:t xml:space="preserve">Итоговые отметки выставляются как средне арифметическое всех </w:t>
      </w:r>
      <w:proofErr w:type="gramStart"/>
      <w:r w:rsidR="00482417">
        <w:rPr>
          <w:sz w:val="28"/>
          <w:szCs w:val="28"/>
        </w:rPr>
        <w:t xml:space="preserve">отметок, </w:t>
      </w:r>
      <w:r w:rsidR="00482417" w:rsidRPr="00482417">
        <w:rPr>
          <w:sz w:val="28"/>
          <w:szCs w:val="28"/>
        </w:rPr>
        <w:t xml:space="preserve"> </w:t>
      </w:r>
      <w:r w:rsidR="00482417">
        <w:rPr>
          <w:sz w:val="28"/>
          <w:szCs w:val="28"/>
        </w:rPr>
        <w:t>путем</w:t>
      </w:r>
      <w:proofErr w:type="gramEnd"/>
      <w:r w:rsidR="00482417">
        <w:rPr>
          <w:sz w:val="28"/>
          <w:szCs w:val="28"/>
        </w:rPr>
        <w:t xml:space="preserve"> округления в пользу обучающегося, но должно</w:t>
      </w:r>
      <w:r w:rsidR="00482417" w:rsidRPr="003B6AAC">
        <w:rPr>
          <w:sz w:val="28"/>
          <w:szCs w:val="28"/>
        </w:rPr>
        <w:t xml:space="preserve"> быть не менее</w:t>
      </w:r>
      <w:r w:rsidR="00482417">
        <w:rPr>
          <w:sz w:val="28"/>
          <w:szCs w:val="28"/>
        </w:rPr>
        <w:t xml:space="preserve"> 4,8 балла за отметку «5»,  3,8 балла за отметку «4», 2,8 балла за отметку «3»  во 2-9 классах.</w:t>
      </w:r>
    </w:p>
    <w:p w:rsidR="002C2A6B" w:rsidRPr="003B6AAC" w:rsidRDefault="002C2A6B" w:rsidP="003B6AAC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840"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При пропуске обучающим</w:t>
      </w:r>
      <w:r w:rsidR="00E07D1A">
        <w:rPr>
          <w:color w:val="000000"/>
          <w:sz w:val="28"/>
          <w:szCs w:val="28"/>
        </w:rPr>
        <w:t>и</w:t>
      </w:r>
      <w:r w:rsidRPr="003B6AAC">
        <w:rPr>
          <w:color w:val="000000"/>
          <w:sz w:val="28"/>
          <w:szCs w:val="28"/>
        </w:rPr>
        <w:t xml:space="preserve">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</w:t>
      </w:r>
      <w:r w:rsidR="00E07D1A">
        <w:rPr>
          <w:color w:val="000000"/>
          <w:sz w:val="28"/>
          <w:szCs w:val="28"/>
        </w:rPr>
        <w:t>четверть</w:t>
      </w:r>
      <w:r w:rsidRPr="003B6AAC">
        <w:rPr>
          <w:color w:val="000000"/>
          <w:sz w:val="28"/>
          <w:szCs w:val="28"/>
        </w:rPr>
        <w:t>, полугодие, обучающийся не аттестуется. В классный журнал в соответствующей графе отметка не выставляется.</w:t>
      </w:r>
    </w:p>
    <w:p w:rsidR="002C2A6B" w:rsidRPr="003B6AAC" w:rsidRDefault="002C2A6B" w:rsidP="003B6AAC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840"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Обучающийся по данному предмету, имеет право сдать пропущенный материал учителю в каникулярное время и пройти </w:t>
      </w:r>
      <w:r w:rsidR="00E07D1A">
        <w:rPr>
          <w:color w:val="000000"/>
          <w:sz w:val="28"/>
          <w:szCs w:val="28"/>
        </w:rPr>
        <w:t>четвертную</w:t>
      </w:r>
      <w:r w:rsidRPr="003B6AAC">
        <w:rPr>
          <w:color w:val="000000"/>
          <w:sz w:val="28"/>
          <w:szCs w:val="28"/>
        </w:rPr>
        <w:t xml:space="preserve">, полугодовую аттестацию. В этом случае обучающиеся или их родители (законные представители) в письменной форме информируют администрацию </w:t>
      </w:r>
      <w:proofErr w:type="gramStart"/>
      <w:r w:rsidRPr="003B6AAC">
        <w:rPr>
          <w:color w:val="000000"/>
          <w:sz w:val="28"/>
          <w:szCs w:val="28"/>
        </w:rPr>
        <w:t>школы  о</w:t>
      </w:r>
      <w:proofErr w:type="gramEnd"/>
      <w:r w:rsidRPr="003B6AAC">
        <w:rPr>
          <w:color w:val="000000"/>
          <w:sz w:val="28"/>
          <w:szCs w:val="28"/>
        </w:rPr>
        <w:t xml:space="preserve">  желании пройти </w:t>
      </w:r>
      <w:r w:rsidR="00E07D1A">
        <w:rPr>
          <w:color w:val="000000"/>
          <w:sz w:val="28"/>
          <w:szCs w:val="28"/>
        </w:rPr>
        <w:t>четвертную</w:t>
      </w:r>
      <w:r w:rsidRPr="003B6AAC">
        <w:rPr>
          <w:color w:val="000000"/>
          <w:sz w:val="28"/>
          <w:szCs w:val="28"/>
        </w:rPr>
        <w:t>, полугодовую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2C2A6B" w:rsidRPr="003B6AAC" w:rsidRDefault="002C2A6B" w:rsidP="003B6AAC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840" w:right="245"/>
        <w:jc w:val="both"/>
        <w:rPr>
          <w:sz w:val="28"/>
          <w:szCs w:val="28"/>
        </w:rPr>
      </w:pPr>
      <w:r w:rsidRPr="003B6AAC">
        <w:rPr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2C2A6B" w:rsidRPr="003B6AAC" w:rsidRDefault="002C2A6B" w:rsidP="003B6AAC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840" w:right="245"/>
        <w:jc w:val="both"/>
        <w:rPr>
          <w:sz w:val="28"/>
          <w:szCs w:val="28"/>
        </w:rPr>
      </w:pPr>
      <w:r w:rsidRPr="003B6AAC">
        <w:rPr>
          <w:sz w:val="28"/>
          <w:szCs w:val="28"/>
        </w:rPr>
        <w:t xml:space="preserve">Классные руководители доводят до сведения родителей (законных </w:t>
      </w:r>
      <w:proofErr w:type="gramStart"/>
      <w:r w:rsidRPr="003B6AAC">
        <w:rPr>
          <w:sz w:val="28"/>
          <w:szCs w:val="28"/>
        </w:rPr>
        <w:t>представителей)  сведения</w:t>
      </w:r>
      <w:proofErr w:type="gramEnd"/>
      <w:r w:rsidRPr="003B6AAC">
        <w:rPr>
          <w:sz w:val="28"/>
          <w:szCs w:val="28"/>
        </w:rPr>
        <w:t xml:space="preserve"> о результатах </w:t>
      </w:r>
      <w:r w:rsidR="00E07D1A">
        <w:rPr>
          <w:sz w:val="28"/>
          <w:szCs w:val="28"/>
        </w:rPr>
        <w:t>четвертной, полугодовой аттестации</w:t>
      </w:r>
      <w:r w:rsidRPr="003B6AAC">
        <w:rPr>
          <w:sz w:val="28"/>
          <w:szCs w:val="28"/>
        </w:rPr>
        <w:t xml:space="preserve"> путём выставления отметок в дневники обучающихся, в том, числе и </w:t>
      </w:r>
      <w:r w:rsidR="00E07D1A">
        <w:rPr>
          <w:sz w:val="28"/>
          <w:szCs w:val="28"/>
        </w:rPr>
        <w:t xml:space="preserve">в </w:t>
      </w:r>
      <w:r w:rsidRPr="003B6AAC">
        <w:rPr>
          <w:sz w:val="28"/>
          <w:szCs w:val="28"/>
        </w:rPr>
        <w:t xml:space="preserve">электронный дневник. В случае неудовлетворительных результатов аттестации – в письменной форме под роспись родителей (законных) </w:t>
      </w:r>
      <w:proofErr w:type="gramStart"/>
      <w:r w:rsidRPr="003B6AAC">
        <w:rPr>
          <w:sz w:val="28"/>
          <w:szCs w:val="28"/>
        </w:rPr>
        <w:t>представителей  обучающихся</w:t>
      </w:r>
      <w:proofErr w:type="gramEnd"/>
      <w:r w:rsidRPr="003B6AAC">
        <w:rPr>
          <w:sz w:val="28"/>
          <w:szCs w:val="28"/>
        </w:rPr>
        <w:t xml:space="preserve"> с указанием даты ознакомления. Письменное сообщение хранится в личном деле обучающегося.</w:t>
      </w:r>
    </w:p>
    <w:p w:rsidR="002C2A6B" w:rsidRPr="003B6AAC" w:rsidRDefault="002C2A6B" w:rsidP="003B6AAC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color w:val="000000"/>
          <w:sz w:val="28"/>
          <w:szCs w:val="28"/>
          <w:u w:val="single"/>
        </w:rPr>
      </w:pPr>
      <w:r w:rsidRPr="003B6AAC">
        <w:rPr>
          <w:b/>
          <w:color w:val="000000"/>
          <w:sz w:val="28"/>
          <w:szCs w:val="28"/>
          <w:u w:val="single"/>
        </w:rPr>
        <w:t>Содержание, формы и порядок проведения годовой промежуточной аттестации</w:t>
      </w:r>
    </w:p>
    <w:p w:rsidR="002C2A6B" w:rsidRPr="003B6AAC" w:rsidRDefault="002C2A6B" w:rsidP="003B6AAC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sz w:val="28"/>
          <w:szCs w:val="28"/>
        </w:rPr>
        <w:t xml:space="preserve">Годовая промежуточная аттестация проводится на основе результатов </w:t>
      </w:r>
      <w:r w:rsidR="00E07D1A">
        <w:rPr>
          <w:sz w:val="28"/>
          <w:szCs w:val="28"/>
        </w:rPr>
        <w:t>четвертных</w:t>
      </w:r>
      <w:r w:rsidRPr="003B6AAC">
        <w:rPr>
          <w:sz w:val="28"/>
          <w:szCs w:val="28"/>
        </w:rPr>
        <w:t xml:space="preserve"> (полугодовых) промежуточных аттестаций и представляет собой среднее арифметическое результатов </w:t>
      </w:r>
      <w:proofErr w:type="gramStart"/>
      <w:r w:rsidR="00E07D1A">
        <w:rPr>
          <w:sz w:val="28"/>
          <w:szCs w:val="28"/>
        </w:rPr>
        <w:t xml:space="preserve">четвертных </w:t>
      </w:r>
      <w:r w:rsidRPr="003B6AAC">
        <w:rPr>
          <w:sz w:val="28"/>
          <w:szCs w:val="28"/>
        </w:rPr>
        <w:t xml:space="preserve"> (</w:t>
      </w:r>
      <w:proofErr w:type="gramEnd"/>
      <w:r w:rsidRPr="003B6AAC">
        <w:rPr>
          <w:sz w:val="28"/>
          <w:szCs w:val="28"/>
        </w:rPr>
        <w:t>полугодовых) аттестаций с учетом оценки за работу в рамках промежуточной аттестации. Округление проводится в пользу обучающегося, но должна быть не менее</w:t>
      </w:r>
      <w:r w:rsidR="007812B0">
        <w:rPr>
          <w:sz w:val="28"/>
          <w:szCs w:val="28"/>
        </w:rPr>
        <w:t xml:space="preserve"> 4,5 балла за отметку «5</w:t>
      </w:r>
      <w:proofErr w:type="gramStart"/>
      <w:r w:rsidR="007812B0">
        <w:rPr>
          <w:sz w:val="28"/>
          <w:szCs w:val="28"/>
        </w:rPr>
        <w:t>»,  3</w:t>
      </w:r>
      <w:proofErr w:type="gramEnd"/>
      <w:r w:rsidR="007812B0">
        <w:rPr>
          <w:sz w:val="28"/>
          <w:szCs w:val="28"/>
        </w:rPr>
        <w:t>,5 балла за отметку «4», 2,5</w:t>
      </w:r>
      <w:r w:rsidR="00E328B1">
        <w:rPr>
          <w:sz w:val="28"/>
          <w:szCs w:val="28"/>
        </w:rPr>
        <w:t xml:space="preserve"> балла за отметку «3»  во 2-9</w:t>
      </w:r>
      <w:r w:rsidR="00E07D1A">
        <w:rPr>
          <w:sz w:val="28"/>
          <w:szCs w:val="28"/>
        </w:rPr>
        <w:t xml:space="preserve"> классах</w:t>
      </w:r>
      <w:r w:rsidR="00E328B1">
        <w:rPr>
          <w:sz w:val="28"/>
          <w:szCs w:val="28"/>
        </w:rPr>
        <w:t>.</w:t>
      </w:r>
    </w:p>
    <w:p w:rsidR="009D033D" w:rsidRDefault="002C2A6B" w:rsidP="003B6AAC">
      <w:pPr>
        <w:pStyle w:val="a5"/>
        <w:widowControl w:val="0"/>
        <w:numPr>
          <w:ilvl w:val="1"/>
          <w:numId w:val="7"/>
        </w:numPr>
        <w:shd w:val="clear" w:color="auto" w:fill="FFFFFF"/>
        <w:suppressAutoHyphens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9D033D">
        <w:rPr>
          <w:sz w:val="28"/>
          <w:szCs w:val="28"/>
        </w:rPr>
        <w:t xml:space="preserve">Для учащихся 9   класса в качестве годовой </w:t>
      </w:r>
      <w:r w:rsidR="00E328B1" w:rsidRPr="009D033D">
        <w:rPr>
          <w:sz w:val="28"/>
          <w:szCs w:val="28"/>
        </w:rPr>
        <w:t>итоговой</w:t>
      </w:r>
      <w:r w:rsidRPr="009D033D">
        <w:rPr>
          <w:sz w:val="28"/>
          <w:szCs w:val="28"/>
        </w:rPr>
        <w:t xml:space="preserve"> аттестации в марте-</w:t>
      </w:r>
      <w:r w:rsidR="00E07D1A" w:rsidRPr="009D033D">
        <w:rPr>
          <w:sz w:val="28"/>
          <w:szCs w:val="28"/>
        </w:rPr>
        <w:t>апреле</w:t>
      </w:r>
      <w:r w:rsidRPr="009D033D">
        <w:rPr>
          <w:sz w:val="28"/>
          <w:szCs w:val="28"/>
        </w:rPr>
        <w:t xml:space="preserve"> проводится защита индивидуального итогового проекта, срок проведения которого устанавливается ежегодно решением комиссии по защите итоговых проектов и приказом по школе.</w:t>
      </w:r>
      <w:r w:rsidR="0019023B" w:rsidRPr="009D033D">
        <w:rPr>
          <w:sz w:val="28"/>
          <w:szCs w:val="28"/>
        </w:rPr>
        <w:t xml:space="preserve"> </w:t>
      </w:r>
      <w:proofErr w:type="gramStart"/>
      <w:r w:rsidR="0019023B" w:rsidRPr="009D033D">
        <w:rPr>
          <w:sz w:val="28"/>
          <w:szCs w:val="28"/>
        </w:rPr>
        <w:t>Проекты  разрабатываются</w:t>
      </w:r>
      <w:proofErr w:type="gramEnd"/>
      <w:r w:rsidR="0019023B" w:rsidRPr="009D033D">
        <w:rPr>
          <w:sz w:val="28"/>
          <w:szCs w:val="28"/>
        </w:rPr>
        <w:t xml:space="preserve"> и защищаются учащимися  по одному</w:t>
      </w:r>
      <w:r w:rsidR="00E1381A" w:rsidRPr="009D033D">
        <w:rPr>
          <w:sz w:val="28"/>
          <w:szCs w:val="28"/>
        </w:rPr>
        <w:t xml:space="preserve"> или нескольким </w:t>
      </w:r>
      <w:r w:rsidR="0019023B" w:rsidRPr="009D033D">
        <w:rPr>
          <w:sz w:val="28"/>
          <w:szCs w:val="28"/>
        </w:rPr>
        <w:t xml:space="preserve"> </w:t>
      </w:r>
      <w:r w:rsidR="00E1381A" w:rsidRPr="009D033D">
        <w:rPr>
          <w:sz w:val="28"/>
          <w:szCs w:val="28"/>
        </w:rPr>
        <w:t>предметам</w:t>
      </w:r>
      <w:r w:rsidR="0019023B" w:rsidRPr="009D033D">
        <w:rPr>
          <w:sz w:val="28"/>
          <w:szCs w:val="28"/>
        </w:rPr>
        <w:t>. О</w:t>
      </w:r>
      <w:r w:rsidR="00E328B1" w:rsidRPr="009D033D">
        <w:rPr>
          <w:sz w:val="28"/>
          <w:szCs w:val="28"/>
        </w:rPr>
        <w:t>тметка</w:t>
      </w:r>
      <w:r w:rsidR="0019023B" w:rsidRPr="009D033D">
        <w:rPr>
          <w:sz w:val="28"/>
          <w:szCs w:val="28"/>
        </w:rPr>
        <w:t xml:space="preserve"> з</w:t>
      </w:r>
      <w:r w:rsidR="00EB212C" w:rsidRPr="009D033D">
        <w:rPr>
          <w:sz w:val="28"/>
          <w:szCs w:val="28"/>
        </w:rPr>
        <w:t>а проект выставляется в журнал</w:t>
      </w:r>
      <w:r w:rsidR="00E328B1" w:rsidRPr="009D033D">
        <w:rPr>
          <w:sz w:val="28"/>
          <w:szCs w:val="28"/>
        </w:rPr>
        <w:t xml:space="preserve"> на предметную страницу перед выставлением четвертной отметки.</w:t>
      </w:r>
      <w:r w:rsidR="0019023B" w:rsidRPr="009D033D">
        <w:rPr>
          <w:sz w:val="28"/>
          <w:szCs w:val="28"/>
        </w:rPr>
        <w:t xml:space="preserve"> </w:t>
      </w:r>
    </w:p>
    <w:p w:rsidR="002C2A6B" w:rsidRPr="009D033D" w:rsidRDefault="002C2A6B" w:rsidP="003B6AAC">
      <w:pPr>
        <w:pStyle w:val="a5"/>
        <w:widowControl w:val="0"/>
        <w:numPr>
          <w:ilvl w:val="1"/>
          <w:numId w:val="7"/>
        </w:numPr>
        <w:shd w:val="clear" w:color="auto" w:fill="FFFFFF"/>
        <w:suppressAutoHyphens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9D033D">
        <w:rPr>
          <w:sz w:val="28"/>
          <w:szCs w:val="28"/>
        </w:rPr>
        <w:t>Выполнение работы в рамках годовой п</w:t>
      </w:r>
      <w:r w:rsidRPr="009D033D">
        <w:rPr>
          <w:color w:val="000000"/>
          <w:sz w:val="28"/>
          <w:szCs w:val="28"/>
        </w:rPr>
        <w:t>ромежуточной аттестации является обяза</w:t>
      </w:r>
      <w:r w:rsidR="00467F48" w:rsidRPr="009D033D">
        <w:rPr>
          <w:color w:val="000000"/>
          <w:sz w:val="28"/>
          <w:szCs w:val="28"/>
        </w:rPr>
        <w:t>тельным для всех обучающихся 2-9</w:t>
      </w:r>
      <w:r w:rsidRPr="009D033D">
        <w:rPr>
          <w:color w:val="000000"/>
          <w:sz w:val="28"/>
          <w:szCs w:val="28"/>
        </w:rPr>
        <w:t xml:space="preserve"> классов. Промежуточная аттестация обучающихся за год может проводиться письменно, устно, в</w:t>
      </w:r>
      <w:r w:rsidR="00D17467" w:rsidRPr="009D033D">
        <w:rPr>
          <w:color w:val="000000"/>
          <w:sz w:val="28"/>
          <w:szCs w:val="28"/>
        </w:rPr>
        <w:t xml:space="preserve"> форме итогового собеседования, защиты портфолио </w:t>
      </w:r>
      <w:proofErr w:type="gramStart"/>
      <w:r w:rsidR="00D17467" w:rsidRPr="009D033D">
        <w:rPr>
          <w:color w:val="000000"/>
          <w:sz w:val="28"/>
          <w:szCs w:val="28"/>
        </w:rPr>
        <w:t xml:space="preserve">и </w:t>
      </w:r>
      <w:r w:rsidRPr="009D033D">
        <w:rPr>
          <w:color w:val="000000"/>
          <w:sz w:val="28"/>
          <w:szCs w:val="28"/>
        </w:rPr>
        <w:t xml:space="preserve"> других</w:t>
      </w:r>
      <w:proofErr w:type="gramEnd"/>
      <w:r w:rsidRPr="009D033D">
        <w:rPr>
          <w:color w:val="000000"/>
          <w:sz w:val="28"/>
          <w:szCs w:val="28"/>
        </w:rPr>
        <w:t xml:space="preserve"> формах.</w:t>
      </w:r>
    </w:p>
    <w:p w:rsidR="002C2A6B" w:rsidRPr="003B6AAC" w:rsidRDefault="002C2A6B" w:rsidP="003B6AAC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Формами проведения годовой письменной аттестации во 2-8 классах являются: административная контрольная работа, тестирование</w:t>
      </w:r>
      <w:r w:rsidR="00D17467">
        <w:rPr>
          <w:color w:val="000000"/>
          <w:sz w:val="28"/>
          <w:szCs w:val="28"/>
        </w:rPr>
        <w:t xml:space="preserve"> (устное или письменное), устный опрос, написание сочинения</w:t>
      </w:r>
      <w:r w:rsidRPr="003B6AAC">
        <w:rPr>
          <w:color w:val="000000"/>
          <w:sz w:val="28"/>
          <w:szCs w:val="28"/>
        </w:rPr>
        <w:t xml:space="preserve"> и др.</w:t>
      </w:r>
    </w:p>
    <w:p w:rsidR="002C2A6B" w:rsidRPr="003B6AAC" w:rsidRDefault="002C2A6B" w:rsidP="003B6AAC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left="840" w:right="245"/>
        <w:jc w:val="both"/>
        <w:rPr>
          <w:color w:val="000000"/>
          <w:sz w:val="28"/>
          <w:szCs w:val="28"/>
        </w:rPr>
      </w:pPr>
      <w:proofErr w:type="gramStart"/>
      <w:r w:rsidRPr="003B6AAC">
        <w:rPr>
          <w:color w:val="000000"/>
          <w:sz w:val="28"/>
          <w:szCs w:val="28"/>
        </w:rPr>
        <w:t>К  устным</w:t>
      </w:r>
      <w:proofErr w:type="gramEnd"/>
      <w:r w:rsidRPr="003B6AAC">
        <w:rPr>
          <w:color w:val="000000"/>
          <w:sz w:val="28"/>
          <w:szCs w:val="28"/>
        </w:rPr>
        <w:t xml:space="preserve">  формам  годовой  аттестации  относятся:   проверка техники чтения, защита индивидуального итогового проекта и другие.</w:t>
      </w:r>
    </w:p>
    <w:p w:rsidR="00C04118" w:rsidRPr="00C04118" w:rsidRDefault="002C2A6B" w:rsidP="00215C28">
      <w:pPr>
        <w:numPr>
          <w:ilvl w:val="1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436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Контрольно-измерительные материалы для проведения всех форм </w:t>
      </w:r>
      <w:proofErr w:type="gramStart"/>
      <w:r w:rsidRPr="003B6AAC">
        <w:rPr>
          <w:color w:val="000000"/>
          <w:sz w:val="28"/>
          <w:szCs w:val="28"/>
        </w:rPr>
        <w:t>годовой  аттестации</w:t>
      </w:r>
      <w:proofErr w:type="gramEnd"/>
      <w:r w:rsidRPr="003B6AAC">
        <w:rPr>
          <w:color w:val="000000"/>
          <w:sz w:val="28"/>
          <w:szCs w:val="28"/>
        </w:rPr>
        <w:t xml:space="preserve"> обучающихся разрабатываются учителем в соответствии с государственным стандартом общего образования, согласовываются с заместителем директора по УВР, утверждаются приказом директора.</w:t>
      </w:r>
      <w:r w:rsidR="00467F48">
        <w:rPr>
          <w:color w:val="000000"/>
          <w:sz w:val="28"/>
          <w:szCs w:val="28"/>
        </w:rPr>
        <w:t xml:space="preserve"> </w:t>
      </w:r>
    </w:p>
    <w:p w:rsidR="002C2A6B" w:rsidRPr="00467F48" w:rsidRDefault="00C04118" w:rsidP="00215C28">
      <w:pPr>
        <w:numPr>
          <w:ilvl w:val="1"/>
          <w:numId w:val="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right="245" w:hanging="43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67F48">
        <w:rPr>
          <w:color w:val="000000"/>
          <w:sz w:val="28"/>
          <w:szCs w:val="28"/>
        </w:rPr>
        <w:t xml:space="preserve">ри </w:t>
      </w:r>
      <w:proofErr w:type="gramStart"/>
      <w:r w:rsidR="00467F48">
        <w:rPr>
          <w:color w:val="000000"/>
          <w:sz w:val="28"/>
          <w:szCs w:val="28"/>
        </w:rPr>
        <w:t xml:space="preserve">устном </w:t>
      </w:r>
      <w:r w:rsidR="001F4B9C">
        <w:rPr>
          <w:color w:val="000000"/>
          <w:sz w:val="28"/>
          <w:szCs w:val="28"/>
        </w:rPr>
        <w:t xml:space="preserve"> и</w:t>
      </w:r>
      <w:proofErr w:type="gramEnd"/>
      <w:r w:rsidR="001F4B9C">
        <w:rPr>
          <w:color w:val="000000"/>
          <w:sz w:val="28"/>
          <w:szCs w:val="28"/>
        </w:rPr>
        <w:t xml:space="preserve"> письменном </w:t>
      </w:r>
      <w:r w:rsidR="00467F48">
        <w:rPr>
          <w:color w:val="000000"/>
          <w:sz w:val="28"/>
          <w:szCs w:val="28"/>
        </w:rPr>
        <w:t>опросе учитываются следующие критерии:</w:t>
      </w:r>
    </w:p>
    <w:p w:rsidR="00467F48" w:rsidRDefault="001F4B9C" w:rsidP="00467F4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7F48">
        <w:rPr>
          <w:color w:val="000000"/>
          <w:sz w:val="28"/>
          <w:szCs w:val="28"/>
        </w:rPr>
        <w:t>полнота и правильность ответа;</w:t>
      </w:r>
    </w:p>
    <w:p w:rsidR="00467F48" w:rsidRDefault="001F4B9C" w:rsidP="00467F4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7F48">
        <w:rPr>
          <w:color w:val="000000"/>
          <w:sz w:val="28"/>
          <w:szCs w:val="28"/>
        </w:rPr>
        <w:t>степень осознанности, понимания изученного;</w:t>
      </w:r>
    </w:p>
    <w:p w:rsidR="00467F48" w:rsidRDefault="001F4B9C" w:rsidP="00467F4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67F48">
        <w:rPr>
          <w:color w:val="000000"/>
          <w:sz w:val="28"/>
          <w:szCs w:val="28"/>
        </w:rPr>
        <w:t>языковое оформление ответа</w:t>
      </w:r>
    </w:p>
    <w:p w:rsidR="00467F48" w:rsidRDefault="00EB6A0E" w:rsidP="00467F4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содержания и композиционного оформления сочинений и изложений являются</w:t>
      </w:r>
    </w:p>
    <w:p w:rsidR="00EB6A0E" w:rsidRDefault="00EB6A0E" w:rsidP="00467F4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работы теме, наличие и раскрытие основной мысли высказывания;</w:t>
      </w:r>
    </w:p>
    <w:p w:rsidR="00EB6A0E" w:rsidRDefault="00EB6A0E" w:rsidP="00467F4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sz w:val="28"/>
          <w:szCs w:val="28"/>
        </w:rPr>
      </w:pPr>
      <w:r>
        <w:rPr>
          <w:sz w:val="28"/>
          <w:szCs w:val="28"/>
        </w:rPr>
        <w:t>- полнота раскрытия темы;</w:t>
      </w:r>
    </w:p>
    <w:p w:rsidR="00EB6A0E" w:rsidRDefault="00EB6A0E" w:rsidP="00467F4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фактического материала;</w:t>
      </w:r>
    </w:p>
    <w:p w:rsidR="00EB6A0E" w:rsidRDefault="00EB6A0E" w:rsidP="00467F4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 и логичность изложения;</w:t>
      </w:r>
    </w:p>
    <w:p w:rsidR="00EB6A0E" w:rsidRPr="00215C28" w:rsidRDefault="00EB6A0E" w:rsidP="00467F48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sz w:val="28"/>
          <w:szCs w:val="28"/>
        </w:rPr>
      </w:pPr>
      <w:r>
        <w:rPr>
          <w:sz w:val="28"/>
          <w:szCs w:val="28"/>
        </w:rPr>
        <w:t>- правильное композиционное оформление работы.</w:t>
      </w:r>
      <w:r w:rsidR="00DE3B53">
        <w:rPr>
          <w:sz w:val="28"/>
          <w:szCs w:val="28"/>
        </w:rPr>
        <w:t xml:space="preserve"> (см. п.2.8 и 2.9)</w:t>
      </w:r>
    </w:p>
    <w:p w:rsidR="002C2A6B" w:rsidRPr="003B6AAC" w:rsidRDefault="002C2A6B" w:rsidP="003B6AAC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45" w:hanging="436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В   соответствии   с   решением   педагогического   совета   отдельным обучающимся письменные контрольные работы могут быть заменены на устные формы.</w:t>
      </w:r>
    </w:p>
    <w:p w:rsidR="002C2A6B" w:rsidRPr="003B6AAC" w:rsidRDefault="002C2A6B" w:rsidP="003B6AAC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45" w:hanging="436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</w:t>
      </w:r>
      <w:r w:rsidR="002A01C5" w:rsidRPr="003B6AAC">
        <w:rPr>
          <w:color w:val="000000"/>
          <w:sz w:val="28"/>
          <w:szCs w:val="28"/>
        </w:rPr>
        <w:t>,</w:t>
      </w:r>
      <w:r w:rsidRPr="003B6AAC">
        <w:rPr>
          <w:color w:val="000000"/>
          <w:sz w:val="28"/>
          <w:szCs w:val="28"/>
        </w:rPr>
        <w:t xml:space="preserve"> чем за две недели до начала аттестации.</w:t>
      </w:r>
      <w:r w:rsidRPr="003B6AAC">
        <w:rPr>
          <w:sz w:val="28"/>
          <w:szCs w:val="28"/>
        </w:rPr>
        <w:t xml:space="preserve"> </w:t>
      </w:r>
    </w:p>
    <w:p w:rsidR="002C2A6B" w:rsidRPr="003B6AAC" w:rsidRDefault="002C2A6B" w:rsidP="003B6AAC">
      <w:pPr>
        <w:numPr>
          <w:ilvl w:val="1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436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D17467" w:rsidRDefault="00D17467" w:rsidP="00D17467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4.8. </w:t>
      </w:r>
      <w:r w:rsidR="002C2A6B" w:rsidRPr="00D17467">
        <w:rPr>
          <w:color w:val="000000"/>
          <w:sz w:val="28"/>
          <w:szCs w:val="28"/>
        </w:rPr>
        <w:t xml:space="preserve">Итоговые отметки по учебным предметам (с учетом результатов годовой  </w:t>
      </w:r>
    </w:p>
    <w:p w:rsidR="00D17467" w:rsidRDefault="00D17467" w:rsidP="00D17467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C2A6B" w:rsidRPr="00D17467">
        <w:rPr>
          <w:color w:val="000000"/>
          <w:sz w:val="28"/>
          <w:szCs w:val="28"/>
        </w:rPr>
        <w:t xml:space="preserve">промежуточной аттестации) за текущий учебный год должны быть </w:t>
      </w:r>
    </w:p>
    <w:p w:rsidR="002C2A6B" w:rsidRPr="00D17467" w:rsidRDefault="00D17467" w:rsidP="00D17467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C2A6B" w:rsidRPr="00D17467">
        <w:rPr>
          <w:color w:val="000000"/>
          <w:sz w:val="28"/>
          <w:szCs w:val="28"/>
        </w:rPr>
        <w:t>выставлены до 25 мая во 2-9 классах.</w:t>
      </w:r>
    </w:p>
    <w:p w:rsidR="00D17467" w:rsidRDefault="00D17467" w:rsidP="00D17467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4.9. </w:t>
      </w:r>
      <w:r w:rsidR="002C2A6B" w:rsidRPr="003B6AAC">
        <w:rPr>
          <w:color w:val="000000"/>
          <w:sz w:val="28"/>
          <w:szCs w:val="28"/>
        </w:rPr>
        <w:t>К</w:t>
      </w:r>
      <w:r w:rsidR="002C2A6B" w:rsidRPr="003B6AAC">
        <w:rPr>
          <w:sz w:val="28"/>
          <w:szCs w:val="28"/>
        </w:rPr>
        <w:t xml:space="preserve">лассные руководители доводят до сведения родителей (законных </w:t>
      </w:r>
    </w:p>
    <w:p w:rsidR="00D17467" w:rsidRDefault="00D17467" w:rsidP="00D17467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proofErr w:type="gramStart"/>
      <w:r w:rsidR="002C2A6B" w:rsidRPr="003B6AAC">
        <w:rPr>
          <w:sz w:val="28"/>
          <w:szCs w:val="28"/>
        </w:rPr>
        <w:t xml:space="preserve">представителей) </w:t>
      </w:r>
      <w:r w:rsidR="00765770">
        <w:rPr>
          <w:sz w:val="28"/>
          <w:szCs w:val="28"/>
        </w:rPr>
        <w:t xml:space="preserve"> сведения</w:t>
      </w:r>
      <w:proofErr w:type="gramEnd"/>
      <w:r w:rsidR="00765770">
        <w:rPr>
          <w:sz w:val="28"/>
          <w:szCs w:val="28"/>
        </w:rPr>
        <w:t xml:space="preserve"> о результатах годовой аттестации</w:t>
      </w:r>
      <w:r w:rsidR="002C2A6B" w:rsidRPr="003B6AAC">
        <w:rPr>
          <w:sz w:val="28"/>
          <w:szCs w:val="28"/>
        </w:rPr>
        <w:t xml:space="preserve"> путём </w:t>
      </w:r>
    </w:p>
    <w:p w:rsidR="00D17467" w:rsidRDefault="00D17467" w:rsidP="00D17467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2A6B" w:rsidRPr="003B6AAC">
        <w:rPr>
          <w:sz w:val="28"/>
          <w:szCs w:val="28"/>
        </w:rPr>
        <w:t>выставления отмето</w:t>
      </w:r>
      <w:r w:rsidR="002A01C5" w:rsidRPr="003B6AAC">
        <w:rPr>
          <w:sz w:val="28"/>
          <w:szCs w:val="28"/>
        </w:rPr>
        <w:t>к в дневники обучающихся, в том</w:t>
      </w:r>
      <w:r w:rsidR="002C2A6B" w:rsidRPr="003B6AAC">
        <w:rPr>
          <w:sz w:val="28"/>
          <w:szCs w:val="28"/>
        </w:rPr>
        <w:t xml:space="preserve"> числе и </w:t>
      </w:r>
    </w:p>
    <w:p w:rsidR="00D17467" w:rsidRDefault="00D17467" w:rsidP="00D17467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2A6B" w:rsidRPr="003B6AAC">
        <w:rPr>
          <w:sz w:val="28"/>
          <w:szCs w:val="28"/>
        </w:rPr>
        <w:t xml:space="preserve">электронный журнал (дневник). В случае неудовлетворительных </w:t>
      </w:r>
    </w:p>
    <w:p w:rsidR="00D17467" w:rsidRDefault="00D17467" w:rsidP="00D17467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2A6B" w:rsidRPr="003B6AAC">
        <w:rPr>
          <w:sz w:val="28"/>
          <w:szCs w:val="28"/>
        </w:rPr>
        <w:t xml:space="preserve">результатов аттестации – в письменной форме под роспись родителей </w:t>
      </w:r>
    </w:p>
    <w:p w:rsidR="00D17467" w:rsidRDefault="00D17467" w:rsidP="00D17467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2A6B" w:rsidRPr="003B6AAC">
        <w:rPr>
          <w:sz w:val="28"/>
          <w:szCs w:val="28"/>
        </w:rPr>
        <w:t xml:space="preserve">(законных) </w:t>
      </w:r>
      <w:proofErr w:type="gramStart"/>
      <w:r w:rsidR="002C2A6B" w:rsidRPr="003B6AAC">
        <w:rPr>
          <w:sz w:val="28"/>
          <w:szCs w:val="28"/>
        </w:rPr>
        <w:t>представителей  обучающихся</w:t>
      </w:r>
      <w:proofErr w:type="gramEnd"/>
      <w:r w:rsidR="002C2A6B" w:rsidRPr="003B6AAC">
        <w:rPr>
          <w:sz w:val="28"/>
          <w:szCs w:val="28"/>
        </w:rPr>
        <w:t xml:space="preserve"> с указанием даты ознакомления. </w:t>
      </w:r>
    </w:p>
    <w:p w:rsidR="002C2A6B" w:rsidRPr="003B6AAC" w:rsidRDefault="00D17467" w:rsidP="00D17467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2A6B" w:rsidRPr="003B6AAC">
        <w:rPr>
          <w:sz w:val="28"/>
          <w:szCs w:val="28"/>
        </w:rPr>
        <w:t>Письменное сообщение хранится в личном деле обучающегося.</w:t>
      </w:r>
    </w:p>
    <w:p w:rsidR="002C2A6B" w:rsidRPr="003B6AAC" w:rsidRDefault="002C2A6B" w:rsidP="00215C28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709" w:right="245" w:hanging="42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класс, для допуска к государственной итоговой аттестации.</w:t>
      </w:r>
    </w:p>
    <w:p w:rsidR="002C2A6B" w:rsidRPr="003B6AAC" w:rsidRDefault="002C2A6B" w:rsidP="00215C28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709" w:right="245" w:hanging="42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Письменные работы обучающихся по результатам годовой промежуточной аттестации хранятся в делах школы в течение следующего учебного года.</w:t>
      </w:r>
    </w:p>
    <w:p w:rsidR="002C2A6B" w:rsidRPr="003B6AAC" w:rsidRDefault="002C2A6B" w:rsidP="00215C28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709" w:right="245" w:hanging="42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комиссией.</w:t>
      </w:r>
    </w:p>
    <w:p w:rsidR="002C2A6B" w:rsidRPr="003B6AAC" w:rsidRDefault="002C2A6B" w:rsidP="00215C28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709" w:right="245" w:hanging="425"/>
        <w:jc w:val="both"/>
        <w:rPr>
          <w:color w:val="000000"/>
          <w:sz w:val="28"/>
          <w:szCs w:val="28"/>
        </w:rPr>
      </w:pPr>
      <w:r w:rsidRPr="003B6AAC">
        <w:rPr>
          <w:color w:val="000000"/>
          <w:sz w:val="28"/>
          <w:szCs w:val="28"/>
        </w:rPr>
        <w:t>Итоги годовой промежуточной аттестации обсуждаются на заседаниях методического и педагогического советов.</w:t>
      </w:r>
    </w:p>
    <w:p w:rsidR="002C2A6B" w:rsidRPr="00482417" w:rsidRDefault="002C2A6B" w:rsidP="00482417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ind w:left="709" w:right="245" w:hanging="425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Обучающиеся, получающие образовани</w:t>
      </w:r>
      <w:r w:rsidR="00765770">
        <w:rPr>
          <w:color w:val="000000"/>
          <w:sz w:val="28"/>
          <w:szCs w:val="28"/>
        </w:rPr>
        <w:t xml:space="preserve">е в форме семейного </w:t>
      </w:r>
      <w:proofErr w:type="gramStart"/>
      <w:r w:rsidR="00765770">
        <w:rPr>
          <w:color w:val="000000"/>
          <w:sz w:val="28"/>
          <w:szCs w:val="28"/>
        </w:rPr>
        <w:t>образования</w:t>
      </w:r>
      <w:r w:rsidRPr="003B6AAC">
        <w:rPr>
          <w:color w:val="000000"/>
          <w:sz w:val="28"/>
          <w:szCs w:val="28"/>
        </w:rPr>
        <w:t xml:space="preserve">  проходят</w:t>
      </w:r>
      <w:proofErr w:type="gramEnd"/>
      <w:r w:rsidRPr="003B6AAC">
        <w:rPr>
          <w:color w:val="000000"/>
          <w:sz w:val="28"/>
          <w:szCs w:val="28"/>
        </w:rPr>
        <w:t xml:space="preserve">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2C2A6B" w:rsidRPr="003B6AAC" w:rsidRDefault="002C2A6B" w:rsidP="007812B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284" w:right="245" w:firstLine="0"/>
        <w:jc w:val="center"/>
        <w:rPr>
          <w:b/>
          <w:sz w:val="28"/>
          <w:szCs w:val="28"/>
          <w:u w:val="single"/>
        </w:rPr>
      </w:pPr>
      <w:r w:rsidRPr="003B6AAC">
        <w:rPr>
          <w:b/>
          <w:sz w:val="28"/>
          <w:szCs w:val="28"/>
          <w:u w:val="single"/>
        </w:rPr>
        <w:t>Порядок перевода обучающихся в следующий класс</w:t>
      </w:r>
    </w:p>
    <w:p w:rsidR="002C2A6B" w:rsidRPr="003B6AAC" w:rsidRDefault="001F4B9C" w:rsidP="001F4B9C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C2A6B" w:rsidRPr="003B6AAC">
        <w:rPr>
          <w:sz w:val="28"/>
          <w:szCs w:val="28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2C2A6B" w:rsidRPr="003B6AAC" w:rsidRDefault="001F4B9C" w:rsidP="001F4B9C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 </w:t>
      </w:r>
      <w:r w:rsidR="002C2A6B" w:rsidRPr="003B6AAC"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</w:t>
      </w:r>
      <w:proofErr w:type="gramStart"/>
      <w:r w:rsidR="002C2A6B" w:rsidRPr="003B6AAC">
        <w:rPr>
          <w:sz w:val="28"/>
          <w:szCs w:val="28"/>
        </w:rPr>
        <w:t>дисциплинам  образовательной</w:t>
      </w:r>
      <w:proofErr w:type="gramEnd"/>
      <w:r w:rsidR="002C2A6B" w:rsidRPr="003B6AAC">
        <w:rPr>
          <w:sz w:val="28"/>
          <w:szCs w:val="28"/>
        </w:rPr>
        <w:t xml:space="preserve"> программы или не</w:t>
      </w:r>
      <w:r w:rsidR="002A01C5" w:rsidRPr="003B6AAC">
        <w:rPr>
          <w:sz w:val="28"/>
          <w:szCs w:val="28"/>
        </w:rPr>
        <w:t xml:space="preserve"> </w:t>
      </w:r>
      <w:r w:rsidR="002C2A6B" w:rsidRPr="003B6AAC">
        <w:rPr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 Обучающиеся на уровнях начального общ</w:t>
      </w:r>
      <w:r w:rsidR="00626DFB">
        <w:rPr>
          <w:sz w:val="28"/>
          <w:szCs w:val="28"/>
        </w:rPr>
        <w:t>его, основного общего</w:t>
      </w:r>
      <w:r w:rsidR="002C2A6B" w:rsidRPr="003B6AAC">
        <w:rPr>
          <w:sz w:val="28"/>
          <w:szCs w:val="28"/>
        </w:rPr>
        <w:t xml:space="preserve"> образования, имеющие по итогам учебного года академическую задолженность по одному </w:t>
      </w:r>
      <w:r w:rsidR="00626DFB">
        <w:rPr>
          <w:sz w:val="28"/>
          <w:szCs w:val="28"/>
        </w:rPr>
        <w:t>или нескольким предметам</w:t>
      </w:r>
      <w:r w:rsidR="002C2A6B" w:rsidRPr="003B6AAC">
        <w:rPr>
          <w:sz w:val="28"/>
          <w:szCs w:val="28"/>
        </w:rPr>
        <w:t>, переводятся в следующий класс условно.</w:t>
      </w:r>
    </w:p>
    <w:p w:rsidR="00036FF9" w:rsidRPr="00017ECA" w:rsidRDefault="001F4B9C" w:rsidP="001F4B9C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36FF9" w:rsidRPr="00017ECA">
        <w:rPr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</w:t>
      </w:r>
      <w:r w:rsidR="00036FF9">
        <w:rPr>
          <w:sz w:val="28"/>
          <w:szCs w:val="28"/>
        </w:rPr>
        <w:t xml:space="preserve"> сентябрь-октябрь, ноябрь-декабрь</w:t>
      </w:r>
      <w:r w:rsidR="00036FF9" w:rsidRPr="00017ECA">
        <w:rPr>
          <w:sz w:val="28"/>
          <w:szCs w:val="28"/>
        </w:rPr>
        <w:t xml:space="preserve">, определяемые </w:t>
      </w:r>
      <w:r w:rsidR="00036FF9">
        <w:rPr>
          <w:sz w:val="28"/>
          <w:szCs w:val="28"/>
        </w:rPr>
        <w:t>МБОУООШ № 9</w:t>
      </w:r>
      <w:r w:rsidR="00036FF9" w:rsidRPr="00017ECA">
        <w:rPr>
          <w:sz w:val="28"/>
          <w:szCs w:val="28"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2C2A6B" w:rsidRDefault="001F4B9C" w:rsidP="001F4B9C">
      <w:pPr>
        <w:shd w:val="clear" w:color="auto" w:fill="FFFFFF"/>
        <w:autoSpaceDE w:val="0"/>
        <w:autoSpaceDN w:val="0"/>
        <w:adjustRightInd w:val="0"/>
        <w:ind w:left="284" w:right="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C2A6B" w:rsidRPr="003B6AAC">
        <w:rPr>
          <w:sz w:val="28"/>
          <w:szCs w:val="28"/>
        </w:rPr>
        <w:t xml:space="preserve">Для проведения промежуточной аттестации во второй раз в </w:t>
      </w:r>
      <w:r w:rsidR="002C2A6B" w:rsidRPr="003B6AAC">
        <w:rPr>
          <w:color w:val="000000"/>
          <w:sz w:val="28"/>
          <w:szCs w:val="28"/>
        </w:rPr>
        <w:t xml:space="preserve">МБОУООШ №9 </w:t>
      </w:r>
      <w:r w:rsidR="002C2A6B" w:rsidRPr="003B6AAC">
        <w:rPr>
          <w:sz w:val="28"/>
          <w:szCs w:val="28"/>
        </w:rPr>
        <w:t>создается комиссия. Не допускается взимание платы с обучающихся за прохождение промежуточной аттестации.</w:t>
      </w:r>
    </w:p>
    <w:p w:rsidR="002C2A6B" w:rsidRDefault="001F4B9C" w:rsidP="001F4B9C">
      <w:pPr>
        <w:shd w:val="clear" w:color="auto" w:fill="FFFFFF"/>
        <w:autoSpaceDE w:val="0"/>
        <w:autoSpaceDN w:val="0"/>
        <w:adjustRightInd w:val="0"/>
        <w:ind w:left="284" w:right="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C2A6B" w:rsidRPr="00626DFB">
        <w:rPr>
          <w:sz w:val="28"/>
          <w:szCs w:val="28"/>
        </w:rPr>
        <w:t xml:space="preserve">Обучающиеся в </w:t>
      </w:r>
      <w:r w:rsidR="002C2A6B" w:rsidRPr="00626DFB">
        <w:rPr>
          <w:color w:val="000000"/>
          <w:sz w:val="28"/>
          <w:szCs w:val="28"/>
        </w:rPr>
        <w:t>МБОУООШ №</w:t>
      </w:r>
      <w:proofErr w:type="gramStart"/>
      <w:r w:rsidR="002C2A6B" w:rsidRPr="00626DFB">
        <w:rPr>
          <w:color w:val="000000"/>
          <w:sz w:val="28"/>
          <w:szCs w:val="28"/>
        </w:rPr>
        <w:t xml:space="preserve">9 </w:t>
      </w:r>
      <w:r w:rsidR="002C2A6B" w:rsidRPr="00626DFB">
        <w:rPr>
          <w:sz w:val="28"/>
          <w:szCs w:val="28"/>
        </w:rPr>
        <w:t xml:space="preserve"> по</w:t>
      </w:r>
      <w:proofErr w:type="gramEnd"/>
      <w:r w:rsidR="002C2A6B" w:rsidRPr="00626DFB">
        <w:rPr>
          <w:sz w:val="28"/>
          <w:szCs w:val="28"/>
        </w:rPr>
        <w:t xml:space="preserve">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 w:rsidR="002A01C5" w:rsidRPr="00626DFB">
        <w:rPr>
          <w:sz w:val="28"/>
          <w:szCs w:val="28"/>
        </w:rPr>
        <w:t xml:space="preserve">, </w:t>
      </w:r>
      <w:r w:rsidR="002C2A6B" w:rsidRPr="00626DFB">
        <w:rPr>
          <w:sz w:val="28"/>
          <w:szCs w:val="28"/>
        </w:rPr>
        <w:t xml:space="preserve"> либо на обучение по индивидуальному учебному плану.</w:t>
      </w:r>
    </w:p>
    <w:p w:rsidR="002C2A6B" w:rsidRDefault="001F4B9C" w:rsidP="001F4B9C">
      <w:pPr>
        <w:shd w:val="clear" w:color="auto" w:fill="FFFFFF"/>
        <w:autoSpaceDE w:val="0"/>
        <w:autoSpaceDN w:val="0"/>
        <w:adjustRightInd w:val="0"/>
        <w:ind w:left="284" w:right="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2C2A6B" w:rsidRPr="00626DFB">
        <w:rPr>
          <w:sz w:val="28"/>
          <w:szCs w:val="28"/>
        </w:rPr>
        <w:t>Перевод обучающегося в следующий класс осуществляется по решению педагогического совета.</w:t>
      </w:r>
    </w:p>
    <w:p w:rsidR="00626DFB" w:rsidRDefault="00626DFB" w:rsidP="001F4B9C">
      <w:pPr>
        <w:shd w:val="clear" w:color="auto" w:fill="FFFFFF"/>
        <w:autoSpaceDE w:val="0"/>
        <w:autoSpaceDN w:val="0"/>
        <w:adjustRightInd w:val="0"/>
        <w:ind w:right="244"/>
        <w:jc w:val="both"/>
        <w:rPr>
          <w:sz w:val="28"/>
          <w:szCs w:val="28"/>
        </w:rPr>
      </w:pPr>
    </w:p>
    <w:p w:rsidR="00190767" w:rsidRPr="00626DFB" w:rsidRDefault="00190767" w:rsidP="001F4B9C">
      <w:pPr>
        <w:shd w:val="clear" w:color="auto" w:fill="FFFFFF"/>
        <w:autoSpaceDE w:val="0"/>
        <w:autoSpaceDN w:val="0"/>
        <w:adjustRightInd w:val="0"/>
        <w:ind w:right="244"/>
        <w:jc w:val="both"/>
        <w:rPr>
          <w:sz w:val="28"/>
          <w:szCs w:val="28"/>
        </w:rPr>
      </w:pPr>
    </w:p>
    <w:p w:rsidR="002C2A6B" w:rsidRPr="003B6AAC" w:rsidRDefault="001F4B9C" w:rsidP="001F4B9C">
      <w:pPr>
        <w:shd w:val="clear" w:color="auto" w:fill="FFFFFF"/>
        <w:autoSpaceDE w:val="0"/>
        <w:autoSpaceDN w:val="0"/>
        <w:adjustRightInd w:val="0"/>
        <w:ind w:left="525" w:right="245"/>
        <w:jc w:val="center"/>
        <w:rPr>
          <w:b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6. </w:t>
      </w:r>
      <w:r w:rsidR="002C2A6B" w:rsidRPr="003B6AAC">
        <w:rPr>
          <w:b/>
          <w:bCs/>
          <w:color w:val="000000"/>
          <w:sz w:val="28"/>
          <w:szCs w:val="28"/>
          <w:u w:val="single"/>
        </w:rPr>
        <w:t xml:space="preserve">Права и обязанности участников </w:t>
      </w:r>
      <w:proofErr w:type="gramStart"/>
      <w:r w:rsidR="002C2A6B" w:rsidRPr="003B6AAC">
        <w:rPr>
          <w:b/>
          <w:bCs/>
          <w:color w:val="000000"/>
          <w:sz w:val="28"/>
          <w:szCs w:val="28"/>
          <w:u w:val="single"/>
        </w:rPr>
        <w:t>процесса  промежуточной</w:t>
      </w:r>
      <w:proofErr w:type="gramEnd"/>
      <w:r w:rsidR="002C2A6B" w:rsidRPr="003B6AAC">
        <w:rPr>
          <w:b/>
          <w:bCs/>
          <w:color w:val="000000"/>
          <w:sz w:val="28"/>
          <w:szCs w:val="28"/>
          <w:u w:val="single"/>
        </w:rPr>
        <w:t xml:space="preserve"> аттестации</w:t>
      </w:r>
    </w:p>
    <w:p w:rsidR="002C2A6B" w:rsidRPr="003B6AAC" w:rsidRDefault="001F4B9C" w:rsidP="00E9304B">
      <w:pPr>
        <w:shd w:val="clear" w:color="auto" w:fill="FFFFFF"/>
        <w:autoSpaceDE w:val="0"/>
        <w:autoSpaceDN w:val="0"/>
        <w:adjustRightInd w:val="0"/>
        <w:ind w:left="142"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2C2A6B" w:rsidRPr="003B6AAC">
        <w:rPr>
          <w:color w:val="000000"/>
          <w:sz w:val="28"/>
          <w:szCs w:val="28"/>
        </w:rPr>
        <w:t xml:space="preserve">Участниками процесса </w:t>
      </w:r>
      <w:r>
        <w:rPr>
          <w:color w:val="000000"/>
          <w:sz w:val="28"/>
          <w:szCs w:val="28"/>
        </w:rPr>
        <w:t xml:space="preserve">промежуточной </w:t>
      </w:r>
      <w:r w:rsidR="002C2A6B" w:rsidRPr="003B6AAC">
        <w:rPr>
          <w:color w:val="000000"/>
          <w:sz w:val="28"/>
          <w:szCs w:val="28"/>
        </w:rPr>
        <w:t>аттестации считаются: обучающийся и учитель, преподающий предмет в классе, администрация МБОУООШ №9. Права обучающегося представляют его родители (законные представители).</w:t>
      </w:r>
    </w:p>
    <w:p w:rsidR="002C2A6B" w:rsidRPr="003B6AAC" w:rsidRDefault="001F4B9C" w:rsidP="00E9304B">
      <w:pPr>
        <w:shd w:val="clear" w:color="auto" w:fill="FFFFFF"/>
        <w:autoSpaceDE w:val="0"/>
        <w:autoSpaceDN w:val="0"/>
        <w:adjustRightInd w:val="0"/>
        <w:ind w:left="142"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2C2A6B" w:rsidRPr="003B6AAC">
        <w:rPr>
          <w:color w:val="000000"/>
          <w:sz w:val="28"/>
          <w:szCs w:val="28"/>
        </w:rPr>
        <w:t xml:space="preserve">Учитель, осуществляющий текущий контроль успеваемости и </w:t>
      </w:r>
      <w:proofErr w:type="gramStart"/>
      <w:r w:rsidR="002C2A6B" w:rsidRPr="003B6AAC">
        <w:rPr>
          <w:color w:val="000000"/>
          <w:sz w:val="28"/>
          <w:szCs w:val="28"/>
        </w:rPr>
        <w:t>промежуточную  аттестацию</w:t>
      </w:r>
      <w:proofErr w:type="gramEnd"/>
      <w:r w:rsidR="002C2A6B" w:rsidRPr="003B6AAC">
        <w:rPr>
          <w:color w:val="000000"/>
          <w:sz w:val="28"/>
          <w:szCs w:val="28"/>
        </w:rPr>
        <w:t xml:space="preserve"> обучающихся, имеет право:</w:t>
      </w:r>
    </w:p>
    <w:p w:rsidR="002C2A6B" w:rsidRPr="003B6AAC" w:rsidRDefault="002C2A6B" w:rsidP="00626DF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разрабатывать материалы для всех </w:t>
      </w:r>
      <w:proofErr w:type="gramStart"/>
      <w:r w:rsidRPr="003B6AAC">
        <w:rPr>
          <w:color w:val="000000"/>
          <w:sz w:val="28"/>
          <w:szCs w:val="28"/>
        </w:rPr>
        <w:t>форм текущего контроля успеваемости и промежуточной аттестации</w:t>
      </w:r>
      <w:proofErr w:type="gramEnd"/>
      <w:r w:rsidRPr="003B6AAC">
        <w:rPr>
          <w:color w:val="000000"/>
          <w:sz w:val="28"/>
          <w:szCs w:val="28"/>
        </w:rPr>
        <w:t xml:space="preserve"> обучающихся за текущий учебный год;</w:t>
      </w:r>
    </w:p>
    <w:p w:rsidR="002C2A6B" w:rsidRPr="003B6AAC" w:rsidRDefault="002C2A6B" w:rsidP="00626DF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2C2A6B" w:rsidRPr="003B6AAC" w:rsidRDefault="002C2A6B" w:rsidP="00626DF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2C2A6B" w:rsidRPr="003B6AAC" w:rsidRDefault="00E9304B" w:rsidP="001F4B9C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F4B9C">
        <w:rPr>
          <w:color w:val="000000"/>
          <w:sz w:val="28"/>
          <w:szCs w:val="28"/>
        </w:rPr>
        <w:t xml:space="preserve">6.3. </w:t>
      </w:r>
      <w:r w:rsidR="002C2A6B" w:rsidRPr="003B6AAC">
        <w:rPr>
          <w:color w:val="000000"/>
          <w:sz w:val="28"/>
          <w:szCs w:val="28"/>
        </w:rPr>
        <w:t>Учитель в ходе аттестации не имеет права:</w:t>
      </w:r>
    </w:p>
    <w:p w:rsidR="002C2A6B" w:rsidRPr="003B6AAC" w:rsidRDefault="002C2A6B" w:rsidP="00626DF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</w:t>
      </w:r>
      <w:proofErr w:type="gramStart"/>
      <w:r w:rsidRPr="003B6AAC">
        <w:rPr>
          <w:color w:val="000000"/>
          <w:sz w:val="28"/>
          <w:szCs w:val="28"/>
        </w:rPr>
        <w:t>форм текущего контроля успеваемости и промежуточной аттестации</w:t>
      </w:r>
      <w:proofErr w:type="gramEnd"/>
      <w:r w:rsidRPr="003B6AAC">
        <w:rPr>
          <w:color w:val="000000"/>
          <w:sz w:val="28"/>
          <w:szCs w:val="28"/>
        </w:rPr>
        <w:t xml:space="preserve"> обучающихся за текущий учебный год;</w:t>
      </w:r>
    </w:p>
    <w:p w:rsidR="002C2A6B" w:rsidRPr="003B6AAC" w:rsidRDefault="002C2A6B" w:rsidP="00626DF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2C2A6B" w:rsidRPr="003B6AAC" w:rsidRDefault="002C2A6B" w:rsidP="00626DF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оказывать давление на обучающихся, проявлять к ним недоброжелательное, некорректное отношение.</w:t>
      </w:r>
    </w:p>
    <w:p w:rsidR="001F4B9C" w:rsidRDefault="001F4B9C" w:rsidP="001F4B9C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="002C2A6B" w:rsidRPr="003B6AAC">
        <w:rPr>
          <w:color w:val="000000"/>
          <w:sz w:val="28"/>
          <w:szCs w:val="28"/>
        </w:rPr>
        <w:t xml:space="preserve">Классный руководитель обязан проинформировать родителей (законных </w:t>
      </w:r>
    </w:p>
    <w:p w:rsidR="001F4B9C" w:rsidRDefault="001F4B9C" w:rsidP="001F4B9C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C2A6B" w:rsidRPr="003B6AAC">
        <w:rPr>
          <w:color w:val="000000"/>
          <w:sz w:val="28"/>
          <w:szCs w:val="28"/>
        </w:rPr>
        <w:t xml:space="preserve">представителей) через дневники (в том числе и электронные) обучающихся </w:t>
      </w:r>
      <w:r>
        <w:rPr>
          <w:color w:val="000000"/>
          <w:sz w:val="28"/>
          <w:szCs w:val="28"/>
        </w:rPr>
        <w:t xml:space="preserve">  </w:t>
      </w:r>
    </w:p>
    <w:p w:rsidR="002C2A6B" w:rsidRPr="003B6AAC" w:rsidRDefault="001F4B9C" w:rsidP="001F4B9C">
      <w:pPr>
        <w:shd w:val="clear" w:color="auto" w:fill="FFFFFF"/>
        <w:autoSpaceDE w:val="0"/>
        <w:autoSpaceDN w:val="0"/>
        <w:adjustRightInd w:val="0"/>
        <w:ind w:left="567" w:right="245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C2A6B" w:rsidRPr="003B6AAC">
        <w:rPr>
          <w:color w:val="000000"/>
          <w:sz w:val="28"/>
          <w:szCs w:val="28"/>
        </w:rPr>
        <w:t>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</w:t>
      </w:r>
      <w:r w:rsidR="00036FF9">
        <w:rPr>
          <w:color w:val="000000"/>
          <w:sz w:val="28"/>
          <w:szCs w:val="28"/>
        </w:rPr>
        <w:t xml:space="preserve"> </w:t>
      </w:r>
      <w:proofErr w:type="gramStart"/>
      <w:r w:rsidR="00036FF9">
        <w:rPr>
          <w:color w:val="000000"/>
          <w:sz w:val="28"/>
          <w:szCs w:val="28"/>
        </w:rPr>
        <w:t xml:space="preserve">академической </w:t>
      </w:r>
      <w:r w:rsidR="009D033D">
        <w:rPr>
          <w:color w:val="000000"/>
          <w:sz w:val="28"/>
          <w:szCs w:val="28"/>
        </w:rPr>
        <w:t xml:space="preserve"> задолженности</w:t>
      </w:r>
      <w:proofErr w:type="gramEnd"/>
      <w:r w:rsidR="009D033D">
        <w:rPr>
          <w:color w:val="000000"/>
          <w:sz w:val="28"/>
          <w:szCs w:val="28"/>
        </w:rPr>
        <w:t>. Уведомления</w:t>
      </w:r>
      <w:r w:rsidR="002C2A6B" w:rsidRPr="003B6AAC">
        <w:rPr>
          <w:color w:val="000000"/>
          <w:sz w:val="28"/>
          <w:szCs w:val="28"/>
        </w:rPr>
        <w:t xml:space="preserve"> с подписью родителей (законных представителей) передается директору</w:t>
      </w:r>
      <w:r>
        <w:rPr>
          <w:color w:val="000000"/>
          <w:sz w:val="28"/>
          <w:szCs w:val="28"/>
        </w:rPr>
        <w:t xml:space="preserve"> (Приложение 3</w:t>
      </w:r>
      <w:r w:rsidR="009735F0">
        <w:rPr>
          <w:color w:val="000000"/>
          <w:sz w:val="28"/>
          <w:szCs w:val="28"/>
        </w:rPr>
        <w:t>, 4, 5, 6</w:t>
      </w:r>
      <w:r>
        <w:rPr>
          <w:color w:val="000000"/>
          <w:sz w:val="28"/>
          <w:szCs w:val="28"/>
        </w:rPr>
        <w:t>)</w:t>
      </w:r>
      <w:r w:rsidR="002C2A6B" w:rsidRPr="003B6AAC">
        <w:rPr>
          <w:color w:val="000000"/>
          <w:sz w:val="28"/>
          <w:szCs w:val="28"/>
        </w:rPr>
        <w:t>.</w:t>
      </w:r>
    </w:p>
    <w:p w:rsidR="002C2A6B" w:rsidRPr="003B6AAC" w:rsidRDefault="001F4B9C" w:rsidP="001F4B9C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="002C2A6B" w:rsidRPr="003B6AAC">
        <w:rPr>
          <w:color w:val="000000"/>
          <w:sz w:val="28"/>
          <w:szCs w:val="28"/>
        </w:rPr>
        <w:t>Обучающийся имеет право:</w:t>
      </w:r>
    </w:p>
    <w:p w:rsidR="002C2A6B" w:rsidRPr="003B6AAC" w:rsidRDefault="002C2A6B" w:rsidP="00626DF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проходить все формы промежуточной аттестации за текущий учебный год в порядке, установленном школой;</w:t>
      </w:r>
    </w:p>
    <w:p w:rsidR="002C2A6B" w:rsidRPr="003B6AAC" w:rsidRDefault="002C2A6B" w:rsidP="00626DF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в случае болезни на изменение формы промежуточной аттестации за год, ее отсрочку.</w:t>
      </w:r>
    </w:p>
    <w:p w:rsidR="001F4B9C" w:rsidRDefault="001F4B9C" w:rsidP="001F4B9C">
      <w:pPr>
        <w:shd w:val="clear" w:color="auto" w:fill="FFFFFF"/>
        <w:autoSpaceDE w:val="0"/>
        <w:autoSpaceDN w:val="0"/>
        <w:adjustRightInd w:val="0"/>
        <w:ind w:right="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="002C2A6B" w:rsidRPr="003B6AAC">
        <w:rPr>
          <w:color w:val="000000"/>
          <w:sz w:val="28"/>
          <w:szCs w:val="28"/>
        </w:rPr>
        <w:t xml:space="preserve"> Обучающийся обязан выполнять требования, определенные настоящим </w:t>
      </w:r>
    </w:p>
    <w:p w:rsidR="002C2A6B" w:rsidRPr="003B6AAC" w:rsidRDefault="001F4B9C" w:rsidP="001F4B9C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C2A6B" w:rsidRPr="003B6AAC">
        <w:rPr>
          <w:color w:val="000000"/>
          <w:sz w:val="28"/>
          <w:szCs w:val="28"/>
        </w:rPr>
        <w:t>Положением.</w:t>
      </w:r>
    </w:p>
    <w:p w:rsidR="002C2A6B" w:rsidRPr="003B6AAC" w:rsidRDefault="001F4B9C" w:rsidP="001F4B9C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="002C2A6B" w:rsidRPr="003B6AAC">
        <w:rPr>
          <w:color w:val="000000"/>
          <w:sz w:val="28"/>
          <w:szCs w:val="28"/>
        </w:rPr>
        <w:t>Родители (законные представители) ребенка имеют право:</w:t>
      </w:r>
    </w:p>
    <w:p w:rsidR="002C2A6B" w:rsidRPr="003B6AAC" w:rsidRDefault="002C2A6B" w:rsidP="00626D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2C2A6B" w:rsidRPr="003B6AAC" w:rsidRDefault="002C2A6B" w:rsidP="00626DF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2C2A6B" w:rsidRPr="003B6AAC" w:rsidRDefault="001F4B9C" w:rsidP="001F4B9C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="002C2A6B" w:rsidRPr="003B6AAC">
        <w:rPr>
          <w:color w:val="000000"/>
          <w:sz w:val="28"/>
          <w:szCs w:val="28"/>
        </w:rPr>
        <w:t>Родители (законные представители) обязаны:</w:t>
      </w:r>
    </w:p>
    <w:p w:rsidR="002C2A6B" w:rsidRPr="003B6AAC" w:rsidRDefault="002C2A6B" w:rsidP="00626D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2C2A6B" w:rsidRPr="003B6AAC" w:rsidRDefault="002C2A6B" w:rsidP="00626D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2C2A6B" w:rsidRPr="003B6AAC" w:rsidRDefault="002C2A6B" w:rsidP="00626DF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right="245" w:hanging="283"/>
        <w:jc w:val="both"/>
        <w:rPr>
          <w:sz w:val="28"/>
          <w:szCs w:val="28"/>
        </w:rPr>
      </w:pPr>
      <w:r w:rsidRPr="003B6AAC">
        <w:rPr>
          <w:color w:val="000000"/>
          <w:sz w:val="28"/>
          <w:szCs w:val="28"/>
        </w:rPr>
        <w:t xml:space="preserve">оказать содействие своему ребенку </w:t>
      </w:r>
      <w:r w:rsidR="00036FF9">
        <w:rPr>
          <w:color w:val="000000"/>
          <w:sz w:val="28"/>
          <w:szCs w:val="28"/>
        </w:rPr>
        <w:t xml:space="preserve">в </w:t>
      </w:r>
      <w:r w:rsidRPr="003B6AAC">
        <w:rPr>
          <w:color w:val="000000"/>
          <w:sz w:val="28"/>
          <w:szCs w:val="28"/>
        </w:rPr>
        <w:t>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2C2A6B" w:rsidRDefault="001F4B9C" w:rsidP="001F4B9C">
      <w:pPr>
        <w:shd w:val="clear" w:color="auto" w:fill="FFFFFF"/>
        <w:autoSpaceDE w:val="0"/>
        <w:autoSpaceDN w:val="0"/>
        <w:adjustRightInd w:val="0"/>
        <w:ind w:left="567" w:right="245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2C2A6B" w:rsidRPr="003B6AAC">
        <w:rPr>
          <w:sz w:val="28"/>
          <w:szCs w:val="28"/>
        </w:rPr>
        <w:t xml:space="preserve"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</w:t>
      </w:r>
      <w:r w:rsidR="002C2A6B" w:rsidRPr="003B6AAC">
        <w:rPr>
          <w:color w:val="000000"/>
          <w:sz w:val="28"/>
          <w:szCs w:val="28"/>
        </w:rPr>
        <w:t xml:space="preserve">МБОУ </w:t>
      </w:r>
      <w:r w:rsidR="00FD0ED6" w:rsidRPr="003B6AAC">
        <w:rPr>
          <w:color w:val="000000"/>
          <w:sz w:val="28"/>
          <w:szCs w:val="28"/>
        </w:rPr>
        <w:t xml:space="preserve">ООШ №9 </w:t>
      </w:r>
      <w:r w:rsidR="002C2A6B" w:rsidRPr="003B6AAC">
        <w:rPr>
          <w:sz w:val="28"/>
          <w:szCs w:val="28"/>
        </w:rPr>
        <w:t>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626DFB" w:rsidRPr="003B6AAC" w:rsidRDefault="00626DFB" w:rsidP="00626DFB">
      <w:pPr>
        <w:shd w:val="clear" w:color="auto" w:fill="FFFFFF"/>
        <w:autoSpaceDE w:val="0"/>
        <w:autoSpaceDN w:val="0"/>
        <w:adjustRightInd w:val="0"/>
        <w:ind w:left="567" w:right="245"/>
        <w:jc w:val="both"/>
        <w:rPr>
          <w:sz w:val="28"/>
          <w:szCs w:val="28"/>
        </w:rPr>
      </w:pPr>
    </w:p>
    <w:p w:rsidR="002C2A6B" w:rsidRPr="003B6AAC" w:rsidRDefault="001F4B9C" w:rsidP="001F4B9C">
      <w:pPr>
        <w:widowControl w:val="0"/>
        <w:adjustRightInd w:val="0"/>
        <w:ind w:left="52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7. </w:t>
      </w:r>
      <w:r w:rsidR="002C2A6B" w:rsidRPr="003B6AAC">
        <w:rPr>
          <w:b/>
          <w:bCs/>
          <w:sz w:val="28"/>
          <w:szCs w:val="28"/>
          <w:u w:val="single"/>
        </w:rPr>
        <w:t xml:space="preserve">Оформление </w:t>
      </w:r>
      <w:proofErr w:type="gramStart"/>
      <w:r w:rsidR="002C2A6B" w:rsidRPr="003B6AAC">
        <w:rPr>
          <w:b/>
          <w:bCs/>
          <w:sz w:val="28"/>
          <w:szCs w:val="28"/>
          <w:u w:val="single"/>
        </w:rPr>
        <w:t xml:space="preserve">документации </w:t>
      </w:r>
      <w:r>
        <w:rPr>
          <w:b/>
          <w:bCs/>
          <w:sz w:val="28"/>
          <w:szCs w:val="28"/>
          <w:u w:val="single"/>
        </w:rPr>
        <w:t xml:space="preserve"> </w:t>
      </w:r>
      <w:r w:rsidR="002C2A6B" w:rsidRPr="003B6AAC">
        <w:rPr>
          <w:b/>
          <w:bCs/>
          <w:sz w:val="28"/>
          <w:szCs w:val="28"/>
          <w:u w:val="single"/>
        </w:rPr>
        <w:t>по</w:t>
      </w:r>
      <w:proofErr w:type="gramEnd"/>
      <w:r w:rsidR="002C2A6B" w:rsidRPr="003B6AAC">
        <w:rPr>
          <w:b/>
          <w:bCs/>
          <w:sz w:val="28"/>
          <w:szCs w:val="28"/>
          <w:u w:val="single"/>
        </w:rPr>
        <w:t xml:space="preserve"> итогам промежуточной аттестации учащихся</w:t>
      </w:r>
    </w:p>
    <w:p w:rsidR="002C2A6B" w:rsidRPr="003B6AAC" w:rsidRDefault="002C2A6B" w:rsidP="003B6AAC">
      <w:pPr>
        <w:widowControl w:val="0"/>
        <w:adjustRightInd w:val="0"/>
        <w:ind w:left="360"/>
        <w:jc w:val="both"/>
        <w:rPr>
          <w:color w:val="000000"/>
          <w:sz w:val="28"/>
          <w:szCs w:val="28"/>
        </w:rPr>
      </w:pPr>
      <w:r w:rsidRPr="003B6AAC">
        <w:rPr>
          <w:color w:val="000000"/>
          <w:sz w:val="28"/>
          <w:szCs w:val="28"/>
        </w:rPr>
        <w:t>7.1.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 в дневники учащихся</w:t>
      </w:r>
      <w:r w:rsidR="00215C28">
        <w:rPr>
          <w:color w:val="000000"/>
          <w:sz w:val="28"/>
          <w:szCs w:val="28"/>
        </w:rPr>
        <w:t xml:space="preserve"> и журналы</w:t>
      </w:r>
      <w:r w:rsidRPr="003B6AAC">
        <w:rPr>
          <w:color w:val="000000"/>
          <w:sz w:val="28"/>
          <w:szCs w:val="28"/>
        </w:rPr>
        <w:t>,</w:t>
      </w:r>
      <w:r w:rsidR="00215C28">
        <w:rPr>
          <w:color w:val="000000"/>
          <w:sz w:val="28"/>
          <w:szCs w:val="28"/>
        </w:rPr>
        <w:t xml:space="preserve"> а также </w:t>
      </w:r>
      <w:proofErr w:type="gramStart"/>
      <w:r w:rsidR="00215C28">
        <w:rPr>
          <w:color w:val="000000"/>
          <w:sz w:val="28"/>
          <w:szCs w:val="28"/>
        </w:rPr>
        <w:t xml:space="preserve">в </w:t>
      </w:r>
      <w:r w:rsidRPr="003B6AAC">
        <w:rPr>
          <w:color w:val="000000"/>
          <w:sz w:val="28"/>
          <w:szCs w:val="28"/>
        </w:rPr>
        <w:t xml:space="preserve"> электронные</w:t>
      </w:r>
      <w:proofErr w:type="gramEnd"/>
      <w:r w:rsidRPr="003B6AAC">
        <w:rPr>
          <w:color w:val="000000"/>
          <w:sz w:val="28"/>
          <w:szCs w:val="28"/>
        </w:rPr>
        <w:t xml:space="preserve"> </w:t>
      </w:r>
      <w:r w:rsidR="00215C28">
        <w:rPr>
          <w:color w:val="000000"/>
          <w:sz w:val="28"/>
          <w:szCs w:val="28"/>
        </w:rPr>
        <w:t xml:space="preserve">дневники и </w:t>
      </w:r>
      <w:r w:rsidRPr="003B6AAC">
        <w:rPr>
          <w:color w:val="000000"/>
          <w:sz w:val="28"/>
          <w:szCs w:val="28"/>
        </w:rPr>
        <w:t>журналы.</w:t>
      </w:r>
    </w:p>
    <w:p w:rsidR="002C2A6B" w:rsidRPr="003B6AAC" w:rsidRDefault="002C2A6B" w:rsidP="003B6AAC">
      <w:pPr>
        <w:widowControl w:val="0"/>
        <w:adjustRightInd w:val="0"/>
        <w:ind w:left="360"/>
        <w:jc w:val="both"/>
        <w:rPr>
          <w:sz w:val="28"/>
          <w:szCs w:val="28"/>
        </w:rPr>
      </w:pPr>
      <w:r w:rsidRPr="003B6AAC">
        <w:rPr>
          <w:sz w:val="28"/>
          <w:szCs w:val="28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2C2A6B" w:rsidRDefault="002C2A6B" w:rsidP="003B6AAC">
      <w:pPr>
        <w:widowControl w:val="0"/>
        <w:adjustRightInd w:val="0"/>
        <w:ind w:left="360"/>
        <w:jc w:val="both"/>
        <w:rPr>
          <w:sz w:val="28"/>
          <w:szCs w:val="28"/>
        </w:rPr>
      </w:pPr>
      <w:r w:rsidRPr="003B6AAC">
        <w:rPr>
          <w:sz w:val="28"/>
          <w:szCs w:val="28"/>
        </w:rPr>
        <w:t xml:space="preserve">7.3. Письменные работы и протоколы устных ответов обучающихся в ходе промежуточной аттестации хранятся в делах </w:t>
      </w:r>
      <w:proofErr w:type="gramStart"/>
      <w:r w:rsidR="00626DFB">
        <w:rPr>
          <w:sz w:val="28"/>
          <w:szCs w:val="28"/>
        </w:rPr>
        <w:t xml:space="preserve">школы </w:t>
      </w:r>
      <w:r w:rsidRPr="003B6AAC">
        <w:rPr>
          <w:sz w:val="28"/>
          <w:szCs w:val="28"/>
        </w:rPr>
        <w:t xml:space="preserve"> в</w:t>
      </w:r>
      <w:proofErr w:type="gramEnd"/>
      <w:r w:rsidRPr="003B6AAC">
        <w:rPr>
          <w:sz w:val="28"/>
          <w:szCs w:val="28"/>
        </w:rPr>
        <w:t xml:space="preserve"> течение одного года.</w:t>
      </w:r>
    </w:p>
    <w:p w:rsidR="00626DFB" w:rsidRPr="003B6AAC" w:rsidRDefault="00626DFB" w:rsidP="003B6AAC">
      <w:pPr>
        <w:widowControl w:val="0"/>
        <w:adjustRightInd w:val="0"/>
        <w:ind w:left="360"/>
        <w:jc w:val="both"/>
        <w:rPr>
          <w:sz w:val="28"/>
          <w:szCs w:val="28"/>
        </w:rPr>
      </w:pPr>
    </w:p>
    <w:p w:rsidR="002C2A6B" w:rsidRPr="003B6AAC" w:rsidRDefault="002C2A6B" w:rsidP="003B6AAC">
      <w:pPr>
        <w:keepNext/>
        <w:jc w:val="center"/>
        <w:outlineLvl w:val="2"/>
        <w:rPr>
          <w:b/>
          <w:bCs/>
          <w:sz w:val="28"/>
          <w:szCs w:val="28"/>
          <w:u w:val="single"/>
        </w:rPr>
      </w:pPr>
      <w:r w:rsidRPr="003B6AAC">
        <w:rPr>
          <w:b/>
          <w:bCs/>
          <w:sz w:val="28"/>
          <w:szCs w:val="28"/>
        </w:rPr>
        <w:t xml:space="preserve">8. </w:t>
      </w:r>
      <w:r w:rsidRPr="003B6AAC">
        <w:rPr>
          <w:b/>
          <w:bCs/>
          <w:sz w:val="28"/>
          <w:szCs w:val="28"/>
          <w:u w:val="single"/>
        </w:rPr>
        <w:t>Обязанности администрации в период подготовки, проведения и после завершения промежуточной аттестации обучающихся</w:t>
      </w:r>
    </w:p>
    <w:p w:rsidR="002C2A6B" w:rsidRPr="003B6AAC" w:rsidRDefault="00E9304B" w:rsidP="00E9304B">
      <w:pPr>
        <w:widowControl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2A6B" w:rsidRPr="003B6AAC">
        <w:rPr>
          <w:color w:val="000000"/>
          <w:sz w:val="28"/>
          <w:szCs w:val="28"/>
        </w:rPr>
        <w:t>8.1. В период подготовки к промежуточной аттестации обучающихся администрация школы:</w:t>
      </w:r>
    </w:p>
    <w:p w:rsidR="002C2A6B" w:rsidRPr="003B6AAC" w:rsidRDefault="002C2A6B" w:rsidP="00E9304B">
      <w:pPr>
        <w:widowControl w:val="0"/>
        <w:adjustRightInd w:val="0"/>
        <w:ind w:left="284" w:firstLine="705"/>
        <w:jc w:val="both"/>
        <w:rPr>
          <w:sz w:val="28"/>
          <w:szCs w:val="28"/>
        </w:rPr>
      </w:pPr>
      <w:r w:rsidRPr="003B6AAC">
        <w:rPr>
          <w:bCs/>
          <w:sz w:val="28"/>
          <w:szCs w:val="28"/>
        </w:rPr>
        <w:t xml:space="preserve">• </w:t>
      </w:r>
      <w:r w:rsidRPr="003B6AAC">
        <w:rPr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2C2A6B" w:rsidRPr="003B6AAC" w:rsidRDefault="002C2A6B" w:rsidP="00E9304B">
      <w:pPr>
        <w:widowControl w:val="0"/>
        <w:adjustRightInd w:val="0"/>
        <w:ind w:left="284" w:firstLine="705"/>
        <w:jc w:val="both"/>
        <w:rPr>
          <w:sz w:val="28"/>
          <w:szCs w:val="28"/>
        </w:rPr>
      </w:pPr>
      <w:r w:rsidRPr="003B6AAC">
        <w:rPr>
          <w:bCs/>
          <w:sz w:val="28"/>
          <w:szCs w:val="28"/>
        </w:rPr>
        <w:t xml:space="preserve">• </w:t>
      </w:r>
      <w:r w:rsidRPr="003B6AAC">
        <w:rPr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2C2A6B" w:rsidRPr="003B6AAC" w:rsidRDefault="002C2A6B" w:rsidP="003B6AAC">
      <w:pPr>
        <w:widowControl w:val="0"/>
        <w:adjustRightInd w:val="0"/>
        <w:ind w:firstLine="705"/>
        <w:jc w:val="both"/>
        <w:rPr>
          <w:sz w:val="28"/>
          <w:szCs w:val="28"/>
        </w:rPr>
      </w:pPr>
      <w:r w:rsidRPr="003B6AAC">
        <w:rPr>
          <w:bCs/>
          <w:sz w:val="28"/>
          <w:szCs w:val="28"/>
        </w:rPr>
        <w:t xml:space="preserve">• </w:t>
      </w:r>
      <w:r w:rsidRPr="003B6AAC">
        <w:rPr>
          <w:sz w:val="28"/>
          <w:szCs w:val="28"/>
        </w:rPr>
        <w:t>формирует состав аттестационных комиссий по учебным предметам;</w:t>
      </w:r>
    </w:p>
    <w:p w:rsidR="002C2A6B" w:rsidRPr="003B6AAC" w:rsidRDefault="002C2A6B" w:rsidP="003B6AAC">
      <w:pPr>
        <w:widowControl w:val="0"/>
        <w:adjustRightInd w:val="0"/>
        <w:ind w:firstLine="705"/>
        <w:jc w:val="both"/>
        <w:rPr>
          <w:sz w:val="28"/>
          <w:szCs w:val="28"/>
        </w:rPr>
      </w:pPr>
      <w:r w:rsidRPr="003B6AAC">
        <w:rPr>
          <w:bCs/>
          <w:sz w:val="28"/>
          <w:szCs w:val="28"/>
        </w:rPr>
        <w:t xml:space="preserve">• </w:t>
      </w:r>
      <w:r w:rsidRPr="003B6AAC">
        <w:rPr>
          <w:sz w:val="28"/>
          <w:szCs w:val="28"/>
        </w:rPr>
        <w:t>организует экспертизу аттестационного материала;</w:t>
      </w:r>
    </w:p>
    <w:p w:rsidR="002C2A6B" w:rsidRPr="003B6AAC" w:rsidRDefault="002C2A6B" w:rsidP="00E9304B">
      <w:pPr>
        <w:widowControl w:val="0"/>
        <w:adjustRightInd w:val="0"/>
        <w:ind w:firstLine="137"/>
        <w:jc w:val="both"/>
        <w:rPr>
          <w:sz w:val="28"/>
          <w:szCs w:val="28"/>
        </w:rPr>
      </w:pPr>
      <w:r w:rsidRPr="003B6AAC">
        <w:rPr>
          <w:bCs/>
          <w:sz w:val="28"/>
          <w:szCs w:val="28"/>
        </w:rPr>
        <w:t xml:space="preserve">• </w:t>
      </w:r>
      <w:r w:rsidRPr="003B6AAC">
        <w:rPr>
          <w:sz w:val="28"/>
          <w:szCs w:val="28"/>
        </w:rPr>
        <w:t>организует необходимую консультативную помощь обучающимся при их подготовке к промежуточной аттестации.</w:t>
      </w:r>
    </w:p>
    <w:p w:rsidR="002C2A6B" w:rsidRDefault="00E9304B" w:rsidP="00E9304B">
      <w:pPr>
        <w:widowControl w:val="0"/>
        <w:adjustRightInd w:val="0"/>
        <w:ind w:left="426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2A6B" w:rsidRPr="003B6AAC">
        <w:rPr>
          <w:sz w:val="28"/>
          <w:szCs w:val="28"/>
        </w:rPr>
        <w:t xml:space="preserve">8.2. После завершения промежуточной аттестации администрация </w:t>
      </w:r>
      <w:r w:rsidR="002C2A6B" w:rsidRPr="003B6AAC">
        <w:rPr>
          <w:color w:val="000000"/>
          <w:sz w:val="28"/>
          <w:szCs w:val="28"/>
        </w:rPr>
        <w:t>МБОУООШ №9</w:t>
      </w:r>
      <w:r w:rsidR="00215C28">
        <w:rPr>
          <w:color w:val="000000"/>
          <w:sz w:val="28"/>
          <w:szCs w:val="28"/>
        </w:rPr>
        <w:t xml:space="preserve"> </w:t>
      </w:r>
      <w:r w:rsidR="002C2A6B" w:rsidRPr="003B6AAC">
        <w:rPr>
          <w:sz w:val="28"/>
          <w:szCs w:val="28"/>
        </w:rPr>
        <w:t>организует обсуждение ее итогов на заседаниях методиче</w:t>
      </w:r>
      <w:r w:rsidR="001F4B9C">
        <w:rPr>
          <w:sz w:val="28"/>
          <w:szCs w:val="28"/>
        </w:rPr>
        <w:t>ского и педагогического советов, с обязательным участием всего педагогического коллектива, при необходимости с участием учащихся, родителей, с обязательным внесением результатов в протоколы проведения заседаний.</w:t>
      </w:r>
    </w:p>
    <w:p w:rsidR="00215C28" w:rsidRPr="00215C28" w:rsidRDefault="00215C28" w:rsidP="00215C28">
      <w:pPr>
        <w:widowControl w:val="0"/>
        <w:adjustRightInd w:val="0"/>
        <w:jc w:val="center"/>
        <w:rPr>
          <w:b/>
          <w:sz w:val="28"/>
          <w:szCs w:val="28"/>
          <w:u w:val="single"/>
        </w:rPr>
      </w:pPr>
      <w:r w:rsidRPr="00215C28">
        <w:rPr>
          <w:b/>
          <w:sz w:val="28"/>
          <w:szCs w:val="28"/>
          <w:u w:val="single"/>
        </w:rPr>
        <w:t>9. Заключительные положения</w:t>
      </w:r>
    </w:p>
    <w:p w:rsidR="002C2A6B" w:rsidRPr="00215C28" w:rsidRDefault="002C2A6B" w:rsidP="003B6AAC">
      <w:pPr>
        <w:rPr>
          <w:b/>
          <w:sz w:val="28"/>
          <w:szCs w:val="28"/>
          <w:u w:val="single"/>
        </w:rPr>
      </w:pPr>
    </w:p>
    <w:p w:rsidR="00215C28" w:rsidRPr="00215C28" w:rsidRDefault="00215C28" w:rsidP="00626DFB">
      <w:pPr>
        <w:pStyle w:val="Style2"/>
        <w:widowControl/>
        <w:numPr>
          <w:ilvl w:val="1"/>
          <w:numId w:val="21"/>
        </w:numPr>
        <w:tabs>
          <w:tab w:val="left" w:pos="1134"/>
        </w:tabs>
        <w:spacing w:before="38" w:line="240" w:lineRule="auto"/>
        <w:ind w:left="426" w:hanging="284"/>
        <w:rPr>
          <w:rStyle w:val="FontStyle24"/>
          <w:b w:val="0"/>
          <w:bCs w:val="0"/>
          <w:sz w:val="28"/>
          <w:szCs w:val="28"/>
        </w:rPr>
      </w:pPr>
      <w:r w:rsidRPr="00215C28">
        <w:rPr>
          <w:rStyle w:val="FontStyle24"/>
          <w:b w:val="0"/>
          <w:sz w:val="28"/>
          <w:szCs w:val="28"/>
        </w:rPr>
        <w:t>В случае изменения законодательства Российской Федерации</w:t>
      </w:r>
      <w:r w:rsidR="006D26EE">
        <w:rPr>
          <w:rStyle w:val="FontStyle24"/>
          <w:b w:val="0"/>
          <w:sz w:val="28"/>
          <w:szCs w:val="28"/>
        </w:rPr>
        <w:t xml:space="preserve"> в области образования и (или) У</w:t>
      </w:r>
      <w:r w:rsidRPr="00215C28">
        <w:rPr>
          <w:rStyle w:val="FontStyle24"/>
          <w:b w:val="0"/>
          <w:sz w:val="28"/>
          <w:szCs w:val="28"/>
        </w:rPr>
        <w:t>става МБОУООШ № 9 в части, затрагивающей организацию и осуществление промежуточной аттестации обучающихся, настоящее положение может быть изменено (дополнено).</w:t>
      </w:r>
    </w:p>
    <w:p w:rsidR="00215C28" w:rsidRPr="00215C28" w:rsidRDefault="00215C28" w:rsidP="00626DFB">
      <w:pPr>
        <w:pStyle w:val="Style2"/>
        <w:widowControl/>
        <w:numPr>
          <w:ilvl w:val="1"/>
          <w:numId w:val="21"/>
        </w:numPr>
        <w:tabs>
          <w:tab w:val="left" w:pos="1134"/>
        </w:tabs>
        <w:spacing w:before="38" w:line="240" w:lineRule="auto"/>
        <w:ind w:left="426" w:hanging="284"/>
        <w:rPr>
          <w:rStyle w:val="FontStyle24"/>
          <w:b w:val="0"/>
          <w:bCs w:val="0"/>
          <w:sz w:val="28"/>
          <w:szCs w:val="28"/>
        </w:rPr>
      </w:pPr>
      <w:r w:rsidRPr="00215C28">
        <w:rPr>
          <w:rStyle w:val="FontStyle24"/>
          <w:b w:val="0"/>
          <w:sz w:val="28"/>
          <w:szCs w:val="28"/>
        </w:rPr>
        <w:t>Проекты изменений (дополнений) к настоящему положению разрабатываются заместителем директора по учебно-воспитательной работе, принимаются Педагогическим советом в порядке, установленном уставом МБОУООШ № 9.</w:t>
      </w:r>
    </w:p>
    <w:p w:rsidR="00215C28" w:rsidRPr="00215C28" w:rsidRDefault="00215C28" w:rsidP="00626DFB">
      <w:pPr>
        <w:pStyle w:val="Style2"/>
        <w:widowControl/>
        <w:numPr>
          <w:ilvl w:val="1"/>
          <w:numId w:val="21"/>
        </w:numPr>
        <w:tabs>
          <w:tab w:val="left" w:pos="1134"/>
        </w:tabs>
        <w:spacing w:before="38" w:line="240" w:lineRule="auto"/>
        <w:ind w:left="426" w:hanging="284"/>
        <w:rPr>
          <w:rStyle w:val="FontStyle24"/>
          <w:b w:val="0"/>
          <w:bCs w:val="0"/>
          <w:sz w:val="28"/>
          <w:szCs w:val="28"/>
        </w:rPr>
      </w:pPr>
      <w:r w:rsidRPr="00215C28">
        <w:rPr>
          <w:rStyle w:val="FontStyle24"/>
          <w:b w:val="0"/>
          <w:sz w:val="28"/>
          <w:szCs w:val="28"/>
        </w:rPr>
        <w:t xml:space="preserve">Текст настоящего положения размещается </w:t>
      </w:r>
      <w:proofErr w:type="gramStart"/>
      <w:r w:rsidRPr="00215C28">
        <w:rPr>
          <w:rStyle w:val="FontStyle24"/>
          <w:b w:val="0"/>
          <w:sz w:val="28"/>
          <w:szCs w:val="28"/>
        </w:rPr>
        <w:t>на  официальном</w:t>
      </w:r>
      <w:proofErr w:type="gramEnd"/>
      <w:r w:rsidRPr="00215C28">
        <w:rPr>
          <w:rStyle w:val="FontStyle24"/>
          <w:b w:val="0"/>
          <w:sz w:val="28"/>
          <w:szCs w:val="28"/>
        </w:rPr>
        <w:t xml:space="preserve"> сайте МБОУООШ № 9 в сети Интернет и должен быть обновлен в соответствии с внесенными изменениями (дополнениями) в течение десяти дней с момента утверждения изменений (дополнений).</w:t>
      </w:r>
    </w:p>
    <w:p w:rsidR="0002340E" w:rsidRDefault="0002340E" w:rsidP="003B6AAC">
      <w:pPr>
        <w:rPr>
          <w:sz w:val="28"/>
          <w:szCs w:val="28"/>
          <w:u w:val="single"/>
        </w:rPr>
      </w:pPr>
    </w:p>
    <w:p w:rsidR="00E1381A" w:rsidRDefault="00E1381A" w:rsidP="003B6AAC">
      <w:pPr>
        <w:rPr>
          <w:sz w:val="28"/>
          <w:szCs w:val="28"/>
          <w:u w:val="single"/>
        </w:rPr>
      </w:pPr>
    </w:p>
    <w:p w:rsidR="001F4B9C" w:rsidRDefault="001F4B9C" w:rsidP="003B6AAC">
      <w:pPr>
        <w:rPr>
          <w:sz w:val="28"/>
          <w:szCs w:val="28"/>
          <w:u w:val="single"/>
        </w:rPr>
      </w:pPr>
    </w:p>
    <w:p w:rsidR="001F4B9C" w:rsidRDefault="001F4B9C" w:rsidP="003B6AAC">
      <w:pPr>
        <w:rPr>
          <w:sz w:val="28"/>
          <w:szCs w:val="28"/>
          <w:u w:val="single"/>
        </w:rPr>
      </w:pPr>
    </w:p>
    <w:p w:rsidR="00E9304B" w:rsidRDefault="00E9304B" w:rsidP="003B6AAC">
      <w:pPr>
        <w:rPr>
          <w:sz w:val="28"/>
          <w:szCs w:val="28"/>
          <w:u w:val="single"/>
        </w:rPr>
      </w:pPr>
    </w:p>
    <w:p w:rsidR="00E9304B" w:rsidRDefault="00E9304B" w:rsidP="003B6AAC">
      <w:pPr>
        <w:rPr>
          <w:sz w:val="28"/>
          <w:szCs w:val="28"/>
          <w:u w:val="single"/>
        </w:rPr>
      </w:pPr>
    </w:p>
    <w:p w:rsidR="00E9304B" w:rsidRDefault="00E9304B" w:rsidP="003B6AAC">
      <w:pPr>
        <w:rPr>
          <w:sz w:val="28"/>
          <w:szCs w:val="28"/>
          <w:u w:val="single"/>
        </w:rPr>
      </w:pPr>
    </w:p>
    <w:p w:rsidR="00E9304B" w:rsidRDefault="00E9304B" w:rsidP="003B6AAC">
      <w:pPr>
        <w:rPr>
          <w:sz w:val="28"/>
          <w:szCs w:val="28"/>
          <w:u w:val="single"/>
        </w:rPr>
      </w:pPr>
    </w:p>
    <w:p w:rsidR="00E9304B" w:rsidRDefault="00E9304B" w:rsidP="003B6AAC">
      <w:pPr>
        <w:rPr>
          <w:sz w:val="28"/>
          <w:szCs w:val="28"/>
          <w:u w:val="single"/>
        </w:rPr>
      </w:pPr>
    </w:p>
    <w:p w:rsidR="00E9304B" w:rsidRDefault="00E9304B" w:rsidP="003B6AAC">
      <w:pPr>
        <w:rPr>
          <w:sz w:val="28"/>
          <w:szCs w:val="28"/>
          <w:u w:val="single"/>
        </w:rPr>
      </w:pPr>
    </w:p>
    <w:p w:rsidR="008B5C61" w:rsidRDefault="008B5C61" w:rsidP="003B6AAC">
      <w:pPr>
        <w:rPr>
          <w:sz w:val="28"/>
          <w:szCs w:val="28"/>
          <w:u w:val="single"/>
        </w:rPr>
      </w:pPr>
    </w:p>
    <w:p w:rsidR="00E9455E" w:rsidRDefault="00E9455E" w:rsidP="003B6AAC">
      <w:pPr>
        <w:rPr>
          <w:sz w:val="28"/>
          <w:szCs w:val="28"/>
          <w:u w:val="single"/>
        </w:rPr>
      </w:pPr>
    </w:p>
    <w:p w:rsidR="00E9304B" w:rsidRDefault="00E9304B" w:rsidP="003B6AAC">
      <w:pPr>
        <w:rPr>
          <w:sz w:val="28"/>
          <w:szCs w:val="28"/>
          <w:u w:val="single"/>
        </w:rPr>
      </w:pPr>
    </w:p>
    <w:p w:rsidR="00E9304B" w:rsidRDefault="00E9304B" w:rsidP="003B6AAC">
      <w:pPr>
        <w:rPr>
          <w:sz w:val="28"/>
          <w:szCs w:val="28"/>
          <w:u w:val="single"/>
        </w:rPr>
      </w:pPr>
    </w:p>
    <w:p w:rsidR="00E1381A" w:rsidRDefault="00541D82" w:rsidP="00E138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E1381A">
        <w:rPr>
          <w:sz w:val="28"/>
          <w:szCs w:val="28"/>
        </w:rPr>
        <w:t>.</w:t>
      </w:r>
    </w:p>
    <w:p w:rsidR="00E1381A" w:rsidRDefault="00E1381A" w:rsidP="00E1381A">
      <w:pPr>
        <w:jc w:val="both"/>
        <w:rPr>
          <w:sz w:val="28"/>
          <w:szCs w:val="28"/>
        </w:rPr>
      </w:pPr>
    </w:p>
    <w:p w:rsidR="00E1381A" w:rsidRPr="00E1381A" w:rsidRDefault="00E1381A" w:rsidP="00E1381A">
      <w:pPr>
        <w:jc w:val="center"/>
        <w:rPr>
          <w:b/>
          <w:sz w:val="28"/>
          <w:szCs w:val="28"/>
        </w:rPr>
      </w:pPr>
      <w:r w:rsidRPr="00E1381A">
        <w:rPr>
          <w:b/>
          <w:sz w:val="28"/>
          <w:szCs w:val="28"/>
        </w:rPr>
        <w:t>Требования к итоговому индивидуальному проекту</w:t>
      </w:r>
    </w:p>
    <w:p w:rsidR="00E1381A" w:rsidRDefault="00E1381A" w:rsidP="00E1381A">
      <w:pPr>
        <w:rPr>
          <w:sz w:val="28"/>
          <w:szCs w:val="28"/>
        </w:rPr>
      </w:pPr>
    </w:p>
    <w:p w:rsidR="00E1381A" w:rsidRPr="00C9067C" w:rsidRDefault="00E1381A" w:rsidP="00E1381A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Индивидуальный итоговой проект представляет собой учебный проект, выполняемый обучающимся в рамках одного или нескольких учебных </w:t>
      </w:r>
      <w:proofErr w:type="gramStart"/>
      <w:r w:rsidRPr="00C9067C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, </w:t>
      </w:r>
      <w:r w:rsidRPr="00C9067C">
        <w:rPr>
          <w:sz w:val="28"/>
          <w:szCs w:val="28"/>
        </w:rPr>
        <w:t xml:space="preserve"> с</w:t>
      </w:r>
      <w:proofErr w:type="gramEnd"/>
      <w:r w:rsidRPr="00C9067C">
        <w:rPr>
          <w:sz w:val="28"/>
          <w:szCs w:val="28"/>
        </w:rPr>
        <w:t xml:space="preserve">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E1381A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E1381A" w:rsidRPr="00172BD9" w:rsidRDefault="00E1381A" w:rsidP="00E1381A">
      <w:pPr>
        <w:tabs>
          <w:tab w:val="left" w:pos="357"/>
        </w:tabs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72B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C9067C">
        <w:rPr>
          <w:b/>
          <w:sz w:val="28"/>
          <w:szCs w:val="28"/>
        </w:rPr>
        <w:t>ребования к</w:t>
      </w:r>
      <w:r w:rsidRPr="00C9067C">
        <w:rPr>
          <w:sz w:val="28"/>
          <w:szCs w:val="28"/>
        </w:rPr>
        <w:t xml:space="preserve"> </w:t>
      </w:r>
      <w:r w:rsidRPr="00C9067C">
        <w:rPr>
          <w:b/>
          <w:sz w:val="28"/>
          <w:szCs w:val="28"/>
        </w:rPr>
        <w:t>содержанию и направленности проекта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9067C">
        <w:rPr>
          <w:sz w:val="28"/>
          <w:szCs w:val="28"/>
        </w:rPr>
        <w:t xml:space="preserve">В соответствии с целями подготовки </w:t>
      </w:r>
      <w:proofErr w:type="gramStart"/>
      <w:r w:rsidRPr="00C9067C">
        <w:rPr>
          <w:sz w:val="28"/>
          <w:szCs w:val="28"/>
        </w:rPr>
        <w:t xml:space="preserve">проекта </w:t>
      </w:r>
      <w:r w:rsidRPr="00C9067C">
        <w:rPr>
          <w:b/>
          <w:sz w:val="28"/>
          <w:szCs w:val="28"/>
        </w:rPr>
        <w:t xml:space="preserve"> для</w:t>
      </w:r>
      <w:proofErr w:type="gramEnd"/>
      <w:r w:rsidRPr="00C9067C">
        <w:rPr>
          <w:b/>
          <w:sz w:val="28"/>
          <w:szCs w:val="28"/>
        </w:rPr>
        <w:t xml:space="preserve"> каждого обучающегося разрабатываются план, программа подготовки проекта</w:t>
      </w:r>
      <w:r w:rsidRPr="00C9067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в котором </w:t>
      </w:r>
      <w:r w:rsidRPr="00C9067C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быть отражены</w:t>
      </w:r>
      <w:r w:rsidRPr="00C9067C">
        <w:rPr>
          <w:sz w:val="28"/>
          <w:szCs w:val="28"/>
        </w:rPr>
        <w:t xml:space="preserve"> требования по следующим рубрикам:</w:t>
      </w:r>
    </w:p>
    <w:p w:rsidR="00E1381A" w:rsidRPr="00C9067C" w:rsidRDefault="00E1381A" w:rsidP="00E1381A">
      <w:pPr>
        <w:pStyle w:val="a6"/>
        <w:spacing w:line="240" w:lineRule="auto"/>
      </w:pPr>
      <w:r>
        <w:rPr>
          <w:iCs/>
        </w:rPr>
        <w:t>• </w:t>
      </w:r>
      <w:r w:rsidRPr="00C9067C">
        <w:t>организация проектной деятельности;</w:t>
      </w:r>
    </w:p>
    <w:p w:rsidR="00E1381A" w:rsidRPr="00C9067C" w:rsidRDefault="00E1381A" w:rsidP="00E1381A">
      <w:pPr>
        <w:pStyle w:val="a6"/>
        <w:spacing w:line="240" w:lineRule="auto"/>
      </w:pPr>
      <w:r>
        <w:rPr>
          <w:iCs/>
        </w:rPr>
        <w:t>• </w:t>
      </w:r>
      <w:r w:rsidRPr="00C9067C">
        <w:t>содержание и направленность проекта;</w:t>
      </w:r>
    </w:p>
    <w:p w:rsidR="00E1381A" w:rsidRPr="00C9067C" w:rsidRDefault="00E1381A" w:rsidP="00E1381A">
      <w:pPr>
        <w:pStyle w:val="a6"/>
        <w:spacing w:line="240" w:lineRule="auto"/>
      </w:pPr>
      <w:r>
        <w:rPr>
          <w:iCs/>
        </w:rPr>
        <w:t>• </w:t>
      </w:r>
      <w:r w:rsidRPr="00C9067C">
        <w:t>защита проекта;</w:t>
      </w:r>
    </w:p>
    <w:p w:rsidR="00E1381A" w:rsidRPr="00C9067C" w:rsidRDefault="00E1381A" w:rsidP="00E1381A">
      <w:pPr>
        <w:pStyle w:val="a6"/>
        <w:spacing w:line="240" w:lineRule="auto"/>
      </w:pPr>
      <w:r>
        <w:rPr>
          <w:iCs/>
        </w:rPr>
        <w:t>• </w:t>
      </w:r>
      <w:r w:rsidRPr="00C9067C">
        <w:t>критерии оценки проектной деятельности.</w:t>
      </w:r>
    </w:p>
    <w:p w:rsidR="00E1381A" w:rsidRPr="00C9067C" w:rsidRDefault="00E1381A" w:rsidP="00E1381A">
      <w:pPr>
        <w:tabs>
          <w:tab w:val="left" w:pos="3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О</w:t>
      </w:r>
      <w:r w:rsidRPr="00C9067C">
        <w:rPr>
          <w:sz w:val="28"/>
          <w:szCs w:val="28"/>
        </w:rPr>
        <w:t>бучающиеся сами выбирают как тему проекта, так и руководителя проекта</w:t>
      </w:r>
      <w:r w:rsidRPr="000C6783">
        <w:rPr>
          <w:rStyle w:val="a8"/>
          <w:sz w:val="28"/>
          <w:szCs w:val="28"/>
          <w:vertAlign w:val="superscript"/>
        </w:rPr>
        <w:footnoteReference w:id="1"/>
      </w:r>
      <w:r w:rsidRPr="00C9067C">
        <w:rPr>
          <w:sz w:val="28"/>
          <w:szCs w:val="28"/>
        </w:rPr>
        <w:t xml:space="preserve">; тема проекта должна быть утверждена (уровень утверждения определяет образовательное учреждение; план реализации проекта разрабатывается учащимся совместно с руководителем проекта). </w:t>
      </w:r>
    </w:p>
    <w:p w:rsidR="00E1381A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1.3.Р</w:t>
      </w:r>
      <w:r w:rsidRPr="00C9067C">
        <w:rPr>
          <w:sz w:val="28"/>
          <w:szCs w:val="28"/>
        </w:rPr>
        <w:t xml:space="preserve">езультат проектной деятельности должен иметь практическую направленность. 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Так, например, </w:t>
      </w:r>
      <w:r w:rsidRPr="00C9067C">
        <w:rPr>
          <w:i/>
          <w:sz w:val="28"/>
          <w:szCs w:val="28"/>
        </w:rPr>
        <w:t>результатом (продуктом) проектной деятельности</w:t>
      </w:r>
      <w:r w:rsidRPr="00C9067C">
        <w:rPr>
          <w:sz w:val="28"/>
          <w:szCs w:val="28"/>
        </w:rPr>
        <w:t xml:space="preserve"> может быть любая из следующих работ: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а) </w:t>
      </w:r>
      <w:r w:rsidRPr="00C9067C">
        <w:rPr>
          <w:i/>
          <w:sz w:val="28"/>
          <w:szCs w:val="28"/>
        </w:rPr>
        <w:t>письменная работа</w:t>
      </w:r>
      <w:r w:rsidRPr="00C9067C">
        <w:rPr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б) </w:t>
      </w:r>
      <w:r w:rsidRPr="00C9067C">
        <w:rPr>
          <w:i/>
          <w:sz w:val="28"/>
          <w:szCs w:val="28"/>
        </w:rPr>
        <w:t xml:space="preserve">художественная творческая работа </w:t>
      </w:r>
      <w:r w:rsidRPr="00C9067C">
        <w:rPr>
          <w:sz w:val="28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в) </w:t>
      </w:r>
      <w:r w:rsidRPr="00C9067C">
        <w:rPr>
          <w:i/>
          <w:sz w:val="28"/>
          <w:szCs w:val="28"/>
        </w:rPr>
        <w:t>материальный объект, макет</w:t>
      </w:r>
      <w:r w:rsidRPr="00C9067C">
        <w:rPr>
          <w:sz w:val="28"/>
          <w:szCs w:val="28"/>
        </w:rPr>
        <w:t>, иное конструкторское изделие;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C9067C">
        <w:rPr>
          <w:i/>
          <w:sz w:val="28"/>
          <w:szCs w:val="28"/>
        </w:rPr>
        <w:t>отчётные материалы по социальному проекту</w:t>
      </w:r>
      <w:r w:rsidRPr="00C9067C">
        <w:rPr>
          <w:sz w:val="28"/>
          <w:szCs w:val="28"/>
        </w:rPr>
        <w:t>, которые могут включать как тексты, так и мультимедийные продукты.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В </w:t>
      </w:r>
      <w:r w:rsidRPr="00C9067C">
        <w:rPr>
          <w:i/>
          <w:sz w:val="28"/>
          <w:szCs w:val="28"/>
        </w:rPr>
        <w:t>состав материалов</w:t>
      </w:r>
      <w:r w:rsidRPr="00C9067C">
        <w:rPr>
          <w:sz w:val="28"/>
          <w:szCs w:val="28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C9067C">
        <w:rPr>
          <w:sz w:val="28"/>
          <w:szCs w:val="28"/>
        </w:rPr>
        <w:t xml:space="preserve">выносимый на защиту </w:t>
      </w:r>
      <w:r w:rsidRPr="00C9067C">
        <w:rPr>
          <w:i/>
          <w:sz w:val="28"/>
          <w:szCs w:val="28"/>
        </w:rPr>
        <w:t>продукт проектной деятельности</w:t>
      </w:r>
      <w:r w:rsidRPr="00C9067C">
        <w:rPr>
          <w:sz w:val="28"/>
          <w:szCs w:val="28"/>
        </w:rPr>
        <w:t xml:space="preserve">, представленный в одной из описанных выше форм; 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C9067C">
        <w:rPr>
          <w:sz w:val="28"/>
          <w:szCs w:val="28"/>
        </w:rPr>
        <w:t xml:space="preserve">подготовленная учащимся </w:t>
      </w:r>
      <w:r w:rsidRPr="00C9067C">
        <w:rPr>
          <w:i/>
          <w:sz w:val="28"/>
          <w:szCs w:val="28"/>
        </w:rPr>
        <w:t>краткая пояснительная записка к проекту</w:t>
      </w:r>
      <w:r w:rsidRPr="00C9067C">
        <w:rPr>
          <w:sz w:val="28"/>
          <w:szCs w:val="28"/>
        </w:rPr>
        <w:t xml:space="preserve"> (объёмом не более </w:t>
      </w:r>
      <w:r>
        <w:rPr>
          <w:sz w:val="28"/>
          <w:szCs w:val="28"/>
        </w:rPr>
        <w:t>одной</w:t>
      </w:r>
      <w:r w:rsidRPr="00C9067C">
        <w:rPr>
          <w:sz w:val="28"/>
          <w:szCs w:val="28"/>
        </w:rPr>
        <w:t xml:space="preserve"> машинописной страницы) с указанием </w:t>
      </w:r>
      <w:r w:rsidRPr="00C9067C">
        <w:rPr>
          <w:sz w:val="28"/>
          <w:szCs w:val="28"/>
          <w:u w:val="single"/>
        </w:rPr>
        <w:t>для всех проектов</w:t>
      </w:r>
      <w:r w:rsidRPr="00C9067C">
        <w:rPr>
          <w:sz w:val="28"/>
          <w:szCs w:val="28"/>
        </w:rPr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C9067C">
        <w:rPr>
          <w:sz w:val="28"/>
          <w:szCs w:val="28"/>
          <w:u w:val="single"/>
        </w:rPr>
        <w:t>конструкторских проектов</w:t>
      </w:r>
      <w:r w:rsidRPr="00C9067C">
        <w:rPr>
          <w:sz w:val="28"/>
          <w:szCs w:val="28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C9067C">
        <w:rPr>
          <w:sz w:val="28"/>
          <w:szCs w:val="28"/>
          <w:u w:val="single"/>
        </w:rPr>
        <w:t>социальных проектов</w:t>
      </w:r>
      <w:r w:rsidRPr="00C9067C">
        <w:rPr>
          <w:sz w:val="28"/>
          <w:szCs w:val="28"/>
        </w:rPr>
        <w:t xml:space="preserve"> — описание эффектов/эффекта от реализации проекта;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3) </w:t>
      </w:r>
      <w:r w:rsidRPr="00C9067C">
        <w:rPr>
          <w:i/>
          <w:sz w:val="28"/>
          <w:szCs w:val="28"/>
        </w:rPr>
        <w:t>краткий отзыв руководителя,</w:t>
      </w:r>
      <w:r w:rsidRPr="00C9067C">
        <w:rPr>
          <w:sz w:val="28"/>
          <w:szCs w:val="28"/>
        </w:rPr>
        <w:t xml:space="preserve">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</w:t>
      </w:r>
      <w:r w:rsidRPr="00C9067C">
        <w:rPr>
          <w:sz w:val="28"/>
          <w:szCs w:val="28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2F4153">
        <w:rPr>
          <w:sz w:val="28"/>
          <w:szCs w:val="28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E1381A" w:rsidRDefault="00E1381A" w:rsidP="00E1381A">
      <w:pPr>
        <w:ind w:firstLine="454"/>
        <w:jc w:val="center"/>
        <w:rPr>
          <w:sz w:val="28"/>
          <w:szCs w:val="28"/>
        </w:rPr>
      </w:pPr>
      <w:r w:rsidRPr="00172BD9">
        <w:rPr>
          <w:b/>
          <w:sz w:val="28"/>
          <w:szCs w:val="28"/>
        </w:rPr>
        <w:t>2. Т</w:t>
      </w:r>
      <w:r>
        <w:rPr>
          <w:b/>
          <w:sz w:val="28"/>
          <w:szCs w:val="28"/>
        </w:rPr>
        <w:t>ребования</w:t>
      </w:r>
      <w:r w:rsidRPr="00C9067C">
        <w:rPr>
          <w:b/>
          <w:sz w:val="28"/>
          <w:szCs w:val="28"/>
        </w:rPr>
        <w:t xml:space="preserve"> к защите проекта</w:t>
      </w:r>
      <w:r w:rsidRPr="00C9067C">
        <w:rPr>
          <w:sz w:val="28"/>
          <w:szCs w:val="28"/>
        </w:rPr>
        <w:t xml:space="preserve"> </w:t>
      </w:r>
    </w:p>
    <w:p w:rsidR="00E1381A" w:rsidRPr="00C9067C" w:rsidRDefault="00E1381A" w:rsidP="00E1381A">
      <w:pPr>
        <w:ind w:firstLine="454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1.З</w:t>
      </w:r>
      <w:r w:rsidRPr="00C9067C">
        <w:rPr>
          <w:sz w:val="28"/>
          <w:szCs w:val="28"/>
        </w:rPr>
        <w:t>ащита</w:t>
      </w:r>
      <w:proofErr w:type="gramEnd"/>
      <w:r w:rsidRPr="00C9067C">
        <w:rPr>
          <w:sz w:val="28"/>
          <w:szCs w:val="28"/>
        </w:rPr>
        <w:t xml:space="preserve"> осуществляется в процессе специально организованной деятельности комиссии образовательного учреждения </w:t>
      </w:r>
      <w:r w:rsidR="002F4153">
        <w:rPr>
          <w:sz w:val="28"/>
          <w:szCs w:val="28"/>
        </w:rPr>
        <w:t xml:space="preserve">с элементами </w:t>
      </w:r>
      <w:r w:rsidRPr="00C9067C">
        <w:rPr>
          <w:sz w:val="28"/>
          <w:szCs w:val="28"/>
        </w:rPr>
        <w:t xml:space="preserve"> школьной конференции. </w:t>
      </w:r>
      <w:r w:rsidR="002F4153">
        <w:rPr>
          <w:sz w:val="28"/>
          <w:szCs w:val="28"/>
        </w:rPr>
        <w:t>Данная форма имеет</w:t>
      </w:r>
      <w:r w:rsidRPr="00C9067C">
        <w:rPr>
          <w:sz w:val="28"/>
          <w:szCs w:val="28"/>
        </w:rPr>
        <w:t xml:space="preserve">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E1381A" w:rsidRPr="00C9067C" w:rsidRDefault="00E1381A" w:rsidP="00E1381A">
      <w:pPr>
        <w:tabs>
          <w:tab w:val="left" w:pos="357"/>
        </w:tabs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9067C">
        <w:rPr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E1381A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3. </w:t>
      </w:r>
      <w:r w:rsidRPr="00C9067C">
        <w:rPr>
          <w:b/>
          <w:sz w:val="28"/>
          <w:szCs w:val="28"/>
        </w:rPr>
        <w:t>Критерии оценки проектной работы</w:t>
      </w:r>
      <w:r w:rsidRPr="00C9067C">
        <w:rPr>
          <w:sz w:val="28"/>
          <w:szCs w:val="28"/>
        </w:rPr>
        <w:t xml:space="preserve"> 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</w:t>
      </w:r>
    </w:p>
    <w:p w:rsidR="00E1381A" w:rsidRPr="00C9067C" w:rsidRDefault="00E1381A" w:rsidP="00E1381A">
      <w:pPr>
        <w:pStyle w:val="a6"/>
        <w:spacing w:line="240" w:lineRule="auto"/>
      </w:pPr>
      <w:r w:rsidRPr="005C5B85">
        <w:t>1.</w:t>
      </w:r>
      <w:r>
        <w:rPr>
          <w:b/>
        </w:rPr>
        <w:t> </w:t>
      </w:r>
      <w:r w:rsidRPr="00C9067C">
        <w:rPr>
          <w:b/>
        </w:rPr>
        <w:t>Способность к самостоятельному приобретению знаний и решению проблем</w:t>
      </w:r>
      <w:r w:rsidRPr="00C9067C">
        <w:t>,</w:t>
      </w:r>
      <w:r w:rsidRPr="00C9067C">
        <w:rPr>
          <w:b/>
        </w:rPr>
        <w:t xml:space="preserve"> </w:t>
      </w:r>
      <w:r w:rsidRPr="00C9067C">
        <w:t>проявляющ</w:t>
      </w:r>
      <w:r>
        <w:t>ая</w:t>
      </w:r>
      <w:r w:rsidRPr="00C9067C">
        <w:t xml:space="preserve">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</w:t>
      </w:r>
      <w:proofErr w:type="spellStart"/>
      <w:r w:rsidRPr="00C9067C">
        <w:t>сформированности</w:t>
      </w:r>
      <w:proofErr w:type="spellEnd"/>
      <w:r w:rsidRPr="00C9067C">
        <w:t xml:space="preserve"> познавательных учебных действий.</w:t>
      </w:r>
    </w:p>
    <w:p w:rsidR="00E1381A" w:rsidRPr="00C9067C" w:rsidRDefault="00E1381A" w:rsidP="00E1381A">
      <w:pPr>
        <w:pStyle w:val="a6"/>
        <w:spacing w:line="240" w:lineRule="auto"/>
      </w:pPr>
      <w:r w:rsidRPr="005C5B85">
        <w:t>2.</w:t>
      </w:r>
      <w:r>
        <w:rPr>
          <w:b/>
        </w:rPr>
        <w:t> </w:t>
      </w:r>
      <w:proofErr w:type="spellStart"/>
      <w:r w:rsidRPr="00C9067C">
        <w:rPr>
          <w:b/>
        </w:rPr>
        <w:t>Сформированность</w:t>
      </w:r>
      <w:proofErr w:type="spellEnd"/>
      <w:r w:rsidRPr="00C9067C">
        <w:rPr>
          <w:b/>
        </w:rPr>
        <w:t xml:space="preserve"> предметных знаний и способов действий</w:t>
      </w:r>
      <w:r w:rsidRPr="00C9067C"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E1381A" w:rsidRPr="00C9067C" w:rsidRDefault="00E1381A" w:rsidP="00E1381A">
      <w:pPr>
        <w:pStyle w:val="a6"/>
        <w:spacing w:line="240" w:lineRule="auto"/>
      </w:pPr>
      <w:r w:rsidRPr="005C5B85">
        <w:t>3.</w:t>
      </w:r>
      <w:r>
        <w:rPr>
          <w:b/>
        </w:rPr>
        <w:t> </w:t>
      </w:r>
      <w:proofErr w:type="spellStart"/>
      <w:r w:rsidRPr="00C9067C">
        <w:rPr>
          <w:b/>
        </w:rPr>
        <w:t>Сформированность</w:t>
      </w:r>
      <w:proofErr w:type="spellEnd"/>
      <w:r w:rsidRPr="00C9067C">
        <w:rPr>
          <w:b/>
        </w:rPr>
        <w:t xml:space="preserve"> регулятивных действий</w:t>
      </w:r>
      <w:r w:rsidRPr="00C9067C">
        <w:t>, проявляющаяся в умении самостоятельно планировать и управлять своей познават</w:t>
      </w:r>
      <w:r>
        <w:t>ельной деятельностью во времени,</w:t>
      </w:r>
      <w:r w:rsidRPr="00C9067C">
        <w:t xml:space="preserve"> использовать ресурсные в</w:t>
      </w:r>
      <w:r>
        <w:t>озможности для достижения целей,</w:t>
      </w:r>
      <w:r w:rsidRPr="00C9067C">
        <w:t xml:space="preserve"> осуществлять выбор конструктивных стратегий в трудных ситуациях.</w:t>
      </w:r>
    </w:p>
    <w:p w:rsidR="00E1381A" w:rsidRPr="00C9067C" w:rsidRDefault="00E1381A" w:rsidP="00E1381A">
      <w:pPr>
        <w:pStyle w:val="a6"/>
        <w:spacing w:line="240" w:lineRule="auto"/>
      </w:pPr>
      <w:r w:rsidRPr="005C5B85">
        <w:t>4.</w:t>
      </w:r>
      <w:r>
        <w:rPr>
          <w:b/>
        </w:rPr>
        <w:t> </w:t>
      </w:r>
      <w:proofErr w:type="spellStart"/>
      <w:r w:rsidRPr="00C9067C">
        <w:rPr>
          <w:b/>
        </w:rPr>
        <w:t>Сформированность</w:t>
      </w:r>
      <w:proofErr w:type="spellEnd"/>
      <w:r w:rsidRPr="00C9067C">
        <w:rPr>
          <w:b/>
        </w:rPr>
        <w:t xml:space="preserve"> коммуникативных действий</w:t>
      </w:r>
      <w:r w:rsidRPr="00C9067C"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При </w:t>
      </w:r>
      <w:r w:rsidRPr="00C9067C">
        <w:rPr>
          <w:b/>
          <w:i/>
          <w:sz w:val="28"/>
          <w:szCs w:val="28"/>
        </w:rPr>
        <w:t>интегральном описании</w:t>
      </w:r>
      <w:r w:rsidRPr="00C9067C">
        <w:rPr>
          <w:sz w:val="28"/>
          <w:szCs w:val="28"/>
        </w:rPr>
        <w:t xml:space="preserve"> результатов выполнения проекта вывод об уровне </w:t>
      </w:r>
      <w:proofErr w:type="spellStart"/>
      <w:r w:rsidRPr="00C9067C">
        <w:rPr>
          <w:sz w:val="28"/>
          <w:szCs w:val="28"/>
        </w:rPr>
        <w:t>сформированности</w:t>
      </w:r>
      <w:proofErr w:type="spellEnd"/>
      <w:r w:rsidRPr="00C9067C">
        <w:rPr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При этом в соответствии с принятой системой оценки целесообразно выделять два уровня </w:t>
      </w:r>
      <w:proofErr w:type="spellStart"/>
      <w:r w:rsidRPr="00C9067C">
        <w:rPr>
          <w:sz w:val="28"/>
          <w:szCs w:val="28"/>
        </w:rPr>
        <w:t>сформированности</w:t>
      </w:r>
      <w:proofErr w:type="spellEnd"/>
      <w:r w:rsidRPr="00C9067C">
        <w:rPr>
          <w:sz w:val="28"/>
          <w:szCs w:val="28"/>
        </w:rPr>
        <w:t xml:space="preserve"> навыков проектной деятельности: </w:t>
      </w:r>
      <w:r w:rsidRPr="00C9067C">
        <w:rPr>
          <w:i/>
          <w:sz w:val="28"/>
          <w:szCs w:val="28"/>
        </w:rPr>
        <w:t xml:space="preserve">базовый </w:t>
      </w:r>
      <w:r w:rsidRPr="00154ED0">
        <w:rPr>
          <w:sz w:val="28"/>
          <w:szCs w:val="28"/>
        </w:rPr>
        <w:t>и</w:t>
      </w:r>
      <w:r w:rsidRPr="00C9067C">
        <w:rPr>
          <w:i/>
          <w:sz w:val="28"/>
          <w:szCs w:val="28"/>
        </w:rPr>
        <w:t xml:space="preserve"> повышенный</w:t>
      </w:r>
      <w:r w:rsidRPr="00C9067C">
        <w:rPr>
          <w:sz w:val="28"/>
          <w:szCs w:val="28"/>
        </w:rPr>
        <w:t xml:space="preserve">. Главное отличие выделенных уровней состоит в </w:t>
      </w:r>
      <w:r w:rsidRPr="00C9067C">
        <w:rPr>
          <w:sz w:val="28"/>
          <w:szCs w:val="28"/>
          <w:u w:val="single"/>
        </w:rPr>
        <w:t>степени самостоятельности</w:t>
      </w:r>
      <w:r w:rsidRPr="00C9067C">
        <w:rPr>
          <w:sz w:val="28"/>
          <w:szCs w:val="28"/>
        </w:rPr>
        <w:t xml:space="preserve"> обучающегося в ходе выполнени</w:t>
      </w:r>
      <w:r>
        <w:rPr>
          <w:sz w:val="28"/>
          <w:szCs w:val="28"/>
        </w:rPr>
        <w:t>я</w:t>
      </w:r>
      <w:r w:rsidRPr="00C9067C">
        <w:rPr>
          <w:sz w:val="28"/>
          <w:szCs w:val="28"/>
        </w:rPr>
        <w:t xml:space="preserve">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</w:t>
      </w:r>
      <w:r>
        <w:rPr>
          <w:sz w:val="28"/>
          <w:szCs w:val="28"/>
        </w:rPr>
        <w:t>ю</w:t>
      </w:r>
      <w:r w:rsidRPr="00C9067C">
        <w:rPr>
          <w:sz w:val="28"/>
          <w:szCs w:val="28"/>
        </w:rPr>
        <w:t>тся основной задачей оценочной деятельности.</w:t>
      </w:r>
    </w:p>
    <w:p w:rsidR="00E1381A" w:rsidRPr="00E9304B" w:rsidRDefault="00E1381A" w:rsidP="00E9304B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Ниже приводится примерное содержательное описание каждого из вышеназванных критериев.</w:t>
      </w:r>
    </w:p>
    <w:p w:rsidR="00E1381A" w:rsidRDefault="00E1381A" w:rsidP="00E1381A">
      <w:pPr>
        <w:tabs>
          <w:tab w:val="left" w:pos="357"/>
        </w:tabs>
        <w:ind w:firstLine="454"/>
        <w:jc w:val="center"/>
        <w:outlineLvl w:val="0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>Примерное содержате</w:t>
      </w:r>
      <w:r>
        <w:rPr>
          <w:b/>
          <w:sz w:val="28"/>
          <w:szCs w:val="28"/>
        </w:rPr>
        <w:t>льное описание каждого критерия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841"/>
        <w:gridCol w:w="4111"/>
      </w:tblGrid>
      <w:tr w:rsidR="004F42DC" w:rsidRPr="004F42DC" w:rsidTr="004F42DC">
        <w:tc>
          <w:tcPr>
            <w:tcW w:w="2680" w:type="dxa"/>
            <w:vMerge w:val="restart"/>
          </w:tcPr>
          <w:p w:rsidR="004F42DC" w:rsidRPr="004F42DC" w:rsidRDefault="004F42DC" w:rsidP="00234243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4F42DC">
              <w:rPr>
                <w:b/>
                <w:sz w:val="24"/>
              </w:rPr>
              <w:t>Критерий</w:t>
            </w:r>
          </w:p>
        </w:tc>
        <w:tc>
          <w:tcPr>
            <w:tcW w:w="7952" w:type="dxa"/>
            <w:gridSpan w:val="2"/>
          </w:tcPr>
          <w:p w:rsidR="004F42DC" w:rsidRPr="004F42DC" w:rsidRDefault="004F42DC" w:rsidP="004F42DC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4F42DC">
              <w:rPr>
                <w:b/>
                <w:sz w:val="24"/>
              </w:rPr>
              <w:t xml:space="preserve">Уровни </w:t>
            </w:r>
            <w:proofErr w:type="spellStart"/>
            <w:r w:rsidRPr="004F42DC">
              <w:rPr>
                <w:b/>
                <w:sz w:val="24"/>
              </w:rPr>
              <w:t>сформированности</w:t>
            </w:r>
            <w:proofErr w:type="spellEnd"/>
            <w:r w:rsidRPr="004F42DC">
              <w:rPr>
                <w:b/>
                <w:sz w:val="24"/>
              </w:rPr>
              <w:t xml:space="preserve"> навыков проектной деятельности</w:t>
            </w:r>
          </w:p>
        </w:tc>
      </w:tr>
      <w:tr w:rsidR="004F42DC" w:rsidRPr="004F42DC" w:rsidTr="004F42DC">
        <w:tc>
          <w:tcPr>
            <w:tcW w:w="2680" w:type="dxa"/>
            <w:vMerge/>
          </w:tcPr>
          <w:p w:rsidR="004F42DC" w:rsidRPr="004F42DC" w:rsidRDefault="004F42DC" w:rsidP="00234243">
            <w:pPr>
              <w:pStyle w:val="a6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841" w:type="dxa"/>
            <w:vAlign w:val="center"/>
          </w:tcPr>
          <w:p w:rsidR="004F42DC" w:rsidRPr="004F42DC" w:rsidRDefault="004F42DC" w:rsidP="00234243">
            <w:pPr>
              <w:tabs>
                <w:tab w:val="left" w:pos="357"/>
              </w:tabs>
              <w:jc w:val="center"/>
              <w:rPr>
                <w:b/>
                <w:szCs w:val="28"/>
              </w:rPr>
            </w:pPr>
            <w:r w:rsidRPr="004F42DC">
              <w:rPr>
                <w:b/>
                <w:szCs w:val="28"/>
              </w:rPr>
              <w:t>Базовый</w:t>
            </w:r>
          </w:p>
        </w:tc>
        <w:tc>
          <w:tcPr>
            <w:tcW w:w="4111" w:type="dxa"/>
            <w:vAlign w:val="center"/>
          </w:tcPr>
          <w:p w:rsidR="004F42DC" w:rsidRPr="004F42DC" w:rsidRDefault="004F42DC" w:rsidP="00234243">
            <w:pPr>
              <w:tabs>
                <w:tab w:val="left" w:pos="357"/>
              </w:tabs>
              <w:jc w:val="center"/>
              <w:rPr>
                <w:b/>
                <w:szCs w:val="28"/>
              </w:rPr>
            </w:pPr>
            <w:r w:rsidRPr="004F42DC">
              <w:rPr>
                <w:b/>
                <w:szCs w:val="28"/>
              </w:rPr>
              <w:t>Повышенный</w:t>
            </w:r>
          </w:p>
        </w:tc>
      </w:tr>
      <w:tr w:rsidR="004F42DC" w:rsidRPr="004F42DC" w:rsidTr="004F42DC">
        <w:tc>
          <w:tcPr>
            <w:tcW w:w="2680" w:type="dxa"/>
          </w:tcPr>
          <w:p w:rsidR="004F42DC" w:rsidRPr="004F42DC" w:rsidRDefault="004F42DC" w:rsidP="00234243">
            <w:pPr>
              <w:tabs>
                <w:tab w:val="left" w:pos="357"/>
              </w:tabs>
              <w:rPr>
                <w:b/>
                <w:szCs w:val="28"/>
              </w:rPr>
            </w:pPr>
            <w:r w:rsidRPr="004F42DC">
              <w:rPr>
                <w:b/>
                <w:szCs w:val="28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3841" w:type="dxa"/>
          </w:tcPr>
          <w:p w:rsidR="004F42DC" w:rsidRPr="004F42DC" w:rsidRDefault="004F42DC" w:rsidP="00234243">
            <w:pPr>
              <w:tabs>
                <w:tab w:val="left" w:pos="357"/>
              </w:tabs>
              <w:rPr>
                <w:b/>
                <w:szCs w:val="28"/>
              </w:rPr>
            </w:pPr>
            <w:r w:rsidRPr="004F42DC">
              <w:rPr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111" w:type="dxa"/>
          </w:tcPr>
          <w:p w:rsidR="004F42DC" w:rsidRPr="004F42DC" w:rsidRDefault="004F42DC" w:rsidP="00234243">
            <w:pPr>
              <w:tabs>
                <w:tab w:val="left" w:pos="-108"/>
              </w:tabs>
              <w:rPr>
                <w:szCs w:val="28"/>
              </w:rPr>
            </w:pPr>
            <w:r w:rsidRPr="004F42DC">
              <w:rPr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F42DC" w:rsidRPr="004F42DC" w:rsidTr="004F42DC">
        <w:tc>
          <w:tcPr>
            <w:tcW w:w="2680" w:type="dxa"/>
          </w:tcPr>
          <w:p w:rsidR="004F42DC" w:rsidRPr="004F42DC" w:rsidRDefault="004F42DC" w:rsidP="00234243">
            <w:pPr>
              <w:tabs>
                <w:tab w:val="left" w:pos="357"/>
              </w:tabs>
              <w:rPr>
                <w:b/>
                <w:szCs w:val="28"/>
              </w:rPr>
            </w:pPr>
            <w:proofErr w:type="spellStart"/>
            <w:r w:rsidRPr="004F42DC">
              <w:rPr>
                <w:b/>
                <w:szCs w:val="28"/>
              </w:rPr>
              <w:t>Сформированность</w:t>
            </w:r>
            <w:proofErr w:type="spellEnd"/>
            <w:r w:rsidRPr="004F42DC">
              <w:rPr>
                <w:b/>
                <w:szCs w:val="28"/>
              </w:rPr>
              <w:t xml:space="preserve"> предметных знаний и способов действий</w:t>
            </w:r>
          </w:p>
        </w:tc>
        <w:tc>
          <w:tcPr>
            <w:tcW w:w="3841" w:type="dxa"/>
          </w:tcPr>
          <w:p w:rsidR="004F42DC" w:rsidRPr="004F42DC" w:rsidRDefault="004F42DC" w:rsidP="00234243">
            <w:pPr>
              <w:tabs>
                <w:tab w:val="left" w:pos="357"/>
              </w:tabs>
              <w:rPr>
                <w:szCs w:val="28"/>
              </w:rPr>
            </w:pPr>
            <w:r w:rsidRPr="004F42DC">
              <w:rPr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111" w:type="dxa"/>
          </w:tcPr>
          <w:p w:rsidR="004F42DC" w:rsidRPr="004F42DC" w:rsidRDefault="004F42DC" w:rsidP="00234243">
            <w:pPr>
              <w:tabs>
                <w:tab w:val="left" w:pos="-108"/>
              </w:tabs>
              <w:rPr>
                <w:szCs w:val="28"/>
              </w:rPr>
            </w:pPr>
            <w:r w:rsidRPr="004F42DC">
              <w:rPr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F42DC" w:rsidRPr="004F42DC" w:rsidTr="002B2A9B">
        <w:trPr>
          <w:trHeight w:val="3109"/>
        </w:trPr>
        <w:tc>
          <w:tcPr>
            <w:tcW w:w="2680" w:type="dxa"/>
          </w:tcPr>
          <w:p w:rsidR="004F42DC" w:rsidRPr="004F42DC" w:rsidRDefault="004F42DC" w:rsidP="00234243">
            <w:pPr>
              <w:pStyle w:val="a6"/>
              <w:spacing w:line="240" w:lineRule="auto"/>
              <w:ind w:firstLine="0"/>
              <w:rPr>
                <w:sz w:val="24"/>
              </w:rPr>
            </w:pPr>
            <w:proofErr w:type="spellStart"/>
            <w:r w:rsidRPr="004F42DC">
              <w:rPr>
                <w:b/>
                <w:sz w:val="24"/>
              </w:rPr>
              <w:t>Сформированность</w:t>
            </w:r>
            <w:proofErr w:type="spellEnd"/>
            <w:r w:rsidRPr="004F42DC">
              <w:rPr>
                <w:b/>
                <w:sz w:val="24"/>
              </w:rPr>
              <w:t xml:space="preserve"> регулятивных действий</w:t>
            </w:r>
          </w:p>
        </w:tc>
        <w:tc>
          <w:tcPr>
            <w:tcW w:w="3841" w:type="dxa"/>
          </w:tcPr>
          <w:p w:rsidR="004F42DC" w:rsidRPr="004F42DC" w:rsidRDefault="004F42DC" w:rsidP="00234243">
            <w:pPr>
              <w:tabs>
                <w:tab w:val="left" w:pos="357"/>
              </w:tabs>
              <w:rPr>
                <w:szCs w:val="28"/>
              </w:rPr>
            </w:pPr>
            <w:r w:rsidRPr="004F42DC">
              <w:rPr>
                <w:szCs w:val="28"/>
              </w:rPr>
              <w:t>Продемонстрированы навыки определения темы и планирования работы.</w:t>
            </w:r>
          </w:p>
          <w:p w:rsidR="004F42DC" w:rsidRPr="004F42DC" w:rsidRDefault="004F42DC" w:rsidP="00234243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4F42DC">
              <w:rPr>
                <w:sz w:val="24"/>
              </w:rPr>
              <w:t>Работа доведена до конца и представлена комиссии;</w:t>
            </w:r>
          </w:p>
          <w:p w:rsidR="004F42DC" w:rsidRPr="004F42DC" w:rsidRDefault="004F42DC" w:rsidP="00234243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4F42DC">
              <w:rPr>
                <w:sz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111" w:type="dxa"/>
          </w:tcPr>
          <w:p w:rsidR="004F42DC" w:rsidRPr="004F42DC" w:rsidRDefault="004F42DC" w:rsidP="00234243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4F42DC">
              <w:rPr>
                <w:sz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4F42DC" w:rsidRPr="004F42DC" w:rsidRDefault="004F42DC" w:rsidP="00234243">
            <w:pPr>
              <w:pStyle w:val="a6"/>
              <w:spacing w:line="240" w:lineRule="auto"/>
              <w:rPr>
                <w:sz w:val="24"/>
              </w:rPr>
            </w:pPr>
            <w:r w:rsidRPr="004F42DC">
              <w:rPr>
                <w:sz w:val="24"/>
              </w:rPr>
              <w:t>Контроль и коррекция осуществлялись самостоятельно</w:t>
            </w:r>
          </w:p>
        </w:tc>
      </w:tr>
      <w:tr w:rsidR="004F42DC" w:rsidRPr="004F42DC" w:rsidTr="004F42DC">
        <w:tc>
          <w:tcPr>
            <w:tcW w:w="2680" w:type="dxa"/>
          </w:tcPr>
          <w:p w:rsidR="004F42DC" w:rsidRPr="004F42DC" w:rsidRDefault="004F42DC" w:rsidP="00234243">
            <w:pPr>
              <w:tabs>
                <w:tab w:val="left" w:pos="357"/>
              </w:tabs>
              <w:rPr>
                <w:b/>
                <w:szCs w:val="28"/>
              </w:rPr>
            </w:pPr>
            <w:proofErr w:type="spellStart"/>
            <w:r w:rsidRPr="004F42DC">
              <w:rPr>
                <w:b/>
                <w:szCs w:val="28"/>
              </w:rPr>
              <w:t>Сформированность</w:t>
            </w:r>
            <w:proofErr w:type="spellEnd"/>
            <w:r w:rsidRPr="004F42DC">
              <w:rPr>
                <w:b/>
                <w:szCs w:val="28"/>
              </w:rPr>
              <w:t xml:space="preserve"> коммуникативных действий</w:t>
            </w:r>
          </w:p>
        </w:tc>
        <w:tc>
          <w:tcPr>
            <w:tcW w:w="3841" w:type="dxa"/>
          </w:tcPr>
          <w:p w:rsidR="004F42DC" w:rsidRPr="004F42DC" w:rsidRDefault="004F42DC" w:rsidP="00234243">
            <w:pPr>
              <w:tabs>
                <w:tab w:val="left" w:pos="357"/>
              </w:tabs>
              <w:rPr>
                <w:szCs w:val="28"/>
              </w:rPr>
            </w:pPr>
            <w:r w:rsidRPr="004F42DC">
              <w:rPr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111" w:type="dxa"/>
          </w:tcPr>
          <w:p w:rsidR="004F42DC" w:rsidRPr="004F42DC" w:rsidRDefault="004F42DC" w:rsidP="00234243">
            <w:pPr>
              <w:tabs>
                <w:tab w:val="left" w:pos="357"/>
              </w:tabs>
              <w:rPr>
                <w:szCs w:val="28"/>
              </w:rPr>
            </w:pPr>
            <w:r w:rsidRPr="004F42DC">
              <w:rPr>
                <w:szCs w:val="28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4F42DC" w:rsidRDefault="004F42DC" w:rsidP="00E1381A">
      <w:pPr>
        <w:tabs>
          <w:tab w:val="left" w:pos="0"/>
        </w:tabs>
        <w:ind w:firstLine="454"/>
        <w:jc w:val="both"/>
        <w:rPr>
          <w:sz w:val="28"/>
          <w:szCs w:val="28"/>
        </w:rPr>
      </w:pPr>
    </w:p>
    <w:p w:rsidR="00E1381A" w:rsidRPr="00C9067C" w:rsidRDefault="00E1381A" w:rsidP="00E1381A">
      <w:pPr>
        <w:tabs>
          <w:tab w:val="left" w:pos="0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Решение о том, что проект выполнен на повышенном уровне, принимается при условии, что: 1) такая о</w:t>
      </w:r>
      <w:r w:rsidR="004F42DC">
        <w:rPr>
          <w:sz w:val="28"/>
          <w:szCs w:val="28"/>
        </w:rPr>
        <w:t>тметка</w:t>
      </w:r>
      <w:r w:rsidRPr="00C9067C">
        <w:rPr>
          <w:sz w:val="28"/>
          <w:szCs w:val="28"/>
        </w:rPr>
        <w:t xml:space="preserve"> выс</w:t>
      </w:r>
      <w:r w:rsidR="004F42DC">
        <w:rPr>
          <w:sz w:val="28"/>
          <w:szCs w:val="28"/>
        </w:rPr>
        <w:t>тавлена комиссией по каждому из</w:t>
      </w:r>
      <w:r w:rsidRPr="00C9067C">
        <w:rPr>
          <w:sz w:val="28"/>
          <w:szCs w:val="28"/>
        </w:rPr>
        <w:t xml:space="preserve"> предъявляемых критериев, характеризующих </w:t>
      </w:r>
      <w:proofErr w:type="spellStart"/>
      <w:r w:rsidRPr="00C9067C">
        <w:rPr>
          <w:sz w:val="28"/>
          <w:szCs w:val="28"/>
        </w:rPr>
        <w:t>сформированность</w:t>
      </w:r>
      <w:proofErr w:type="spellEnd"/>
      <w:r w:rsidRPr="00C9067C">
        <w:rPr>
          <w:sz w:val="28"/>
          <w:szCs w:val="28"/>
        </w:rPr>
        <w:t xml:space="preserve"> </w:t>
      </w:r>
      <w:proofErr w:type="spellStart"/>
      <w:r w:rsidRPr="00C9067C">
        <w:rPr>
          <w:sz w:val="28"/>
          <w:szCs w:val="28"/>
        </w:rPr>
        <w:t>метапредметных</w:t>
      </w:r>
      <w:proofErr w:type="spellEnd"/>
      <w:r w:rsidRPr="00C9067C">
        <w:rPr>
          <w:sz w:val="28"/>
          <w:szCs w:val="28"/>
        </w:rPr>
        <w:t xml:space="preserve"> умений (способности к самостоятельному приобретению знаний и решению проблем, </w:t>
      </w:r>
      <w:proofErr w:type="spellStart"/>
      <w:r w:rsidRPr="00C9067C">
        <w:rPr>
          <w:sz w:val="28"/>
          <w:szCs w:val="28"/>
        </w:rPr>
        <w:t>сформированности</w:t>
      </w:r>
      <w:proofErr w:type="spellEnd"/>
      <w:r w:rsidRPr="00C9067C">
        <w:rPr>
          <w:sz w:val="28"/>
          <w:szCs w:val="28"/>
        </w:rPr>
        <w:t xml:space="preserve"> регулятивных действий и </w:t>
      </w:r>
      <w:proofErr w:type="spellStart"/>
      <w:r w:rsidRPr="00C9067C">
        <w:rPr>
          <w:sz w:val="28"/>
          <w:szCs w:val="28"/>
        </w:rPr>
        <w:t>сформированности</w:t>
      </w:r>
      <w:proofErr w:type="spellEnd"/>
      <w:r w:rsidRPr="00C9067C">
        <w:rPr>
          <w:sz w:val="28"/>
          <w:szCs w:val="28"/>
        </w:rPr>
        <w:t xml:space="preserve"> коммуникативных действий). </w:t>
      </w:r>
      <w:proofErr w:type="spellStart"/>
      <w:r w:rsidRPr="00C9067C">
        <w:rPr>
          <w:sz w:val="28"/>
          <w:szCs w:val="28"/>
        </w:rPr>
        <w:t>Сформированность</w:t>
      </w:r>
      <w:proofErr w:type="spellEnd"/>
      <w:r w:rsidRPr="00C9067C">
        <w:rPr>
          <w:sz w:val="28"/>
          <w:szCs w:val="28"/>
        </w:rPr>
        <w:t xml:space="preserve"> предметных знаний и способов действий может быть зафиксирована на базовом уровне; 2) ни один из обязательных элементов проекта (продукт, пояснительная записка, отзыв руководителя или презентация) не да</w:t>
      </w:r>
      <w:r>
        <w:rPr>
          <w:sz w:val="28"/>
          <w:szCs w:val="28"/>
        </w:rPr>
        <w:t>ё</w:t>
      </w:r>
      <w:r w:rsidRPr="00C9067C">
        <w:rPr>
          <w:sz w:val="28"/>
          <w:szCs w:val="28"/>
        </w:rPr>
        <w:t>т оснований для иного решения.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Решение о том, что проект выполнен на базовом уровне, принимается при условии, что: 1) такая о</w:t>
      </w:r>
      <w:r w:rsidR="004F42DC">
        <w:rPr>
          <w:sz w:val="28"/>
          <w:szCs w:val="28"/>
        </w:rPr>
        <w:t>тметка</w:t>
      </w:r>
      <w:r w:rsidRPr="00C9067C">
        <w:rPr>
          <w:sz w:val="28"/>
          <w:szCs w:val="28"/>
        </w:rPr>
        <w:t xml:space="preserve"> выставлена комиссией по каждому из предъявляемых критериев; 2) продемонстрированы </w:t>
      </w:r>
      <w:r w:rsidRPr="00C9067C">
        <w:rPr>
          <w:sz w:val="28"/>
          <w:szCs w:val="28"/>
          <w:u w:val="single"/>
        </w:rPr>
        <w:t>все</w:t>
      </w:r>
      <w:r w:rsidRPr="00C9067C">
        <w:rPr>
          <w:sz w:val="28"/>
          <w:szCs w:val="28"/>
        </w:rPr>
        <w:t xml:space="preserve"> обязательные элементы проекта: заверш</w:t>
      </w:r>
      <w:r>
        <w:rPr>
          <w:sz w:val="28"/>
          <w:szCs w:val="28"/>
        </w:rPr>
        <w:t>ё</w:t>
      </w:r>
      <w:r w:rsidRPr="00C9067C">
        <w:rPr>
          <w:sz w:val="28"/>
          <w:szCs w:val="28"/>
        </w:rPr>
        <w:t>нный продукт, отвечающий исходному замыслу</w:t>
      </w:r>
      <w:r>
        <w:rPr>
          <w:sz w:val="28"/>
          <w:szCs w:val="28"/>
        </w:rPr>
        <w:t>,</w:t>
      </w:r>
      <w:r w:rsidRPr="00C9067C">
        <w:rPr>
          <w:sz w:val="28"/>
          <w:szCs w:val="28"/>
        </w:rPr>
        <w:t xml:space="preserve"> список использованных источников, положительный отзыв рук</w:t>
      </w:r>
      <w:r>
        <w:rPr>
          <w:sz w:val="28"/>
          <w:szCs w:val="28"/>
        </w:rPr>
        <w:t>оводителя, презентация проекта;</w:t>
      </w:r>
      <w:r w:rsidRPr="00C9067C">
        <w:rPr>
          <w:sz w:val="28"/>
          <w:szCs w:val="28"/>
        </w:rPr>
        <w:t xml:space="preserve"> 3) даны ответы на вопросы.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E1381A" w:rsidRPr="00C9067C" w:rsidRDefault="00E1381A" w:rsidP="00675941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675941">
        <w:rPr>
          <w:sz w:val="28"/>
          <w:szCs w:val="28"/>
        </w:rPr>
        <w:t>Отметка за выполнение проекта выставляется в классн</w:t>
      </w:r>
      <w:r w:rsidR="00675941" w:rsidRPr="00675941">
        <w:rPr>
          <w:sz w:val="28"/>
          <w:szCs w:val="28"/>
        </w:rPr>
        <w:t>ый журнал</w:t>
      </w:r>
      <w:r w:rsidR="00E830CC" w:rsidRPr="00675941">
        <w:rPr>
          <w:sz w:val="28"/>
          <w:szCs w:val="28"/>
        </w:rPr>
        <w:t xml:space="preserve"> на предметной странице предмет</w:t>
      </w:r>
      <w:r w:rsidR="00675941" w:rsidRPr="00675941">
        <w:rPr>
          <w:sz w:val="28"/>
          <w:szCs w:val="28"/>
        </w:rPr>
        <w:t>а</w:t>
      </w:r>
      <w:r w:rsidR="00E830CC" w:rsidRPr="00675941">
        <w:rPr>
          <w:sz w:val="28"/>
          <w:szCs w:val="28"/>
        </w:rPr>
        <w:t xml:space="preserve"> близко</w:t>
      </w:r>
      <w:r w:rsidR="00675941" w:rsidRPr="00675941">
        <w:rPr>
          <w:sz w:val="28"/>
          <w:szCs w:val="28"/>
        </w:rPr>
        <w:t>го</w:t>
      </w:r>
      <w:r w:rsidR="00E830CC" w:rsidRPr="00675941">
        <w:rPr>
          <w:sz w:val="28"/>
          <w:szCs w:val="28"/>
        </w:rPr>
        <w:t xml:space="preserve"> направлению </w:t>
      </w:r>
      <w:r w:rsidR="00675941" w:rsidRPr="00675941">
        <w:rPr>
          <w:sz w:val="28"/>
          <w:szCs w:val="28"/>
        </w:rPr>
        <w:t>работы по итогам защиты в апреле-мае.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При необходимости осуществления отбора при поступлении в профильные классы может использоваться </w:t>
      </w:r>
      <w:r w:rsidRPr="00C9067C">
        <w:rPr>
          <w:b/>
          <w:i/>
          <w:sz w:val="28"/>
          <w:szCs w:val="28"/>
        </w:rPr>
        <w:t>аналитический подход</w:t>
      </w:r>
      <w:r w:rsidRPr="00C9067C">
        <w:rPr>
          <w:sz w:val="28"/>
          <w:szCs w:val="28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таком подх</w:t>
      </w:r>
      <w:r w:rsidR="002B2A9B">
        <w:rPr>
          <w:sz w:val="28"/>
          <w:szCs w:val="28"/>
        </w:rPr>
        <w:t>оде достижение базового уровня отметка «удовлетворительно»</w:t>
      </w:r>
      <w:r w:rsidRPr="00C9067C">
        <w:rPr>
          <w:sz w:val="28"/>
          <w:szCs w:val="28"/>
        </w:rPr>
        <w:t xml:space="preserve"> соответствует получению </w:t>
      </w:r>
      <w:r w:rsidR="00482417">
        <w:rPr>
          <w:sz w:val="28"/>
          <w:szCs w:val="28"/>
        </w:rPr>
        <w:t>от</w:t>
      </w:r>
      <w:r w:rsidR="00CC21A9">
        <w:rPr>
          <w:sz w:val="28"/>
          <w:szCs w:val="28"/>
        </w:rPr>
        <w:t xml:space="preserve"> </w:t>
      </w:r>
      <w:r w:rsidRPr="00C9067C">
        <w:rPr>
          <w:sz w:val="28"/>
          <w:szCs w:val="28"/>
        </w:rPr>
        <w:t>4</w:t>
      </w:r>
      <w:r w:rsidR="002B2A9B">
        <w:rPr>
          <w:sz w:val="28"/>
          <w:szCs w:val="28"/>
        </w:rPr>
        <w:t xml:space="preserve"> баллов, отметка «хорошо» соответствует получению </w:t>
      </w:r>
      <w:r w:rsidR="00E9304B">
        <w:rPr>
          <w:sz w:val="28"/>
          <w:szCs w:val="28"/>
        </w:rPr>
        <w:t>от 6</w:t>
      </w:r>
      <w:r w:rsidR="002B2A9B">
        <w:rPr>
          <w:sz w:val="28"/>
          <w:szCs w:val="28"/>
        </w:rPr>
        <w:t xml:space="preserve"> баллов,</w:t>
      </w:r>
      <w:r w:rsidR="00E9304B">
        <w:rPr>
          <w:sz w:val="28"/>
          <w:szCs w:val="28"/>
        </w:rPr>
        <w:t xml:space="preserve"> отметка «отлично» - 8 </w:t>
      </w:r>
      <w:proofErr w:type="gramStart"/>
      <w:r w:rsidR="00E9304B">
        <w:rPr>
          <w:sz w:val="28"/>
          <w:szCs w:val="28"/>
        </w:rPr>
        <w:t xml:space="preserve">баллам, </w:t>
      </w:r>
      <w:r w:rsidR="002B2A9B">
        <w:rPr>
          <w:sz w:val="28"/>
          <w:szCs w:val="28"/>
        </w:rPr>
        <w:t xml:space="preserve"> а</w:t>
      </w:r>
      <w:proofErr w:type="gramEnd"/>
      <w:r w:rsidR="002B2A9B">
        <w:rPr>
          <w:sz w:val="28"/>
          <w:szCs w:val="28"/>
        </w:rPr>
        <w:t xml:space="preserve"> достижение повышенного уровня</w:t>
      </w:r>
      <w:r w:rsidR="00482417">
        <w:rPr>
          <w:sz w:val="28"/>
          <w:szCs w:val="28"/>
        </w:rPr>
        <w:t xml:space="preserve"> соответствует получению </w:t>
      </w:r>
      <w:r w:rsidRPr="00C9067C">
        <w:rPr>
          <w:sz w:val="28"/>
          <w:szCs w:val="28"/>
        </w:rPr>
        <w:t>9 первичных б</w:t>
      </w:r>
      <w:r w:rsidR="00482417">
        <w:rPr>
          <w:sz w:val="28"/>
          <w:szCs w:val="28"/>
        </w:rPr>
        <w:t xml:space="preserve">аллов  </w:t>
      </w:r>
      <w:r w:rsidR="002B2A9B">
        <w:rPr>
          <w:sz w:val="28"/>
          <w:szCs w:val="28"/>
        </w:rPr>
        <w:t>отметка «</w:t>
      </w:r>
      <w:r w:rsidR="00482417">
        <w:rPr>
          <w:sz w:val="28"/>
          <w:szCs w:val="28"/>
        </w:rPr>
        <w:t>удовлетворительно», 10-11 баллов отметка «хорошо»</w:t>
      </w:r>
      <w:r w:rsidR="002B2A9B">
        <w:rPr>
          <w:sz w:val="28"/>
          <w:szCs w:val="28"/>
        </w:rPr>
        <w:t xml:space="preserve"> и 12 </w:t>
      </w:r>
      <w:r w:rsidR="00482417">
        <w:rPr>
          <w:sz w:val="28"/>
          <w:szCs w:val="28"/>
        </w:rPr>
        <w:t xml:space="preserve"> баллов отметка «отлично»</w:t>
      </w:r>
      <w:r w:rsidRPr="00C9067C">
        <w:rPr>
          <w:sz w:val="28"/>
          <w:szCs w:val="28"/>
        </w:rPr>
        <w:t>.</w:t>
      </w:r>
    </w:p>
    <w:p w:rsidR="00E1381A" w:rsidRPr="00C9067C" w:rsidRDefault="00E1381A" w:rsidP="00E1381A">
      <w:pPr>
        <w:tabs>
          <w:tab w:val="left" w:pos="357"/>
        </w:tabs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Аналогичный подход, сопровождающийся более детальным описанием критериев или введением специальных критериев, отражающих отдельные аспекты проектной деятельности (например, </w:t>
      </w:r>
      <w:proofErr w:type="spellStart"/>
      <w:r w:rsidRPr="00C9067C">
        <w:rPr>
          <w:sz w:val="28"/>
          <w:szCs w:val="28"/>
        </w:rPr>
        <w:t>сформированность</w:t>
      </w:r>
      <w:proofErr w:type="spellEnd"/>
      <w:r w:rsidRPr="00C9067C">
        <w:rPr>
          <w:sz w:val="28"/>
          <w:szCs w:val="28"/>
        </w:rPr>
        <w:t xml:space="preserve"> умений решать проблемы, или умений работать с информацией, или отдельных коммуникативных компетенций)</w:t>
      </w:r>
      <w:r>
        <w:rPr>
          <w:sz w:val="28"/>
          <w:szCs w:val="28"/>
        </w:rPr>
        <w:t>,</w:t>
      </w:r>
      <w:r w:rsidRPr="00C9067C">
        <w:rPr>
          <w:sz w:val="28"/>
          <w:szCs w:val="28"/>
        </w:rPr>
        <w:t xml:space="preserve"> может использоваться в текущем учебном процессе при обучении навыкам осуществления проектной деятельности. </w:t>
      </w:r>
    </w:p>
    <w:p w:rsidR="00482417" w:rsidRPr="00A20228" w:rsidRDefault="00482417" w:rsidP="00482417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pacing w:val="-6"/>
          <w:sz w:val="24"/>
        </w:rPr>
      </w:pPr>
      <w:r w:rsidRPr="00A20228">
        <w:rPr>
          <w:rFonts w:ascii="Times New Roman" w:hAnsi="Times New Roman" w:cs="Times New Roman"/>
          <w:color w:val="auto"/>
          <w:spacing w:val="-6"/>
          <w:sz w:val="24"/>
        </w:rPr>
        <w:t>КРИТЕРИИ ОЦЕНКИ</w:t>
      </w:r>
    </w:p>
    <w:p w:rsidR="00482417" w:rsidRPr="00A20228" w:rsidRDefault="00482417" w:rsidP="00482417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итогового проекта учащихся 9 класса</w:t>
      </w:r>
    </w:p>
    <w:p w:rsidR="00482417" w:rsidRDefault="00482417" w:rsidP="00482417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МБОУООШ №9</w:t>
      </w:r>
    </w:p>
    <w:p w:rsidR="00482417" w:rsidRPr="00A20228" w:rsidRDefault="00482417" w:rsidP="00482417">
      <w:pPr>
        <w:shd w:val="clear" w:color="auto" w:fill="FFFFFF"/>
        <w:textAlignment w:val="baseline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Тема проекта</w:t>
      </w:r>
    </w:p>
    <w:p w:rsidR="00482417" w:rsidRPr="00A20228" w:rsidRDefault="00482417" w:rsidP="00482417">
      <w:pPr>
        <w:pBdr>
          <w:top w:val="single" w:sz="12" w:space="1" w:color="auto"/>
          <w:bottom w:val="single" w:sz="12" w:space="1" w:color="auto"/>
        </w:pBdr>
        <w:shd w:val="clear" w:color="auto" w:fill="FFFFFF"/>
        <w:textAlignment w:val="baseline"/>
        <w:rPr>
          <w:color w:val="000000"/>
          <w:szCs w:val="28"/>
        </w:rPr>
      </w:pPr>
    </w:p>
    <w:p w:rsidR="00482417" w:rsidRDefault="00482417" w:rsidP="00482417">
      <w:pPr>
        <w:shd w:val="clear" w:color="auto" w:fill="FFFFFF"/>
        <w:textAlignment w:val="baseline"/>
        <w:rPr>
          <w:b/>
          <w:color w:val="000000"/>
          <w:szCs w:val="28"/>
          <w:u w:val="single"/>
        </w:rPr>
      </w:pPr>
      <w:r w:rsidRPr="00A20228">
        <w:rPr>
          <w:color w:val="000000"/>
          <w:szCs w:val="28"/>
          <w:u w:val="single"/>
        </w:rPr>
        <w:t>ФИО участника</w:t>
      </w:r>
      <w:r w:rsidRPr="00A20228">
        <w:rPr>
          <w:b/>
          <w:color w:val="000000"/>
          <w:szCs w:val="28"/>
          <w:u w:val="single"/>
        </w:rPr>
        <w:t>_____________________________________________________</w:t>
      </w:r>
      <w:r>
        <w:rPr>
          <w:b/>
          <w:color w:val="000000"/>
          <w:szCs w:val="28"/>
          <w:u w:val="single"/>
        </w:rPr>
        <w:t>__________</w:t>
      </w:r>
      <w:r w:rsidR="00E9304B">
        <w:rPr>
          <w:b/>
          <w:color w:val="000000"/>
          <w:szCs w:val="28"/>
          <w:u w:val="single"/>
        </w:rPr>
        <w:t>_______</w:t>
      </w:r>
    </w:p>
    <w:p w:rsidR="00482417" w:rsidRPr="00A20228" w:rsidRDefault="00482417" w:rsidP="00482417">
      <w:pPr>
        <w:shd w:val="clear" w:color="auto" w:fill="FFFFFF"/>
        <w:textAlignment w:val="baseline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_____________________________________________________________________________</w:t>
      </w:r>
      <w:r w:rsidR="00E9304B">
        <w:rPr>
          <w:b/>
          <w:color w:val="000000"/>
          <w:szCs w:val="28"/>
          <w:u w:val="single"/>
        </w:rPr>
        <w:t>______</w:t>
      </w:r>
    </w:p>
    <w:p w:rsidR="00482417" w:rsidRDefault="00482417" w:rsidP="00482417">
      <w:pPr>
        <w:pBdr>
          <w:bottom w:val="single" w:sz="12" w:space="1" w:color="auto"/>
        </w:pBdr>
        <w:shd w:val="clear" w:color="auto" w:fill="FFFFFF"/>
        <w:textAlignment w:val="baseline"/>
        <w:rPr>
          <w:b/>
          <w:color w:val="000000"/>
          <w:szCs w:val="28"/>
          <w:u w:val="single"/>
        </w:rPr>
      </w:pPr>
      <w:r w:rsidRPr="00A20228">
        <w:rPr>
          <w:color w:val="000000"/>
          <w:szCs w:val="28"/>
          <w:u w:val="single"/>
        </w:rPr>
        <w:t>ФИО руководителя</w:t>
      </w:r>
      <w:r w:rsidRPr="00A20228">
        <w:rPr>
          <w:b/>
          <w:color w:val="000000"/>
          <w:szCs w:val="28"/>
          <w:u w:val="single"/>
        </w:rPr>
        <w:t>__________________________________________________</w:t>
      </w:r>
      <w:r>
        <w:rPr>
          <w:b/>
          <w:color w:val="000000"/>
          <w:szCs w:val="28"/>
          <w:u w:val="single"/>
        </w:rPr>
        <w:t>__________</w:t>
      </w:r>
      <w:r w:rsidR="00E9304B">
        <w:rPr>
          <w:b/>
          <w:color w:val="000000"/>
          <w:szCs w:val="28"/>
          <w:u w:val="single"/>
        </w:rPr>
        <w:t>_______</w:t>
      </w:r>
    </w:p>
    <w:p w:rsidR="00482417" w:rsidRDefault="00482417" w:rsidP="00482417">
      <w:pPr>
        <w:pBdr>
          <w:bottom w:val="single" w:sz="12" w:space="1" w:color="auto"/>
        </w:pBdr>
        <w:shd w:val="clear" w:color="auto" w:fill="FFFFFF"/>
        <w:textAlignment w:val="baseline"/>
        <w:rPr>
          <w:b/>
          <w:color w:val="000000"/>
          <w:szCs w:val="28"/>
          <w:u w:val="single"/>
        </w:rPr>
      </w:pPr>
    </w:p>
    <w:p w:rsidR="00482417" w:rsidRDefault="00482417" w:rsidP="00482417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134"/>
        <w:gridCol w:w="2835"/>
        <w:gridCol w:w="1134"/>
      </w:tblGrid>
      <w:tr w:rsidR="00482417" w:rsidRPr="00F85C51" w:rsidTr="00E9304B">
        <w:tc>
          <w:tcPr>
            <w:tcW w:w="2552" w:type="dxa"/>
            <w:vMerge w:val="restart"/>
          </w:tcPr>
          <w:p w:rsidR="00482417" w:rsidRPr="00606E0A" w:rsidRDefault="00482417" w:rsidP="00482417">
            <w:pPr>
              <w:pStyle w:val="a6"/>
              <w:spacing w:line="240" w:lineRule="auto"/>
              <w:ind w:firstLine="176"/>
              <w:jc w:val="center"/>
              <w:rPr>
                <w:sz w:val="22"/>
              </w:rPr>
            </w:pPr>
            <w:r w:rsidRPr="00606E0A">
              <w:rPr>
                <w:b/>
                <w:sz w:val="22"/>
              </w:rPr>
              <w:t>Критери</w:t>
            </w:r>
            <w:r>
              <w:rPr>
                <w:b/>
                <w:sz w:val="22"/>
              </w:rPr>
              <w:t>и</w:t>
            </w:r>
          </w:p>
        </w:tc>
        <w:tc>
          <w:tcPr>
            <w:tcW w:w="7796" w:type="dxa"/>
            <w:gridSpan w:val="4"/>
          </w:tcPr>
          <w:p w:rsidR="00482417" w:rsidRPr="00606E0A" w:rsidRDefault="00482417" w:rsidP="00482417">
            <w:pPr>
              <w:pStyle w:val="a6"/>
              <w:spacing w:line="240" w:lineRule="auto"/>
              <w:ind w:firstLine="0"/>
              <w:rPr>
                <w:b/>
                <w:sz w:val="22"/>
              </w:rPr>
            </w:pPr>
            <w:r w:rsidRPr="00606E0A">
              <w:rPr>
                <w:b/>
                <w:sz w:val="22"/>
              </w:rPr>
              <w:t xml:space="preserve">Уровни </w:t>
            </w:r>
            <w:proofErr w:type="spellStart"/>
            <w:r w:rsidRPr="00606E0A">
              <w:rPr>
                <w:b/>
                <w:sz w:val="22"/>
              </w:rPr>
              <w:t>сформированности</w:t>
            </w:r>
            <w:proofErr w:type="spellEnd"/>
            <w:r w:rsidRPr="00606E0A">
              <w:rPr>
                <w:b/>
                <w:sz w:val="22"/>
              </w:rPr>
              <w:t xml:space="preserve"> навыков проектной деятельности</w:t>
            </w:r>
          </w:p>
        </w:tc>
      </w:tr>
      <w:tr w:rsidR="00482417" w:rsidRPr="00F85C51" w:rsidTr="00E9304B">
        <w:tc>
          <w:tcPr>
            <w:tcW w:w="2552" w:type="dxa"/>
            <w:vMerge/>
          </w:tcPr>
          <w:p w:rsidR="00482417" w:rsidRPr="00606E0A" w:rsidRDefault="00482417" w:rsidP="00482417">
            <w:pPr>
              <w:pStyle w:val="a6"/>
              <w:spacing w:line="240" w:lineRule="auto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482417" w:rsidRPr="00606E0A" w:rsidRDefault="00482417" w:rsidP="00482417">
            <w:pPr>
              <w:tabs>
                <w:tab w:val="left" w:pos="357"/>
              </w:tabs>
              <w:jc w:val="center"/>
              <w:rPr>
                <w:b/>
                <w:szCs w:val="28"/>
              </w:rPr>
            </w:pPr>
            <w:r w:rsidRPr="00606E0A">
              <w:rPr>
                <w:b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482417" w:rsidRPr="00606E0A" w:rsidRDefault="00482417" w:rsidP="00482417">
            <w:pPr>
              <w:pStyle w:val="a6"/>
              <w:spacing w:line="240" w:lineRule="auto"/>
              <w:ind w:firstLine="0"/>
              <w:rPr>
                <w:b/>
                <w:sz w:val="22"/>
              </w:rPr>
            </w:pPr>
            <w:r w:rsidRPr="00606E0A">
              <w:rPr>
                <w:b/>
                <w:sz w:val="22"/>
              </w:rPr>
              <w:t>Баллы</w:t>
            </w:r>
          </w:p>
          <w:p w:rsidR="00482417" w:rsidRPr="00E9304B" w:rsidRDefault="00482417" w:rsidP="00482417">
            <w:pPr>
              <w:tabs>
                <w:tab w:val="left" w:pos="357"/>
              </w:tabs>
            </w:pPr>
            <w:r w:rsidRPr="00E9304B">
              <w:rPr>
                <w:sz w:val="22"/>
                <w:szCs w:val="22"/>
              </w:rPr>
              <w:t>(от 4 до 8 баллов)</w:t>
            </w:r>
          </w:p>
        </w:tc>
        <w:tc>
          <w:tcPr>
            <w:tcW w:w="2835" w:type="dxa"/>
            <w:vAlign w:val="center"/>
          </w:tcPr>
          <w:p w:rsidR="00482417" w:rsidRPr="00606E0A" w:rsidRDefault="00482417" w:rsidP="00482417">
            <w:pPr>
              <w:tabs>
                <w:tab w:val="left" w:pos="357"/>
              </w:tabs>
              <w:jc w:val="center"/>
              <w:rPr>
                <w:b/>
                <w:szCs w:val="28"/>
              </w:rPr>
            </w:pPr>
            <w:r w:rsidRPr="00606E0A">
              <w:rPr>
                <w:b/>
                <w:szCs w:val="28"/>
              </w:rPr>
              <w:t>Повышенный</w:t>
            </w:r>
          </w:p>
        </w:tc>
        <w:tc>
          <w:tcPr>
            <w:tcW w:w="1134" w:type="dxa"/>
          </w:tcPr>
          <w:p w:rsidR="00482417" w:rsidRPr="00606E0A" w:rsidRDefault="00482417" w:rsidP="00482417">
            <w:pPr>
              <w:pStyle w:val="a6"/>
              <w:spacing w:line="240" w:lineRule="auto"/>
              <w:ind w:firstLine="0"/>
              <w:rPr>
                <w:b/>
                <w:sz w:val="22"/>
              </w:rPr>
            </w:pPr>
            <w:r w:rsidRPr="00606E0A">
              <w:rPr>
                <w:b/>
                <w:sz w:val="22"/>
              </w:rPr>
              <w:t>Баллы</w:t>
            </w:r>
          </w:p>
          <w:p w:rsidR="00482417" w:rsidRPr="00606E0A" w:rsidRDefault="00482417" w:rsidP="00482417">
            <w:pPr>
              <w:tabs>
                <w:tab w:val="left" w:pos="357"/>
              </w:tabs>
              <w:jc w:val="center"/>
              <w:rPr>
                <w:b/>
                <w:szCs w:val="28"/>
              </w:rPr>
            </w:pPr>
            <w:r w:rsidRPr="00E9304B">
              <w:rPr>
                <w:b/>
                <w:sz w:val="22"/>
              </w:rPr>
              <w:t>(</w:t>
            </w:r>
            <w:r w:rsidRPr="00E9304B">
              <w:rPr>
                <w:sz w:val="22"/>
              </w:rPr>
              <w:t>от 9 до 12 баллов)</w:t>
            </w:r>
          </w:p>
        </w:tc>
      </w:tr>
      <w:tr w:rsidR="00482417" w:rsidRPr="00F85C51" w:rsidTr="00E9304B">
        <w:trPr>
          <w:trHeight w:val="4529"/>
        </w:trPr>
        <w:tc>
          <w:tcPr>
            <w:tcW w:w="2552" w:type="dxa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b/>
                <w:szCs w:val="28"/>
              </w:rPr>
            </w:pPr>
            <w:r w:rsidRPr="00F85C51">
              <w:rPr>
                <w:b/>
                <w:szCs w:val="28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2693" w:type="dxa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b/>
                <w:szCs w:val="28"/>
              </w:rPr>
            </w:pPr>
            <w:r w:rsidRPr="00F85C51">
              <w:rPr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134" w:type="dxa"/>
          </w:tcPr>
          <w:p w:rsidR="00482417" w:rsidRPr="00F85C51" w:rsidRDefault="009C4E84" w:rsidP="00482417">
            <w:pPr>
              <w:tabs>
                <w:tab w:val="left" w:pos="-108"/>
              </w:tabs>
              <w:rPr>
                <w:szCs w:val="28"/>
              </w:rPr>
            </w:pPr>
            <w:r>
              <w:rPr>
                <w:szCs w:val="28"/>
              </w:rPr>
              <w:t>0-2</w:t>
            </w:r>
          </w:p>
        </w:tc>
        <w:tc>
          <w:tcPr>
            <w:tcW w:w="2835" w:type="dxa"/>
          </w:tcPr>
          <w:p w:rsidR="00482417" w:rsidRPr="00F85C51" w:rsidRDefault="00482417" w:rsidP="00482417">
            <w:pPr>
              <w:tabs>
                <w:tab w:val="left" w:pos="-108"/>
              </w:tabs>
              <w:rPr>
                <w:szCs w:val="28"/>
              </w:rPr>
            </w:pPr>
            <w:r w:rsidRPr="00F85C51">
              <w:rPr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  <w:tc>
          <w:tcPr>
            <w:tcW w:w="1134" w:type="dxa"/>
          </w:tcPr>
          <w:p w:rsidR="00482417" w:rsidRPr="00F85C51" w:rsidRDefault="009C4E84" w:rsidP="00482417">
            <w:pPr>
              <w:tabs>
                <w:tab w:val="left" w:pos="-108"/>
              </w:tabs>
              <w:rPr>
                <w:szCs w:val="28"/>
              </w:rPr>
            </w:pPr>
            <w:r>
              <w:rPr>
                <w:szCs w:val="28"/>
              </w:rPr>
              <w:t>1-3</w:t>
            </w:r>
          </w:p>
        </w:tc>
      </w:tr>
      <w:tr w:rsidR="00482417" w:rsidRPr="00F85C51" w:rsidTr="00E9304B">
        <w:tc>
          <w:tcPr>
            <w:tcW w:w="2552" w:type="dxa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b/>
                <w:szCs w:val="28"/>
              </w:rPr>
            </w:pPr>
            <w:proofErr w:type="spellStart"/>
            <w:r w:rsidRPr="00F85C51">
              <w:rPr>
                <w:b/>
                <w:szCs w:val="28"/>
              </w:rPr>
              <w:t>Сформированность</w:t>
            </w:r>
            <w:proofErr w:type="spellEnd"/>
            <w:r w:rsidRPr="00F85C51">
              <w:rPr>
                <w:b/>
                <w:szCs w:val="28"/>
              </w:rPr>
              <w:t xml:space="preserve"> предметных знаний и способов действий</w:t>
            </w:r>
          </w:p>
        </w:tc>
        <w:tc>
          <w:tcPr>
            <w:tcW w:w="2693" w:type="dxa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szCs w:val="28"/>
              </w:rPr>
            </w:pPr>
            <w:r w:rsidRPr="00F85C51">
              <w:rPr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1134" w:type="dxa"/>
          </w:tcPr>
          <w:p w:rsidR="00482417" w:rsidRPr="00F85C51" w:rsidRDefault="009C4E84" w:rsidP="00482417">
            <w:pPr>
              <w:tabs>
                <w:tab w:val="left" w:pos="-108"/>
              </w:tabs>
              <w:rPr>
                <w:szCs w:val="28"/>
              </w:rPr>
            </w:pPr>
            <w:r>
              <w:rPr>
                <w:szCs w:val="28"/>
              </w:rPr>
              <w:t>0-2</w:t>
            </w:r>
          </w:p>
        </w:tc>
        <w:tc>
          <w:tcPr>
            <w:tcW w:w="2835" w:type="dxa"/>
          </w:tcPr>
          <w:p w:rsidR="00482417" w:rsidRPr="00F85C51" w:rsidRDefault="00482417" w:rsidP="00482417">
            <w:pPr>
              <w:tabs>
                <w:tab w:val="left" w:pos="-108"/>
              </w:tabs>
              <w:rPr>
                <w:szCs w:val="28"/>
              </w:rPr>
            </w:pPr>
            <w:r w:rsidRPr="00F85C51">
              <w:rPr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  <w:tc>
          <w:tcPr>
            <w:tcW w:w="1134" w:type="dxa"/>
          </w:tcPr>
          <w:p w:rsidR="00482417" w:rsidRPr="00F85C51" w:rsidRDefault="009C4E84" w:rsidP="00482417">
            <w:pPr>
              <w:tabs>
                <w:tab w:val="left" w:pos="-108"/>
              </w:tabs>
              <w:rPr>
                <w:szCs w:val="28"/>
              </w:rPr>
            </w:pPr>
            <w:r>
              <w:rPr>
                <w:szCs w:val="28"/>
              </w:rPr>
              <w:t>1-3</w:t>
            </w:r>
          </w:p>
        </w:tc>
      </w:tr>
      <w:tr w:rsidR="00482417" w:rsidRPr="00F85C51" w:rsidTr="00E9304B">
        <w:trPr>
          <w:trHeight w:val="4667"/>
        </w:trPr>
        <w:tc>
          <w:tcPr>
            <w:tcW w:w="2552" w:type="dxa"/>
          </w:tcPr>
          <w:p w:rsidR="00482417" w:rsidRPr="00F85C51" w:rsidRDefault="00482417" w:rsidP="00482417">
            <w:pPr>
              <w:pStyle w:val="a6"/>
              <w:spacing w:line="240" w:lineRule="auto"/>
              <w:ind w:firstLine="0"/>
              <w:rPr>
                <w:sz w:val="24"/>
              </w:rPr>
            </w:pPr>
            <w:proofErr w:type="spellStart"/>
            <w:r w:rsidRPr="00F85C51">
              <w:rPr>
                <w:b/>
                <w:sz w:val="24"/>
              </w:rPr>
              <w:t>Сформированность</w:t>
            </w:r>
            <w:proofErr w:type="spellEnd"/>
            <w:r w:rsidRPr="00F85C51">
              <w:rPr>
                <w:b/>
                <w:sz w:val="24"/>
              </w:rPr>
              <w:t xml:space="preserve"> регулятивных действий</w:t>
            </w:r>
          </w:p>
        </w:tc>
        <w:tc>
          <w:tcPr>
            <w:tcW w:w="2693" w:type="dxa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szCs w:val="28"/>
              </w:rPr>
            </w:pPr>
            <w:r w:rsidRPr="00F85C51">
              <w:rPr>
                <w:szCs w:val="28"/>
              </w:rPr>
              <w:t>Продемонстрированы навыки определения темы и планирования работы.</w:t>
            </w:r>
          </w:p>
          <w:p w:rsidR="00482417" w:rsidRPr="00F85C51" w:rsidRDefault="00482417" w:rsidP="00482417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F85C51">
              <w:rPr>
                <w:sz w:val="24"/>
              </w:rPr>
              <w:t>Работа доведена до конца и представлена комиссии;</w:t>
            </w:r>
          </w:p>
          <w:p w:rsidR="00482417" w:rsidRPr="00F85C51" w:rsidRDefault="00482417" w:rsidP="00482417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F85C51">
              <w:rPr>
                <w:sz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1134" w:type="dxa"/>
          </w:tcPr>
          <w:p w:rsidR="00482417" w:rsidRPr="00F85C51" w:rsidRDefault="009C4E84" w:rsidP="00482417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>
              <w:t>0-2</w:t>
            </w:r>
          </w:p>
        </w:tc>
        <w:tc>
          <w:tcPr>
            <w:tcW w:w="2835" w:type="dxa"/>
          </w:tcPr>
          <w:p w:rsidR="00482417" w:rsidRPr="00F85C51" w:rsidRDefault="00482417" w:rsidP="00482417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F85C51">
              <w:rPr>
                <w:sz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482417" w:rsidRPr="00F85C51" w:rsidRDefault="00482417" w:rsidP="00482417">
            <w:pPr>
              <w:pStyle w:val="a6"/>
              <w:spacing w:line="240" w:lineRule="auto"/>
              <w:rPr>
                <w:sz w:val="24"/>
              </w:rPr>
            </w:pPr>
            <w:r w:rsidRPr="00F85C51">
              <w:rPr>
                <w:sz w:val="24"/>
              </w:rPr>
              <w:t>Контроль и коррекция осуществлялись самостоятельно</w:t>
            </w:r>
          </w:p>
        </w:tc>
        <w:tc>
          <w:tcPr>
            <w:tcW w:w="1134" w:type="dxa"/>
          </w:tcPr>
          <w:p w:rsidR="00482417" w:rsidRPr="00F85C51" w:rsidRDefault="009C4E84" w:rsidP="00482417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482417" w:rsidRPr="00F85C51" w:rsidTr="00E9304B">
        <w:tc>
          <w:tcPr>
            <w:tcW w:w="2552" w:type="dxa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b/>
                <w:szCs w:val="28"/>
              </w:rPr>
            </w:pPr>
            <w:proofErr w:type="spellStart"/>
            <w:r w:rsidRPr="00F85C51">
              <w:rPr>
                <w:b/>
                <w:szCs w:val="28"/>
              </w:rPr>
              <w:t>Сформированность</w:t>
            </w:r>
            <w:proofErr w:type="spellEnd"/>
            <w:r w:rsidRPr="00F85C51">
              <w:rPr>
                <w:b/>
                <w:szCs w:val="28"/>
              </w:rPr>
              <w:t xml:space="preserve"> коммуникативных действий</w:t>
            </w:r>
          </w:p>
        </w:tc>
        <w:tc>
          <w:tcPr>
            <w:tcW w:w="2693" w:type="dxa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szCs w:val="28"/>
              </w:rPr>
            </w:pPr>
            <w:r w:rsidRPr="00F85C51">
              <w:rPr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1134" w:type="dxa"/>
          </w:tcPr>
          <w:p w:rsidR="00482417" w:rsidRPr="00F85C51" w:rsidRDefault="009C4E84" w:rsidP="00482417">
            <w:pPr>
              <w:tabs>
                <w:tab w:val="left" w:pos="357"/>
              </w:tabs>
              <w:rPr>
                <w:szCs w:val="28"/>
              </w:rPr>
            </w:pPr>
            <w:r>
              <w:rPr>
                <w:szCs w:val="28"/>
              </w:rPr>
              <w:t>0-2</w:t>
            </w:r>
          </w:p>
        </w:tc>
        <w:tc>
          <w:tcPr>
            <w:tcW w:w="2835" w:type="dxa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szCs w:val="28"/>
              </w:rPr>
            </w:pPr>
            <w:r w:rsidRPr="00F85C51">
              <w:rPr>
                <w:szCs w:val="28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  <w:tc>
          <w:tcPr>
            <w:tcW w:w="1134" w:type="dxa"/>
          </w:tcPr>
          <w:p w:rsidR="00482417" w:rsidRPr="00F85C51" w:rsidRDefault="009C4E84" w:rsidP="00482417">
            <w:pPr>
              <w:tabs>
                <w:tab w:val="left" w:pos="357"/>
              </w:tabs>
              <w:rPr>
                <w:szCs w:val="28"/>
              </w:rPr>
            </w:pPr>
            <w:r>
              <w:rPr>
                <w:szCs w:val="28"/>
              </w:rPr>
              <w:t>1-3</w:t>
            </w:r>
          </w:p>
        </w:tc>
      </w:tr>
      <w:tr w:rsidR="00482417" w:rsidRPr="00F85C51" w:rsidTr="00E9304B">
        <w:tc>
          <w:tcPr>
            <w:tcW w:w="5245" w:type="dxa"/>
            <w:gridSpan w:val="2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134" w:type="dxa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szCs w:val="28"/>
              </w:rPr>
            </w:pPr>
          </w:p>
        </w:tc>
        <w:tc>
          <w:tcPr>
            <w:tcW w:w="2835" w:type="dxa"/>
          </w:tcPr>
          <w:p w:rsidR="00482417" w:rsidRPr="007F6362" w:rsidRDefault="00482417" w:rsidP="00482417">
            <w:pPr>
              <w:tabs>
                <w:tab w:val="left" w:pos="357"/>
              </w:tabs>
              <w:rPr>
                <w:b/>
                <w:szCs w:val="28"/>
              </w:rPr>
            </w:pPr>
            <w:r w:rsidRPr="007F6362">
              <w:rPr>
                <w:b/>
                <w:szCs w:val="28"/>
              </w:rPr>
              <w:t>ИТОГО</w:t>
            </w:r>
          </w:p>
        </w:tc>
        <w:tc>
          <w:tcPr>
            <w:tcW w:w="1134" w:type="dxa"/>
          </w:tcPr>
          <w:p w:rsidR="00482417" w:rsidRPr="00F85C51" w:rsidRDefault="00482417" w:rsidP="00482417">
            <w:pPr>
              <w:tabs>
                <w:tab w:val="left" w:pos="357"/>
              </w:tabs>
              <w:rPr>
                <w:szCs w:val="28"/>
              </w:rPr>
            </w:pPr>
          </w:p>
        </w:tc>
      </w:tr>
    </w:tbl>
    <w:p w:rsidR="00482417" w:rsidRDefault="00482417" w:rsidP="00482417">
      <w:pPr>
        <w:rPr>
          <w:sz w:val="28"/>
          <w:szCs w:val="28"/>
        </w:rPr>
      </w:pPr>
    </w:p>
    <w:tbl>
      <w:tblPr>
        <w:tblStyle w:val="ab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E9304B" w:rsidTr="00E9304B">
        <w:tc>
          <w:tcPr>
            <w:tcW w:w="5140" w:type="dxa"/>
          </w:tcPr>
          <w:p w:rsidR="00E9304B" w:rsidRPr="00E9304B" w:rsidRDefault="00E9304B" w:rsidP="00E9304B">
            <w:pPr>
              <w:rPr>
                <w:b/>
                <w:sz w:val="28"/>
                <w:szCs w:val="28"/>
              </w:rPr>
            </w:pPr>
            <w:r w:rsidRPr="00E9304B">
              <w:rPr>
                <w:b/>
                <w:sz w:val="28"/>
                <w:szCs w:val="28"/>
              </w:rPr>
              <w:t xml:space="preserve">Базовый уровень:                              </w:t>
            </w:r>
          </w:p>
          <w:p w:rsidR="00E9304B" w:rsidRPr="00E9304B" w:rsidRDefault="00E9304B" w:rsidP="00482417">
            <w:pPr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E9304B" w:rsidRPr="00E9304B" w:rsidRDefault="00E9304B" w:rsidP="00894EF6">
            <w:pPr>
              <w:rPr>
                <w:b/>
                <w:sz w:val="28"/>
                <w:szCs w:val="28"/>
              </w:rPr>
            </w:pPr>
            <w:proofErr w:type="gramStart"/>
            <w:r w:rsidRPr="00E9304B">
              <w:rPr>
                <w:b/>
                <w:sz w:val="28"/>
                <w:szCs w:val="28"/>
              </w:rPr>
              <w:t>Повышенный  уровень</w:t>
            </w:r>
            <w:proofErr w:type="gramEnd"/>
            <w:r w:rsidRPr="00E9304B">
              <w:rPr>
                <w:b/>
                <w:sz w:val="28"/>
                <w:szCs w:val="28"/>
              </w:rPr>
              <w:t xml:space="preserve">:                              </w:t>
            </w:r>
          </w:p>
          <w:p w:rsidR="00E9304B" w:rsidRPr="00E9304B" w:rsidRDefault="00E9304B" w:rsidP="00894EF6">
            <w:pPr>
              <w:rPr>
                <w:b/>
                <w:sz w:val="28"/>
                <w:szCs w:val="28"/>
              </w:rPr>
            </w:pPr>
          </w:p>
        </w:tc>
      </w:tr>
      <w:tr w:rsidR="00E9304B" w:rsidTr="00E9304B">
        <w:tc>
          <w:tcPr>
            <w:tcW w:w="5140" w:type="dxa"/>
          </w:tcPr>
          <w:p w:rsidR="00E9304B" w:rsidRPr="00E9304B" w:rsidRDefault="00E9304B" w:rsidP="00E9304B">
            <w:pPr>
              <w:rPr>
                <w:b/>
                <w:sz w:val="28"/>
                <w:szCs w:val="28"/>
              </w:rPr>
            </w:pPr>
            <w:r w:rsidRPr="00E9304B">
              <w:rPr>
                <w:b/>
                <w:sz w:val="28"/>
                <w:szCs w:val="28"/>
              </w:rPr>
              <w:t>Отметка «3» -  4- 5 баллов;</w:t>
            </w:r>
          </w:p>
          <w:p w:rsidR="00E9304B" w:rsidRPr="00E9304B" w:rsidRDefault="00E9304B" w:rsidP="00E9304B">
            <w:pPr>
              <w:rPr>
                <w:b/>
                <w:sz w:val="28"/>
                <w:szCs w:val="28"/>
              </w:rPr>
            </w:pPr>
            <w:r w:rsidRPr="00E9304B">
              <w:rPr>
                <w:b/>
                <w:sz w:val="28"/>
                <w:szCs w:val="28"/>
              </w:rPr>
              <w:t>Отметка «4» - 6-7 баллов;</w:t>
            </w:r>
          </w:p>
          <w:p w:rsidR="00E9304B" w:rsidRPr="00E9304B" w:rsidRDefault="00E9304B" w:rsidP="00E9304B">
            <w:pPr>
              <w:rPr>
                <w:b/>
                <w:sz w:val="28"/>
                <w:szCs w:val="28"/>
              </w:rPr>
            </w:pPr>
            <w:r w:rsidRPr="00E9304B">
              <w:rPr>
                <w:b/>
                <w:sz w:val="28"/>
                <w:szCs w:val="28"/>
              </w:rPr>
              <w:t>Отметка «5» - 8 баллов.</w:t>
            </w:r>
          </w:p>
        </w:tc>
        <w:tc>
          <w:tcPr>
            <w:tcW w:w="5140" w:type="dxa"/>
          </w:tcPr>
          <w:p w:rsidR="00E9304B" w:rsidRPr="00E9304B" w:rsidRDefault="00E9304B" w:rsidP="00894EF6">
            <w:pPr>
              <w:rPr>
                <w:b/>
                <w:sz w:val="28"/>
                <w:szCs w:val="28"/>
              </w:rPr>
            </w:pPr>
            <w:r w:rsidRPr="00E9304B">
              <w:rPr>
                <w:b/>
                <w:sz w:val="28"/>
                <w:szCs w:val="28"/>
              </w:rPr>
              <w:t xml:space="preserve">Отметка «4» - </w:t>
            </w:r>
            <w:r w:rsidR="009C4E84">
              <w:rPr>
                <w:b/>
                <w:sz w:val="28"/>
                <w:szCs w:val="28"/>
              </w:rPr>
              <w:t>9-</w:t>
            </w:r>
            <w:r w:rsidRPr="00E9304B">
              <w:rPr>
                <w:b/>
                <w:sz w:val="28"/>
                <w:szCs w:val="28"/>
              </w:rPr>
              <w:t>10</w:t>
            </w:r>
            <w:r w:rsidR="009C4E84">
              <w:rPr>
                <w:b/>
                <w:sz w:val="28"/>
                <w:szCs w:val="28"/>
              </w:rPr>
              <w:t xml:space="preserve"> </w:t>
            </w:r>
            <w:r w:rsidRPr="00E9304B">
              <w:rPr>
                <w:b/>
                <w:sz w:val="28"/>
                <w:szCs w:val="28"/>
              </w:rPr>
              <w:t>баллов;</w:t>
            </w:r>
          </w:p>
          <w:p w:rsidR="00E9304B" w:rsidRPr="00E9304B" w:rsidRDefault="00E9304B" w:rsidP="00894EF6">
            <w:pPr>
              <w:rPr>
                <w:b/>
                <w:sz w:val="28"/>
                <w:szCs w:val="28"/>
              </w:rPr>
            </w:pPr>
            <w:r w:rsidRPr="00E9304B">
              <w:rPr>
                <w:b/>
                <w:sz w:val="28"/>
                <w:szCs w:val="28"/>
              </w:rPr>
              <w:t xml:space="preserve">Отметка «5» - </w:t>
            </w:r>
            <w:r w:rsidR="009C4E84">
              <w:rPr>
                <w:b/>
                <w:sz w:val="28"/>
                <w:szCs w:val="28"/>
              </w:rPr>
              <w:t xml:space="preserve">11- </w:t>
            </w:r>
            <w:r w:rsidRPr="00E9304B">
              <w:rPr>
                <w:b/>
                <w:sz w:val="28"/>
                <w:szCs w:val="28"/>
              </w:rPr>
              <w:t>12 баллов.</w:t>
            </w:r>
          </w:p>
        </w:tc>
      </w:tr>
    </w:tbl>
    <w:p w:rsidR="00E9304B" w:rsidRDefault="00E9304B" w:rsidP="00482417">
      <w:pPr>
        <w:rPr>
          <w:sz w:val="28"/>
          <w:szCs w:val="28"/>
        </w:rPr>
      </w:pPr>
    </w:p>
    <w:p w:rsidR="00E9304B" w:rsidRDefault="00E9304B" w:rsidP="00482417">
      <w:pPr>
        <w:rPr>
          <w:sz w:val="28"/>
          <w:szCs w:val="28"/>
        </w:rPr>
      </w:pPr>
    </w:p>
    <w:p w:rsidR="00E9304B" w:rsidRDefault="00482417" w:rsidP="00E930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417" w:rsidRDefault="00482417" w:rsidP="00482417"/>
    <w:p w:rsidR="00482417" w:rsidRDefault="00482417" w:rsidP="00482417">
      <w:r w:rsidRPr="001D1159">
        <w:t>Председатель жюри______________________________</w:t>
      </w:r>
      <w:r w:rsidR="00E9304B">
        <w:t>______</w:t>
      </w:r>
    </w:p>
    <w:p w:rsidR="00482417" w:rsidRDefault="00482417" w:rsidP="00482417">
      <w:r w:rsidRPr="001D1159">
        <w:t>Члены жюри_____________________________________</w:t>
      </w:r>
      <w:r w:rsidR="00E9304B">
        <w:t>_____</w:t>
      </w:r>
    </w:p>
    <w:p w:rsidR="00482417" w:rsidRDefault="00482417" w:rsidP="00482417">
      <w:r>
        <w:t xml:space="preserve">                       ______________________</w:t>
      </w:r>
      <w:r w:rsidR="00E9304B">
        <w:t>____________________</w:t>
      </w:r>
    </w:p>
    <w:p w:rsidR="00482417" w:rsidRDefault="00482417" w:rsidP="00482417">
      <w:r>
        <w:t xml:space="preserve">                       _____________________</w:t>
      </w:r>
      <w:r w:rsidR="00E9304B">
        <w:t>_____________________</w:t>
      </w:r>
    </w:p>
    <w:p w:rsidR="00482417" w:rsidRDefault="00482417" w:rsidP="00482417">
      <w:r>
        <w:t xml:space="preserve">                       </w:t>
      </w:r>
    </w:p>
    <w:p w:rsidR="00482417" w:rsidRDefault="00482417" w:rsidP="00482417"/>
    <w:p w:rsidR="00482417" w:rsidRDefault="00482417" w:rsidP="00482417"/>
    <w:p w:rsidR="001F4B9C" w:rsidRDefault="00482417" w:rsidP="00190767">
      <w:pPr>
        <w:jc w:val="right"/>
      </w:pPr>
      <w:r w:rsidRPr="00F85C51">
        <w:t>Дата проведения</w:t>
      </w:r>
    </w:p>
    <w:p w:rsidR="00190767" w:rsidRPr="00190767" w:rsidRDefault="00190767" w:rsidP="00190767">
      <w:pPr>
        <w:jc w:val="right"/>
      </w:pPr>
    </w:p>
    <w:p w:rsidR="008B5C61" w:rsidRDefault="008B5C61" w:rsidP="00541D82">
      <w:pPr>
        <w:jc w:val="right"/>
        <w:rPr>
          <w:sz w:val="28"/>
          <w:szCs w:val="28"/>
        </w:rPr>
      </w:pPr>
    </w:p>
    <w:p w:rsidR="008B5C61" w:rsidRDefault="008B5C61" w:rsidP="00541D82">
      <w:pPr>
        <w:jc w:val="right"/>
        <w:rPr>
          <w:sz w:val="28"/>
          <w:szCs w:val="28"/>
        </w:rPr>
      </w:pPr>
    </w:p>
    <w:p w:rsidR="008B5C61" w:rsidRDefault="008B5C61" w:rsidP="00541D82">
      <w:pPr>
        <w:jc w:val="right"/>
        <w:rPr>
          <w:sz w:val="28"/>
          <w:szCs w:val="28"/>
        </w:rPr>
      </w:pPr>
    </w:p>
    <w:p w:rsidR="008B5C61" w:rsidRDefault="008B5C61" w:rsidP="00541D82">
      <w:pPr>
        <w:jc w:val="right"/>
        <w:rPr>
          <w:sz w:val="28"/>
          <w:szCs w:val="28"/>
        </w:rPr>
      </w:pPr>
    </w:p>
    <w:p w:rsidR="00541D82" w:rsidRDefault="00541D82" w:rsidP="00541D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190767" w:rsidRDefault="00190767" w:rsidP="00541D82">
      <w:pPr>
        <w:jc w:val="center"/>
        <w:rPr>
          <w:b/>
          <w:sz w:val="28"/>
          <w:szCs w:val="28"/>
        </w:rPr>
      </w:pPr>
    </w:p>
    <w:p w:rsidR="00541D82" w:rsidRDefault="00541D82" w:rsidP="00541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Портфолио как способ накопительной </w:t>
      </w:r>
    </w:p>
    <w:p w:rsidR="00541D82" w:rsidRDefault="00541D82" w:rsidP="00541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личностных результатов</w:t>
      </w:r>
    </w:p>
    <w:p w:rsidR="00541D82" w:rsidRDefault="00541D82" w:rsidP="00541D82">
      <w:pPr>
        <w:jc w:val="center"/>
        <w:rPr>
          <w:b/>
          <w:sz w:val="28"/>
          <w:szCs w:val="28"/>
        </w:rPr>
      </w:pPr>
    </w:p>
    <w:p w:rsidR="00541D82" w:rsidRDefault="00541D82" w:rsidP="00541D82">
      <w:pPr>
        <w:shd w:val="clear" w:color="auto" w:fill="FFFFFF"/>
        <w:ind w:left="24" w:right="38" w:firstLine="73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Обобщенная оценка личностных результатов учебной </w:t>
      </w:r>
      <w:r>
        <w:rPr>
          <w:sz w:val="28"/>
          <w:szCs w:val="28"/>
        </w:rPr>
        <w:t xml:space="preserve">деятельности обучающихся может осуществляться в ходе различных мониторинговых исследований. Для этого используются анкеты, опросники, карта наблюдений, экспертная оценка. Оцениваются ценностные ориентации, мотивы, </w:t>
      </w:r>
      <w:proofErr w:type="gramStart"/>
      <w:r>
        <w:rPr>
          <w:sz w:val="28"/>
          <w:szCs w:val="28"/>
        </w:rPr>
        <w:t>самооценка,  удовлетворенность</w:t>
      </w:r>
      <w:proofErr w:type="gramEnd"/>
      <w:r>
        <w:rPr>
          <w:sz w:val="28"/>
          <w:szCs w:val="28"/>
        </w:rPr>
        <w:t xml:space="preserve"> учащихся школой. Оценка внешняя и </w:t>
      </w:r>
      <w:proofErr w:type="spellStart"/>
      <w:r>
        <w:rPr>
          <w:sz w:val="28"/>
          <w:szCs w:val="28"/>
        </w:rPr>
        <w:t>неперсонифицированная</w:t>
      </w:r>
      <w:proofErr w:type="spellEnd"/>
      <w:r>
        <w:rPr>
          <w:sz w:val="28"/>
          <w:szCs w:val="28"/>
        </w:rPr>
        <w:t>.  Результат дается в общем виде – в виде заключений.</w:t>
      </w:r>
    </w:p>
    <w:p w:rsidR="00541D82" w:rsidRDefault="00541D82" w:rsidP="00541D82">
      <w:pPr>
        <w:rPr>
          <w:sz w:val="28"/>
          <w:szCs w:val="28"/>
        </w:rPr>
      </w:pPr>
      <w:r>
        <w:rPr>
          <w:sz w:val="28"/>
          <w:szCs w:val="28"/>
        </w:rPr>
        <w:t>Портфолио рассматривается как способ накопительной оценки.</w:t>
      </w:r>
    </w:p>
    <w:p w:rsidR="00541D82" w:rsidRDefault="00541D82" w:rsidP="00541D82">
      <w:pPr>
        <w:rPr>
          <w:sz w:val="28"/>
          <w:szCs w:val="28"/>
        </w:rPr>
      </w:pP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портфолио достижений могут включаться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материалы: 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Выборки ученических работ</w:t>
      </w:r>
      <w:r>
        <w:rPr>
          <w:i/>
          <w:sz w:val="28"/>
          <w:szCs w:val="28"/>
        </w:rPr>
        <w:t xml:space="preserve"> — формальных и творческих</w:t>
      </w:r>
      <w:r>
        <w:rPr>
          <w:sz w:val="28"/>
          <w:szCs w:val="28"/>
        </w:rPr>
        <w:t xml:space="preserve">, выполненных в ходе обязательных учебных занятий по всем изучаемым предметам, а также в ходе посещаемых обучающимися факультативных учебных занятий, реализуемых в рамках образовательной программы образовательного учреждения (как её общеобразовательной составляющей, так и программы дополнительного образования). Обязательной составляющей портфеля достижений являются материалы </w:t>
      </w:r>
      <w:r>
        <w:rPr>
          <w:i/>
          <w:sz w:val="28"/>
          <w:szCs w:val="28"/>
        </w:rPr>
        <w:t xml:space="preserve">стартовой диагностики, промежуточных 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итоговых стандартизированных работ</w:t>
      </w:r>
      <w:r>
        <w:rPr>
          <w:sz w:val="28"/>
          <w:szCs w:val="28"/>
        </w:rPr>
        <w:t xml:space="preserve"> 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по русскому языку и литературному чтению, иностранному языку</w:t>
      </w:r>
      <w:r>
        <w:rPr>
          <w:sz w:val="28"/>
          <w:szCs w:val="28"/>
        </w:rPr>
        <w:t xml:space="preserve">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</w:t>
      </w:r>
    </w:p>
    <w:p w:rsidR="00541D82" w:rsidRDefault="00541D82" w:rsidP="00541D8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детей, материалы их самоанализа и рефлексии и т. п.;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по математике</w:t>
      </w:r>
      <w:r>
        <w:rPr>
          <w:sz w:val="28"/>
          <w:szCs w:val="28"/>
        </w:rPr>
        <w:t xml:space="preserve"> 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темы), материалы самоанализа и рефлексии и т. п.;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по окружающему миру —</w:t>
      </w:r>
      <w:r>
        <w:rPr>
          <w:sz w:val="28"/>
          <w:szCs w:val="28"/>
        </w:rPr>
        <w:t xml:space="preserve">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 п.;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по предметам эстетического цикла</w:t>
      </w:r>
      <w:r>
        <w:rPr>
          <w:sz w:val="28"/>
          <w:szCs w:val="28"/>
        </w:rPr>
        <w:t xml:space="preserve"> — аудиозаписи, фото-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 п.;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по технологии</w:t>
      </w:r>
      <w:r>
        <w:rPr>
          <w:sz w:val="28"/>
          <w:szCs w:val="28"/>
        </w:rPr>
        <w:t xml:space="preserve"> — фото 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по физкультуре</w:t>
      </w:r>
      <w:r>
        <w:rPr>
          <w:sz w:val="28"/>
          <w:szCs w:val="28"/>
        </w:rPr>
        <w:t xml:space="preserve">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Систематизированные материалы наблюдений</w:t>
      </w:r>
      <w:r>
        <w:rPr>
          <w:i/>
          <w:sz w:val="28"/>
          <w:szCs w:val="28"/>
        </w:rPr>
        <w:t xml:space="preserve"> (оценочные листы, материалы и листы наблюдений и т. п.)</w:t>
      </w:r>
      <w:r>
        <w:rPr>
          <w:sz w:val="28"/>
          <w:szCs w:val="28"/>
        </w:rPr>
        <w:t xml:space="preserve"> за процессом овладения универсальными учебными действиями, которые ведут учителя начальных классов (выступающие и в роли учителя 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образовательного процесса.</w:t>
      </w:r>
    </w:p>
    <w:p w:rsidR="00541D82" w:rsidRDefault="00541D82" w:rsidP="00541D82">
      <w:pPr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3. Материалы, характеризующие достижения </w:t>
      </w:r>
      <w:r>
        <w:rPr>
          <w:i/>
          <w:sz w:val="28"/>
          <w:szCs w:val="28"/>
        </w:rPr>
        <w:t xml:space="preserve">обучающихся во </w:t>
      </w:r>
      <w:proofErr w:type="spellStart"/>
      <w:r>
        <w:rPr>
          <w:i/>
          <w:sz w:val="28"/>
          <w:szCs w:val="28"/>
        </w:rPr>
        <w:t>внеучебной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(школьной и внешкольной</w:t>
      </w:r>
      <w:r>
        <w:rPr>
          <w:i/>
          <w:sz w:val="28"/>
          <w:szCs w:val="28"/>
        </w:rPr>
        <w:t>) и досуговой деятельности.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образования, устанавливаемых требованиями Стандарта.</w:t>
      </w:r>
    </w:p>
    <w:p w:rsidR="00541D82" w:rsidRDefault="00541D82" w:rsidP="00541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как отдельных составляющих, так и портфеля достижений в целом ведётся на </w:t>
      </w:r>
      <w:proofErr w:type="spellStart"/>
      <w:r>
        <w:rPr>
          <w:i/>
          <w:sz w:val="28"/>
          <w:szCs w:val="28"/>
        </w:rPr>
        <w:t>критериальной</w:t>
      </w:r>
      <w:proofErr w:type="spellEnd"/>
      <w:r>
        <w:rPr>
          <w:i/>
          <w:sz w:val="28"/>
          <w:szCs w:val="28"/>
        </w:rPr>
        <w:t xml:space="preserve"> основе</w:t>
      </w:r>
      <w:r>
        <w:rPr>
          <w:sz w:val="28"/>
          <w:szCs w:val="28"/>
        </w:rPr>
        <w:t>, поэтому портфели достижений должны сопровождаться специальными документами, в которых описаны состав портфеля достижений, критерии, на основе которых оцениваются отдельные работы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детей.</w:t>
      </w:r>
    </w:p>
    <w:p w:rsidR="00541D82" w:rsidRDefault="00541D82" w:rsidP="00541D82">
      <w:pPr>
        <w:ind w:firstLine="709"/>
        <w:jc w:val="both"/>
        <w:rPr>
          <w:rFonts w:cs="Times"/>
          <w:sz w:val="28"/>
          <w:szCs w:val="28"/>
        </w:rPr>
      </w:pPr>
    </w:p>
    <w:p w:rsidR="00541D82" w:rsidRDefault="00541D82" w:rsidP="00541D82">
      <w:pPr>
        <w:jc w:val="center"/>
        <w:rPr>
          <w:rFonts w:cs="Times"/>
          <w:b/>
          <w:sz w:val="28"/>
          <w:szCs w:val="28"/>
        </w:rPr>
      </w:pPr>
      <w:r>
        <w:rPr>
          <w:rFonts w:cs="Times"/>
          <w:b/>
          <w:sz w:val="28"/>
          <w:szCs w:val="28"/>
        </w:rPr>
        <w:t>Портфолио ученика:</w:t>
      </w:r>
    </w:p>
    <w:p w:rsidR="00541D82" w:rsidRDefault="00541D82" w:rsidP="00541D82">
      <w:pPr>
        <w:numPr>
          <w:ilvl w:val="0"/>
          <w:numId w:val="28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является современным педагогическим инструментом сопровождения </w:t>
      </w:r>
      <w:proofErr w:type="gramStart"/>
      <w:r>
        <w:rPr>
          <w:rFonts w:cs="Times"/>
          <w:sz w:val="28"/>
          <w:szCs w:val="28"/>
        </w:rPr>
        <w:t>развития  и</w:t>
      </w:r>
      <w:proofErr w:type="gramEnd"/>
      <w:r>
        <w:rPr>
          <w:rFonts w:cs="Times"/>
          <w:sz w:val="28"/>
          <w:szCs w:val="28"/>
        </w:rPr>
        <w:t xml:space="preserve"> оценки достижений учащихся, ориентированным на обновление и совершенствование качества образования;</w:t>
      </w:r>
    </w:p>
    <w:p w:rsidR="00541D82" w:rsidRDefault="00541D82" w:rsidP="00541D82">
      <w:pPr>
        <w:numPr>
          <w:ilvl w:val="0"/>
          <w:numId w:val="28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541D82" w:rsidRDefault="00541D82" w:rsidP="00541D82">
      <w:pPr>
        <w:numPr>
          <w:ilvl w:val="0"/>
          <w:numId w:val="28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541D82" w:rsidRDefault="00541D82" w:rsidP="00541D82">
      <w:pPr>
        <w:numPr>
          <w:ilvl w:val="0"/>
          <w:numId w:val="28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541D82" w:rsidRDefault="00541D82" w:rsidP="00541D82">
      <w:pPr>
        <w:ind w:firstLine="709"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 </w:t>
      </w:r>
      <w:proofErr w:type="gramStart"/>
      <w:r>
        <w:rPr>
          <w:rFonts w:cs="Times"/>
          <w:sz w:val="28"/>
          <w:szCs w:val="28"/>
        </w:rPr>
        <w:t>Портфолио  представляет</w:t>
      </w:r>
      <w:proofErr w:type="gramEnd"/>
      <w:r>
        <w:rPr>
          <w:rFonts w:cs="Times"/>
          <w:sz w:val="28"/>
          <w:szCs w:val="28"/>
        </w:rPr>
        <w:t xml:space="preserve"> собой комплект печатных материалов  формата А4, в который входят: листы-разделители с названиями разделов (Портрет, Рабочие материалы,  Достижения); тексты заданий и инструкций; шаблоны для выполнения заданий; основные типы задач для оценки </w:t>
      </w:r>
      <w:proofErr w:type="spellStart"/>
      <w:r>
        <w:rPr>
          <w:rFonts w:cs="Times"/>
          <w:sz w:val="28"/>
          <w:szCs w:val="28"/>
        </w:rPr>
        <w:t>сформированности</w:t>
      </w:r>
      <w:proofErr w:type="spellEnd"/>
      <w:r>
        <w:rPr>
          <w:rFonts w:cs="Times"/>
          <w:sz w:val="28"/>
          <w:szCs w:val="28"/>
        </w:rPr>
        <w:t xml:space="preserve"> универсальных учебных действий.</w:t>
      </w:r>
    </w:p>
    <w:p w:rsidR="00541D82" w:rsidRDefault="00541D82" w:rsidP="00541D82">
      <w:pPr>
        <w:ind w:firstLine="709"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 Портфолио как инновационный </w:t>
      </w:r>
      <w:proofErr w:type="gramStart"/>
      <w:r>
        <w:rPr>
          <w:rFonts w:cs="Times"/>
          <w:sz w:val="28"/>
          <w:szCs w:val="28"/>
        </w:rPr>
        <w:t>продукт  носит</w:t>
      </w:r>
      <w:proofErr w:type="gramEnd"/>
      <w:r>
        <w:rPr>
          <w:rFonts w:cs="Times"/>
          <w:sz w:val="28"/>
          <w:szCs w:val="28"/>
        </w:rPr>
        <w:t xml:space="preserve"> системный характер. В образовательном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</w:t>
      </w:r>
      <w:proofErr w:type="gramStart"/>
      <w:r>
        <w:rPr>
          <w:rFonts w:cs="Times"/>
          <w:sz w:val="28"/>
          <w:szCs w:val="28"/>
        </w:rPr>
        <w:t>ученика;  повод</w:t>
      </w:r>
      <w:proofErr w:type="gramEnd"/>
      <w:r>
        <w:rPr>
          <w:rFonts w:cs="Times"/>
          <w:sz w:val="28"/>
          <w:szCs w:val="28"/>
        </w:rPr>
        <w:t xml:space="preserve">  для «встречи» школьника, учителя и родителя.  </w:t>
      </w:r>
    </w:p>
    <w:p w:rsidR="00541D82" w:rsidRDefault="00541D82" w:rsidP="00541D82">
      <w:pPr>
        <w:ind w:firstLine="709"/>
        <w:rPr>
          <w:rFonts w:cs="Times"/>
          <w:sz w:val="28"/>
          <w:szCs w:val="28"/>
        </w:rPr>
      </w:pPr>
      <w:proofErr w:type="gramStart"/>
      <w:r>
        <w:rPr>
          <w:rFonts w:cs="Times"/>
          <w:sz w:val="28"/>
          <w:szCs w:val="28"/>
        </w:rPr>
        <w:t>Преимущества  Портфолио</w:t>
      </w:r>
      <w:proofErr w:type="gramEnd"/>
      <w:r>
        <w:rPr>
          <w:rFonts w:cs="Times"/>
          <w:sz w:val="28"/>
          <w:szCs w:val="28"/>
        </w:rPr>
        <w:t xml:space="preserve"> как метода оценивания достижений учащихся:</w:t>
      </w:r>
    </w:p>
    <w:p w:rsidR="00541D82" w:rsidRDefault="00541D82" w:rsidP="00541D82">
      <w:pPr>
        <w:numPr>
          <w:ilvl w:val="0"/>
          <w:numId w:val="29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541D82" w:rsidRDefault="00541D82" w:rsidP="00541D82">
      <w:pPr>
        <w:numPr>
          <w:ilvl w:val="0"/>
          <w:numId w:val="29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содержание заданий Портфолио выстроено на основе УМК, реализующего Федеральный государственный образовательный стандарт начального образования; </w:t>
      </w:r>
    </w:p>
    <w:p w:rsidR="00541D82" w:rsidRDefault="00541D82" w:rsidP="00541D82">
      <w:pPr>
        <w:numPr>
          <w:ilvl w:val="0"/>
          <w:numId w:val="29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разделы Портфолио (Портрет, Рабочие </w:t>
      </w:r>
      <w:proofErr w:type="gramStart"/>
      <w:r>
        <w:rPr>
          <w:rFonts w:cs="Times"/>
          <w:sz w:val="28"/>
          <w:szCs w:val="28"/>
        </w:rPr>
        <w:t>материалы,  Достижения</w:t>
      </w:r>
      <w:proofErr w:type="gramEnd"/>
      <w:r>
        <w:rPr>
          <w:rFonts w:cs="Times"/>
          <w:sz w:val="28"/>
          <w:szCs w:val="28"/>
        </w:rPr>
        <w:t>) являются общепринятой моделью в мировой педагогической практике;</w:t>
      </w:r>
    </w:p>
    <w:p w:rsidR="00541D82" w:rsidRDefault="00541D82" w:rsidP="00541D82">
      <w:pPr>
        <w:numPr>
          <w:ilvl w:val="0"/>
          <w:numId w:val="29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учитывает особенности развития критического мышления учащихся </w:t>
      </w:r>
      <w:proofErr w:type="gramStart"/>
      <w:r>
        <w:rPr>
          <w:rFonts w:cs="Times"/>
          <w:sz w:val="28"/>
          <w:szCs w:val="28"/>
        </w:rPr>
        <w:t>путем  использования</w:t>
      </w:r>
      <w:proofErr w:type="gramEnd"/>
      <w:r>
        <w:rPr>
          <w:rFonts w:cs="Times"/>
          <w:sz w:val="28"/>
          <w:szCs w:val="28"/>
        </w:rPr>
        <w:t xml:space="preserve"> трех стадий: вызов (проблемная ситуация) – осмысление – рефлексия;</w:t>
      </w:r>
    </w:p>
    <w:p w:rsidR="00541D82" w:rsidRPr="00E9304B" w:rsidRDefault="00541D82" w:rsidP="00E9304B">
      <w:pPr>
        <w:numPr>
          <w:ilvl w:val="0"/>
          <w:numId w:val="29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позволяет помочь учащимся самим определять цели обучения, осуществлять активное </w:t>
      </w:r>
      <w:proofErr w:type="gramStart"/>
      <w:r>
        <w:rPr>
          <w:rFonts w:cs="Times"/>
          <w:sz w:val="28"/>
          <w:szCs w:val="28"/>
        </w:rPr>
        <w:t>присвоение  информации</w:t>
      </w:r>
      <w:proofErr w:type="gramEnd"/>
      <w:r>
        <w:rPr>
          <w:rFonts w:cs="Times"/>
          <w:sz w:val="28"/>
          <w:szCs w:val="28"/>
        </w:rPr>
        <w:t xml:space="preserve"> и размышлять о том, что они узнали.</w:t>
      </w:r>
    </w:p>
    <w:p w:rsidR="00541D82" w:rsidRDefault="00541D82" w:rsidP="00541D82">
      <w:pPr>
        <w:ind w:firstLine="709"/>
        <w:jc w:val="center"/>
        <w:rPr>
          <w:rFonts w:cs="Times"/>
          <w:b/>
          <w:sz w:val="28"/>
          <w:szCs w:val="28"/>
        </w:rPr>
      </w:pPr>
      <w:r>
        <w:rPr>
          <w:rFonts w:cs="Times"/>
          <w:b/>
          <w:sz w:val="28"/>
          <w:szCs w:val="28"/>
        </w:rPr>
        <w:t>Разделы Портфолио</w:t>
      </w:r>
    </w:p>
    <w:p w:rsidR="00541D82" w:rsidRDefault="00541D82" w:rsidP="00541D82">
      <w:pPr>
        <w:ind w:firstLine="709"/>
        <w:jc w:val="both"/>
        <w:rPr>
          <w:rFonts w:cs="Times"/>
          <w:b/>
          <w:sz w:val="28"/>
          <w:szCs w:val="28"/>
          <w:u w:val="single"/>
        </w:rPr>
      </w:pPr>
      <w:r>
        <w:rPr>
          <w:rFonts w:cs="Times"/>
          <w:b/>
          <w:sz w:val="28"/>
          <w:szCs w:val="28"/>
          <w:u w:val="single"/>
        </w:rPr>
        <w:t>Страницы раздела «Портрет»</w:t>
      </w:r>
    </w:p>
    <w:p w:rsidR="00541D82" w:rsidRDefault="00541D82" w:rsidP="00541D82">
      <w:pPr>
        <w:numPr>
          <w:ilvl w:val="0"/>
          <w:numId w:val="25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Мой портрет (</w:t>
      </w:r>
      <w:proofErr w:type="gramStart"/>
      <w:r>
        <w:rPr>
          <w:rFonts w:cs="Times"/>
          <w:sz w:val="28"/>
          <w:szCs w:val="28"/>
        </w:rPr>
        <w:t>знакомьтесь:  это</w:t>
      </w:r>
      <w:proofErr w:type="gramEnd"/>
      <w:r>
        <w:rPr>
          <w:rFonts w:cs="Times"/>
          <w:sz w:val="28"/>
          <w:szCs w:val="28"/>
        </w:rPr>
        <w:t xml:space="preserve"> - я)</w:t>
      </w:r>
    </w:p>
    <w:p w:rsidR="00541D82" w:rsidRDefault="00541D82" w:rsidP="00541D82">
      <w:pPr>
        <w:numPr>
          <w:ilvl w:val="0"/>
          <w:numId w:val="25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Место для фото (или автопортрета)</w:t>
      </w:r>
    </w:p>
    <w:p w:rsidR="00541D82" w:rsidRDefault="00541D82" w:rsidP="00541D82">
      <w:pPr>
        <w:ind w:firstLine="216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Меня зовут___________________</w:t>
      </w:r>
    </w:p>
    <w:p w:rsidR="00541D82" w:rsidRDefault="00541D82" w:rsidP="00541D82">
      <w:pPr>
        <w:ind w:firstLine="216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Я родился ____________________ (число/месяц/год)</w:t>
      </w:r>
    </w:p>
    <w:p w:rsidR="00541D82" w:rsidRDefault="00541D82" w:rsidP="00541D82">
      <w:pPr>
        <w:ind w:firstLine="216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Я живу в ______________________</w:t>
      </w:r>
    </w:p>
    <w:p w:rsidR="00541D82" w:rsidRDefault="00541D82" w:rsidP="00541D82">
      <w:pPr>
        <w:ind w:firstLine="216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Мой адрес_____________________</w:t>
      </w:r>
    </w:p>
    <w:p w:rsidR="00541D82" w:rsidRDefault="00541D82" w:rsidP="00541D82">
      <w:pPr>
        <w:ind w:firstLine="216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Моя семья </w:t>
      </w:r>
    </w:p>
    <w:p w:rsidR="00541D82" w:rsidRDefault="00541D82" w:rsidP="00541D82">
      <w:pPr>
        <w:numPr>
          <w:ilvl w:val="0"/>
          <w:numId w:val="26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Нарисуй портрет своей семьи </w:t>
      </w:r>
    </w:p>
    <w:p w:rsidR="00541D82" w:rsidRDefault="00541D82" w:rsidP="00541D82">
      <w:pPr>
        <w:numPr>
          <w:ilvl w:val="0"/>
          <w:numId w:val="27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Я научусь в этом году (составляется совместно с учителем)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jc w:val="center"/>
              <w:rPr>
                <w:rFonts w:cs="Times"/>
                <w:b/>
                <w:sz w:val="28"/>
                <w:szCs w:val="28"/>
              </w:rPr>
            </w:pPr>
            <w:r>
              <w:rPr>
                <w:rFonts w:cs="Times"/>
                <w:b/>
                <w:sz w:val="28"/>
                <w:szCs w:val="28"/>
              </w:rPr>
              <w:t>Предмет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jc w:val="center"/>
              <w:rPr>
                <w:rFonts w:cs="Times"/>
                <w:b/>
                <w:sz w:val="28"/>
                <w:szCs w:val="28"/>
              </w:rPr>
            </w:pPr>
            <w:r>
              <w:rPr>
                <w:rFonts w:cs="Times"/>
                <w:b/>
                <w:sz w:val="28"/>
                <w:szCs w:val="28"/>
              </w:rPr>
              <w:t>Чему научусь</w:t>
            </w: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>Русский язык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>Литературное чтение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Математика 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>Окружающий мир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>Физическая культура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</w:tbl>
    <w:p w:rsidR="00541D82" w:rsidRDefault="00541D82" w:rsidP="00541D82">
      <w:pPr>
        <w:numPr>
          <w:ilvl w:val="0"/>
          <w:numId w:val="31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Я и мои друзья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ind w:firstLine="709"/>
              <w:jc w:val="center"/>
              <w:rPr>
                <w:rFonts w:cs="Times"/>
                <w:b/>
                <w:sz w:val="28"/>
                <w:szCs w:val="28"/>
              </w:rPr>
            </w:pPr>
            <w:r>
              <w:rPr>
                <w:rFonts w:cs="Times"/>
                <w:b/>
                <w:sz w:val="28"/>
                <w:szCs w:val="28"/>
              </w:rPr>
              <w:t>Вопрос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jc w:val="center"/>
              <w:rPr>
                <w:rFonts w:cs="Times"/>
                <w:b/>
                <w:sz w:val="28"/>
                <w:szCs w:val="28"/>
              </w:rPr>
            </w:pPr>
            <w:r>
              <w:rPr>
                <w:rFonts w:cs="Times"/>
                <w:b/>
                <w:sz w:val="28"/>
                <w:szCs w:val="28"/>
              </w:rPr>
              <w:t>Напиши</w:t>
            </w: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 Чем я люблю заниматься?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 Какая игрушка у  меня самая любимая?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 Сколько у меня друзей и как их зовут?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 Какой у меня самый любимый цвет?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  <w:tr w:rsidR="00541D82" w:rsidTr="006D26EE">
        <w:trPr>
          <w:jc w:val="center"/>
        </w:trPr>
        <w:tc>
          <w:tcPr>
            <w:tcW w:w="47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  <w:r>
              <w:rPr>
                <w:rFonts w:cs="Times"/>
                <w:sz w:val="28"/>
                <w:szCs w:val="28"/>
              </w:rPr>
              <w:t xml:space="preserve"> Какие поделки я очень хочу научиться  мастерить?</w:t>
            </w:r>
          </w:p>
        </w:tc>
        <w:tc>
          <w:tcPr>
            <w:tcW w:w="4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D82" w:rsidRDefault="00541D82" w:rsidP="00234243">
            <w:pPr>
              <w:snapToGrid w:val="0"/>
              <w:rPr>
                <w:rFonts w:cs="Times"/>
                <w:sz w:val="28"/>
                <w:szCs w:val="28"/>
              </w:rPr>
            </w:pPr>
          </w:p>
        </w:tc>
      </w:tr>
    </w:tbl>
    <w:p w:rsidR="00541D82" w:rsidRDefault="00541D82" w:rsidP="00E9304B">
      <w:pPr>
        <w:rPr>
          <w:rFonts w:cs="Times"/>
          <w:b/>
          <w:sz w:val="28"/>
          <w:szCs w:val="28"/>
          <w:u w:val="single"/>
        </w:rPr>
      </w:pPr>
    </w:p>
    <w:p w:rsidR="00541D82" w:rsidRDefault="00541D82" w:rsidP="00541D82">
      <w:pPr>
        <w:ind w:firstLine="708"/>
        <w:rPr>
          <w:rFonts w:cs="Times"/>
          <w:b/>
          <w:sz w:val="28"/>
          <w:szCs w:val="28"/>
          <w:u w:val="single"/>
        </w:rPr>
      </w:pPr>
      <w:r>
        <w:rPr>
          <w:rFonts w:cs="Times"/>
          <w:b/>
          <w:sz w:val="28"/>
          <w:szCs w:val="28"/>
          <w:u w:val="single"/>
        </w:rPr>
        <w:t xml:space="preserve">Раздел «Рабочие материалы» </w:t>
      </w:r>
    </w:p>
    <w:p w:rsidR="00541D82" w:rsidRPr="00E9304B" w:rsidRDefault="00541D82" w:rsidP="00E9304B">
      <w:pPr>
        <w:ind w:firstLine="709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На каждый предмет имеется свой «файл</w:t>
      </w:r>
      <w:proofErr w:type="gramStart"/>
      <w:r>
        <w:rPr>
          <w:rFonts w:cs="Times"/>
          <w:sz w:val="28"/>
          <w:szCs w:val="28"/>
        </w:rPr>
        <w:t>»,  в</w:t>
      </w:r>
      <w:proofErr w:type="gramEnd"/>
      <w:r>
        <w:rPr>
          <w:rFonts w:cs="Times"/>
          <w:sz w:val="28"/>
          <w:szCs w:val="28"/>
        </w:rPr>
        <w:t xml:space="preserve"> него вкладываются диагностические работы.</w:t>
      </w:r>
    </w:p>
    <w:p w:rsidR="00541D82" w:rsidRDefault="00541D82" w:rsidP="00541D82">
      <w:pPr>
        <w:ind w:firstLine="709"/>
        <w:rPr>
          <w:rFonts w:cs="Times"/>
          <w:b/>
          <w:sz w:val="28"/>
          <w:szCs w:val="28"/>
          <w:u w:val="single"/>
        </w:rPr>
      </w:pPr>
      <w:r>
        <w:rPr>
          <w:rFonts w:cs="Times"/>
          <w:b/>
          <w:sz w:val="28"/>
          <w:szCs w:val="28"/>
          <w:u w:val="single"/>
        </w:rPr>
        <w:t>Страницы раздела «Мои достижения»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Моя лучшая работа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Задание, которое мне больше всего понравилось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Я прочитал </w:t>
      </w:r>
      <w:proofErr w:type="gramStart"/>
      <w:r>
        <w:rPr>
          <w:rFonts w:cs="Times"/>
          <w:sz w:val="28"/>
          <w:szCs w:val="28"/>
        </w:rPr>
        <w:t>…….</w:t>
      </w:r>
      <w:proofErr w:type="gramEnd"/>
      <w:r>
        <w:rPr>
          <w:rFonts w:cs="Times"/>
          <w:sz w:val="28"/>
          <w:szCs w:val="28"/>
        </w:rPr>
        <w:t xml:space="preserve"> книг.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Что я теперь знаю, чего не знал раньше?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Что я теперь умею, чего не умел раньше?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Мои цели и планы на следующий учебный год: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Чему я еще хочу научиться?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Какие книги прочитать?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Мое участие в школьных и классных праздниках и мероприятиях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Мои проекты</w:t>
      </w:r>
    </w:p>
    <w:p w:rsidR="00541D82" w:rsidRDefault="00541D82" w:rsidP="00541D82">
      <w:pPr>
        <w:numPr>
          <w:ilvl w:val="0"/>
          <w:numId w:val="30"/>
        </w:numPr>
        <w:suppressAutoHyphens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Продукты совместного творчества (с родителями, одноклассниками)</w:t>
      </w:r>
    </w:p>
    <w:p w:rsidR="00541D82" w:rsidRDefault="00541D82" w:rsidP="00541D82">
      <w:pPr>
        <w:rPr>
          <w:b/>
          <w:sz w:val="28"/>
          <w:szCs w:val="28"/>
        </w:rPr>
      </w:pPr>
    </w:p>
    <w:p w:rsidR="00541D82" w:rsidRDefault="00541D82" w:rsidP="00541D82">
      <w:pPr>
        <w:jc w:val="both"/>
        <w:rPr>
          <w:rFonts w:cs="Times"/>
          <w:sz w:val="28"/>
          <w:szCs w:val="28"/>
        </w:rPr>
      </w:pPr>
      <w:r>
        <w:rPr>
          <w:rFonts w:cs="Times"/>
          <w:b/>
          <w:i/>
          <w:sz w:val="28"/>
          <w:szCs w:val="28"/>
        </w:rPr>
        <w:t>Критериями оценивания</w:t>
      </w:r>
      <w:r>
        <w:rPr>
          <w:rFonts w:cs="Times"/>
          <w:sz w:val="28"/>
          <w:szCs w:val="28"/>
        </w:rPr>
        <w:t xml:space="preserve"> являются: </w:t>
      </w:r>
    </w:p>
    <w:p w:rsidR="00541D82" w:rsidRDefault="00541D82" w:rsidP="00541D82">
      <w:pPr>
        <w:numPr>
          <w:ilvl w:val="0"/>
          <w:numId w:val="32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соответствие достигнутых предметных, </w:t>
      </w:r>
      <w:proofErr w:type="spellStart"/>
      <w:r>
        <w:rPr>
          <w:rFonts w:cs="Times"/>
          <w:sz w:val="28"/>
          <w:szCs w:val="28"/>
        </w:rPr>
        <w:t>метапредметных</w:t>
      </w:r>
      <w:proofErr w:type="spellEnd"/>
      <w:r>
        <w:rPr>
          <w:rFonts w:cs="Times"/>
          <w:sz w:val="28"/>
          <w:szCs w:val="28"/>
        </w:rPr>
        <w:t xml:space="preserve"> и </w:t>
      </w:r>
      <w:proofErr w:type="gramStart"/>
      <w:r>
        <w:rPr>
          <w:rFonts w:cs="Times"/>
          <w:sz w:val="28"/>
          <w:szCs w:val="28"/>
        </w:rPr>
        <w:t>личностных результатов</w:t>
      </w:r>
      <w:proofErr w:type="gramEnd"/>
      <w:r>
        <w:rPr>
          <w:rFonts w:cs="Times"/>
          <w:sz w:val="28"/>
          <w:szCs w:val="28"/>
        </w:rPr>
        <w:t xml:space="preserve"> обучающихся требованиям к результатам освоения образовательной программы начального общего образования ФГОС; </w:t>
      </w:r>
    </w:p>
    <w:p w:rsidR="00541D82" w:rsidRDefault="00541D82" w:rsidP="00541D82">
      <w:pPr>
        <w:numPr>
          <w:ilvl w:val="0"/>
          <w:numId w:val="32"/>
        </w:numPr>
        <w:suppressAutoHyphens/>
        <w:jc w:val="both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динамика результатов предметной </w:t>
      </w:r>
      <w:proofErr w:type="spellStart"/>
      <w:r>
        <w:rPr>
          <w:rFonts w:cs="Times"/>
          <w:sz w:val="28"/>
          <w:szCs w:val="28"/>
        </w:rPr>
        <w:t>обученности</w:t>
      </w:r>
      <w:proofErr w:type="spellEnd"/>
      <w:r>
        <w:rPr>
          <w:rFonts w:cs="Times"/>
          <w:sz w:val="28"/>
          <w:szCs w:val="28"/>
        </w:rPr>
        <w:t>, формирования УУД.</w:t>
      </w:r>
    </w:p>
    <w:p w:rsidR="00541D82" w:rsidRDefault="00541D82" w:rsidP="00541D82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cs="Times"/>
          <w:sz w:val="28"/>
          <w:szCs w:val="28"/>
        </w:rPr>
        <w:tab/>
      </w:r>
      <w:r>
        <w:rPr>
          <w:sz w:val="28"/>
          <w:szCs w:val="28"/>
        </w:rPr>
        <w:tab/>
      </w:r>
    </w:p>
    <w:p w:rsidR="00541D82" w:rsidRDefault="00541D82" w:rsidP="00541D82"/>
    <w:p w:rsidR="00541D82" w:rsidRDefault="00541D82" w:rsidP="00541D82"/>
    <w:p w:rsidR="00541D82" w:rsidRDefault="00541D82" w:rsidP="00541D82"/>
    <w:p w:rsidR="001F4B9C" w:rsidRDefault="00541D82" w:rsidP="00541D82">
      <w:pPr>
        <w:rPr>
          <w:sz w:val="28"/>
        </w:rPr>
      </w:pPr>
      <w:r w:rsidRPr="00C31EDF">
        <w:rPr>
          <w:sz w:val="28"/>
        </w:rPr>
        <w:t xml:space="preserve">                                                                  </w:t>
      </w:r>
    </w:p>
    <w:p w:rsidR="001F4B9C" w:rsidRDefault="001F4B9C" w:rsidP="00541D82">
      <w:pPr>
        <w:rPr>
          <w:sz w:val="28"/>
        </w:rPr>
      </w:pPr>
    </w:p>
    <w:p w:rsidR="001F4B9C" w:rsidRDefault="001F4B9C" w:rsidP="00541D82">
      <w:pPr>
        <w:rPr>
          <w:sz w:val="28"/>
        </w:rPr>
      </w:pPr>
    </w:p>
    <w:p w:rsidR="001F4B9C" w:rsidRDefault="001F4B9C" w:rsidP="00541D82">
      <w:pPr>
        <w:rPr>
          <w:sz w:val="28"/>
        </w:rPr>
      </w:pPr>
    </w:p>
    <w:p w:rsidR="001F4B9C" w:rsidRDefault="001F4B9C" w:rsidP="00541D82">
      <w:pPr>
        <w:rPr>
          <w:sz w:val="28"/>
        </w:rPr>
      </w:pPr>
    </w:p>
    <w:p w:rsidR="001F4B9C" w:rsidRDefault="001F4B9C" w:rsidP="00541D82">
      <w:pPr>
        <w:rPr>
          <w:sz w:val="28"/>
        </w:rPr>
      </w:pPr>
    </w:p>
    <w:p w:rsidR="001F4B9C" w:rsidRDefault="001F4B9C" w:rsidP="00541D82">
      <w:pPr>
        <w:rPr>
          <w:sz w:val="28"/>
        </w:rPr>
      </w:pPr>
    </w:p>
    <w:p w:rsidR="001F4B9C" w:rsidRDefault="001F4B9C" w:rsidP="00541D82">
      <w:pPr>
        <w:rPr>
          <w:sz w:val="28"/>
        </w:rPr>
      </w:pPr>
    </w:p>
    <w:p w:rsidR="001F4B9C" w:rsidRDefault="001F4B9C" w:rsidP="00541D82">
      <w:pPr>
        <w:rPr>
          <w:sz w:val="28"/>
        </w:rPr>
      </w:pPr>
    </w:p>
    <w:p w:rsidR="001F4B9C" w:rsidRDefault="001F4B9C" w:rsidP="00541D82">
      <w:pPr>
        <w:rPr>
          <w:sz w:val="28"/>
        </w:rPr>
      </w:pPr>
    </w:p>
    <w:p w:rsidR="00E9304B" w:rsidRDefault="00E9304B" w:rsidP="00541D82">
      <w:pPr>
        <w:rPr>
          <w:sz w:val="28"/>
        </w:rPr>
      </w:pPr>
    </w:p>
    <w:p w:rsidR="00E9304B" w:rsidRDefault="00E9304B" w:rsidP="00541D82">
      <w:pPr>
        <w:rPr>
          <w:sz w:val="28"/>
        </w:rPr>
      </w:pPr>
    </w:p>
    <w:p w:rsidR="00E9304B" w:rsidRDefault="00E9304B" w:rsidP="00541D82">
      <w:pPr>
        <w:rPr>
          <w:sz w:val="28"/>
        </w:rPr>
      </w:pPr>
    </w:p>
    <w:p w:rsidR="00E9304B" w:rsidRDefault="00E9304B" w:rsidP="00541D82">
      <w:pPr>
        <w:rPr>
          <w:sz w:val="28"/>
        </w:rPr>
      </w:pPr>
    </w:p>
    <w:p w:rsidR="001F4B9C" w:rsidRDefault="001F4B9C" w:rsidP="00541D82">
      <w:pPr>
        <w:rPr>
          <w:sz w:val="28"/>
        </w:rPr>
      </w:pPr>
    </w:p>
    <w:p w:rsidR="006D26EE" w:rsidRPr="007328A3" w:rsidRDefault="006D26EE" w:rsidP="006D26EE">
      <w:pPr>
        <w:jc w:val="right"/>
        <w:rPr>
          <w:rFonts w:ascii="Arial" w:hAnsi="Arial" w:cs="Arial"/>
          <w:szCs w:val="21"/>
        </w:rPr>
      </w:pP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>
        <w:t>Приложение 3</w:t>
      </w:r>
    </w:p>
    <w:p w:rsidR="006D26EE" w:rsidRPr="000879C1" w:rsidRDefault="006D26EE" w:rsidP="006D26EE"/>
    <w:p w:rsidR="006D26EE" w:rsidRPr="000879C1" w:rsidRDefault="006D26EE" w:rsidP="006D26EE"/>
    <w:p w:rsidR="006D26EE" w:rsidRPr="000879C1" w:rsidRDefault="006D26EE" w:rsidP="006D26EE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6EE" w:rsidRPr="000879C1" w:rsidRDefault="006D26EE" w:rsidP="006D26EE">
      <w:pPr>
        <w:pStyle w:val="a3"/>
        <w:jc w:val="center"/>
        <w:rPr>
          <w:b/>
        </w:rPr>
      </w:pPr>
    </w:p>
    <w:p w:rsidR="006D26EE" w:rsidRPr="000879C1" w:rsidRDefault="006D26EE" w:rsidP="006D26EE">
      <w:pPr>
        <w:pStyle w:val="a3"/>
        <w:jc w:val="center"/>
        <w:rPr>
          <w:b/>
        </w:rPr>
      </w:pPr>
      <w:r w:rsidRPr="000879C1">
        <w:rPr>
          <w:b/>
        </w:rPr>
        <w:t>МУНИЦИПАЛЬНОЕ БЮДЖЕТНОЕ ОБЩЕОБРАЗОВАТЕЛЬНОЕ</w:t>
      </w:r>
    </w:p>
    <w:p w:rsidR="006D26EE" w:rsidRPr="000879C1" w:rsidRDefault="006D26EE" w:rsidP="006D26EE">
      <w:pPr>
        <w:pStyle w:val="a3"/>
        <w:jc w:val="center"/>
        <w:rPr>
          <w:b/>
        </w:rPr>
      </w:pPr>
      <w:r w:rsidRPr="000879C1">
        <w:rPr>
          <w:b/>
        </w:rPr>
        <w:t>УЧРЕЖДЕНИЕ ОСНОВНАЯ ОБЩЕОБРАЗОВАТЕЛЬНАЯ ШКОЛА № 9</w:t>
      </w:r>
    </w:p>
    <w:p w:rsidR="006D26EE" w:rsidRPr="000879C1" w:rsidRDefault="006D26EE" w:rsidP="006D26EE">
      <w:pPr>
        <w:pStyle w:val="a3"/>
        <w:jc w:val="center"/>
        <w:rPr>
          <w:b/>
        </w:rPr>
      </w:pPr>
      <w:r w:rsidRPr="000879C1">
        <w:rPr>
          <w:b/>
        </w:rPr>
        <w:t>Апшеронский район Краснодарского края</w:t>
      </w:r>
    </w:p>
    <w:p w:rsidR="006D26EE" w:rsidRDefault="006D26EE" w:rsidP="006D26EE">
      <w:pPr>
        <w:widowControl w:val="0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6D26EE" w:rsidRPr="007328A3" w:rsidRDefault="006D26EE" w:rsidP="006D26EE">
      <w:proofErr w:type="gramStart"/>
      <w:r w:rsidRPr="007328A3">
        <w:t xml:space="preserve">От  </w:t>
      </w:r>
      <w:r>
        <w:rPr>
          <w:szCs w:val="28"/>
        </w:rPr>
        <w:t>_</w:t>
      </w:r>
      <w:proofErr w:type="gramEnd"/>
      <w:r>
        <w:rPr>
          <w:szCs w:val="28"/>
        </w:rPr>
        <w:t>________</w:t>
      </w:r>
      <w:r w:rsidRPr="007328A3">
        <w:rPr>
          <w:szCs w:val="28"/>
        </w:rPr>
        <w:t>201</w:t>
      </w:r>
      <w:r>
        <w:rPr>
          <w:szCs w:val="28"/>
        </w:rPr>
        <w:t>____</w:t>
      </w:r>
      <w:r w:rsidRPr="007328A3">
        <w:t xml:space="preserve">г.                                                            </w:t>
      </w:r>
    </w:p>
    <w:p w:rsidR="006D26EE" w:rsidRPr="007328A3" w:rsidRDefault="006D26EE" w:rsidP="006D26EE">
      <w:pPr>
        <w:pStyle w:val="ac"/>
        <w:spacing w:after="0"/>
        <w:rPr>
          <w:sz w:val="14"/>
          <w:szCs w:val="16"/>
        </w:rPr>
      </w:pPr>
    </w:p>
    <w:p w:rsidR="006D26EE" w:rsidRPr="007328A3" w:rsidRDefault="006D26EE" w:rsidP="006D26EE">
      <w:pPr>
        <w:pStyle w:val="ac"/>
        <w:spacing w:after="0"/>
        <w:rPr>
          <w:sz w:val="14"/>
          <w:szCs w:val="16"/>
        </w:rPr>
      </w:pPr>
    </w:p>
    <w:p w:rsidR="006D26EE" w:rsidRPr="007328A3" w:rsidRDefault="006D26EE" w:rsidP="006D26EE">
      <w:pPr>
        <w:pStyle w:val="ac"/>
        <w:spacing w:after="0"/>
        <w:rPr>
          <w:sz w:val="14"/>
          <w:szCs w:val="16"/>
        </w:rPr>
      </w:pPr>
    </w:p>
    <w:p w:rsidR="006D26EE" w:rsidRPr="007328A3" w:rsidRDefault="006D26EE" w:rsidP="006D26EE">
      <w:pPr>
        <w:pStyle w:val="ac"/>
        <w:spacing w:after="0"/>
        <w:rPr>
          <w:sz w:val="14"/>
          <w:szCs w:val="16"/>
        </w:rPr>
      </w:pPr>
    </w:p>
    <w:p w:rsidR="006D26EE" w:rsidRPr="007328A3" w:rsidRDefault="006D26EE" w:rsidP="006D26EE">
      <w:pPr>
        <w:pStyle w:val="ac"/>
        <w:spacing w:after="0"/>
        <w:rPr>
          <w:sz w:val="14"/>
          <w:szCs w:val="16"/>
        </w:rPr>
      </w:pPr>
    </w:p>
    <w:p w:rsidR="006D26EE" w:rsidRPr="007328A3" w:rsidRDefault="006D26EE" w:rsidP="006D26EE">
      <w:pPr>
        <w:pStyle w:val="ac"/>
        <w:spacing w:after="0"/>
        <w:rPr>
          <w:sz w:val="14"/>
          <w:szCs w:val="16"/>
        </w:rPr>
      </w:pPr>
    </w:p>
    <w:p w:rsidR="006D26EE" w:rsidRPr="007328A3" w:rsidRDefault="006D26EE" w:rsidP="006D26EE">
      <w:pPr>
        <w:jc w:val="center"/>
        <w:rPr>
          <w:szCs w:val="28"/>
        </w:rPr>
      </w:pPr>
      <w:r w:rsidRPr="007328A3">
        <w:rPr>
          <w:szCs w:val="28"/>
        </w:rPr>
        <w:t>Уважаемые родители (законные представители)</w:t>
      </w:r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jc w:val="center"/>
        <w:rPr>
          <w:szCs w:val="28"/>
        </w:rPr>
      </w:pPr>
      <w:r>
        <w:rPr>
          <w:szCs w:val="28"/>
        </w:rPr>
        <w:t>______________________________________</w:t>
      </w:r>
      <w:r w:rsidRPr="007328A3">
        <w:rPr>
          <w:szCs w:val="28"/>
        </w:rPr>
        <w:t>, ученика</w:t>
      </w:r>
      <w:r>
        <w:rPr>
          <w:szCs w:val="28"/>
        </w:rPr>
        <w:t>(</w:t>
      </w:r>
      <w:proofErr w:type="spellStart"/>
      <w:r>
        <w:rPr>
          <w:szCs w:val="28"/>
        </w:rPr>
        <w:t>цы</w:t>
      </w:r>
      <w:proofErr w:type="spellEnd"/>
      <w:r>
        <w:rPr>
          <w:szCs w:val="28"/>
        </w:rPr>
        <w:t>)__________</w:t>
      </w:r>
      <w:r w:rsidRPr="007328A3">
        <w:rPr>
          <w:szCs w:val="28"/>
        </w:rPr>
        <w:t xml:space="preserve"> класса!</w:t>
      </w:r>
    </w:p>
    <w:p w:rsidR="006D26EE" w:rsidRPr="007328A3" w:rsidRDefault="006D26EE" w:rsidP="006D26EE">
      <w:pPr>
        <w:jc w:val="both"/>
        <w:rPr>
          <w:szCs w:val="28"/>
        </w:rPr>
      </w:pPr>
      <w:r w:rsidRPr="007328A3">
        <w:rPr>
          <w:szCs w:val="28"/>
        </w:rPr>
        <w:t xml:space="preserve">    </w:t>
      </w:r>
    </w:p>
    <w:p w:rsidR="006D26EE" w:rsidRPr="007328A3" w:rsidRDefault="006D26EE" w:rsidP="006D26EE">
      <w:pPr>
        <w:jc w:val="both"/>
        <w:rPr>
          <w:szCs w:val="28"/>
        </w:rPr>
      </w:pPr>
      <w:r w:rsidRPr="007328A3">
        <w:rPr>
          <w:szCs w:val="28"/>
        </w:rPr>
        <w:t xml:space="preserve">          Довожу до Вашего сведения, что решением педагогического совета школы (протокол № _</w:t>
      </w:r>
      <w:r>
        <w:rPr>
          <w:szCs w:val="28"/>
        </w:rPr>
        <w:t>__ от___________201___</w:t>
      </w:r>
      <w:r w:rsidRPr="007328A3">
        <w:rPr>
          <w:szCs w:val="28"/>
        </w:rPr>
        <w:t xml:space="preserve"> года), в </w:t>
      </w:r>
      <w:proofErr w:type="gramStart"/>
      <w:r w:rsidRPr="007328A3">
        <w:rPr>
          <w:szCs w:val="28"/>
        </w:rPr>
        <w:t>соответствии  с</w:t>
      </w:r>
      <w:proofErr w:type="gramEnd"/>
      <w:r w:rsidRPr="007328A3">
        <w:rPr>
          <w:szCs w:val="28"/>
        </w:rPr>
        <w:t xml:space="preserve"> Законом РФ «Об образовании» и Уставом школы Ваш ребенок </w:t>
      </w:r>
      <w:r w:rsidRPr="007328A3">
        <w:rPr>
          <w:b/>
          <w:szCs w:val="28"/>
        </w:rPr>
        <w:t>УСЛОВНО ПЕРЕВЕДЕН в следующий класс</w:t>
      </w:r>
      <w:r w:rsidRPr="007328A3">
        <w:rPr>
          <w:szCs w:val="28"/>
        </w:rPr>
        <w:t xml:space="preserve">, так как имеет академическую задолженность по предметам: русский язык, математика, литературное чтение, окружающий мир. </w:t>
      </w:r>
    </w:p>
    <w:p w:rsidR="006D26EE" w:rsidRPr="007328A3" w:rsidRDefault="006D26EE" w:rsidP="006D26EE">
      <w:pPr>
        <w:jc w:val="both"/>
        <w:rPr>
          <w:szCs w:val="28"/>
        </w:rPr>
      </w:pPr>
      <w:r w:rsidRPr="007328A3">
        <w:rPr>
          <w:szCs w:val="28"/>
        </w:rPr>
        <w:t>Ликвидировать академическую задолженность по данным предметам необходимо в 2018 – 2019 учебном году, в противном случае он будет оставлен на второй год.</w:t>
      </w:r>
    </w:p>
    <w:p w:rsidR="006D26EE" w:rsidRPr="007328A3" w:rsidRDefault="006D26EE" w:rsidP="006D26EE">
      <w:pPr>
        <w:rPr>
          <w:sz w:val="20"/>
        </w:rPr>
      </w:pPr>
    </w:p>
    <w:p w:rsidR="006D26EE" w:rsidRPr="007328A3" w:rsidRDefault="006D26EE" w:rsidP="006D26EE">
      <w:pPr>
        <w:rPr>
          <w:szCs w:val="28"/>
        </w:rPr>
      </w:pPr>
      <w:r w:rsidRPr="007328A3">
        <w:rPr>
          <w:szCs w:val="28"/>
        </w:rPr>
        <w:t>С уважением,</w:t>
      </w:r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jc w:val="center"/>
        <w:rPr>
          <w:szCs w:val="28"/>
        </w:rPr>
      </w:pPr>
      <w:r w:rsidRPr="007328A3">
        <w:rPr>
          <w:szCs w:val="28"/>
        </w:rPr>
        <w:t xml:space="preserve">Директор МБОУООШ №9                               </w:t>
      </w:r>
      <w:proofErr w:type="spellStart"/>
      <w:r w:rsidRPr="007328A3">
        <w:rPr>
          <w:szCs w:val="28"/>
        </w:rPr>
        <w:t>Т.Н.Куценко</w:t>
      </w:r>
      <w:proofErr w:type="spellEnd"/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jc w:val="center"/>
        <w:rPr>
          <w:szCs w:val="28"/>
        </w:rPr>
      </w:pPr>
      <w:r w:rsidRPr="007328A3">
        <w:rPr>
          <w:szCs w:val="28"/>
        </w:rPr>
        <w:t xml:space="preserve">     </w:t>
      </w:r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rPr>
          <w:szCs w:val="28"/>
        </w:rPr>
      </w:pPr>
      <w:r w:rsidRPr="007328A3">
        <w:rPr>
          <w:szCs w:val="28"/>
        </w:rPr>
        <w:t xml:space="preserve">       С уведомлением ознакомлены:</w:t>
      </w:r>
    </w:p>
    <w:p w:rsidR="006D26EE" w:rsidRPr="007328A3" w:rsidRDefault="006D26EE" w:rsidP="006D26EE">
      <w:pPr>
        <w:jc w:val="center"/>
        <w:rPr>
          <w:szCs w:val="28"/>
        </w:rPr>
      </w:pPr>
    </w:p>
    <w:p w:rsidR="006D26EE" w:rsidRPr="007328A3" w:rsidRDefault="006D26EE" w:rsidP="006D26EE">
      <w:pPr>
        <w:rPr>
          <w:szCs w:val="28"/>
        </w:rPr>
      </w:pPr>
      <w:r w:rsidRPr="007328A3">
        <w:rPr>
          <w:szCs w:val="28"/>
        </w:rPr>
        <w:t>________________/______________/</w:t>
      </w:r>
    </w:p>
    <w:p w:rsidR="006D26EE" w:rsidRPr="007328A3" w:rsidRDefault="006D26EE" w:rsidP="006D26EE">
      <w:r w:rsidRPr="007328A3">
        <w:rPr>
          <w:szCs w:val="28"/>
        </w:rPr>
        <w:t>________________/______________/</w:t>
      </w:r>
    </w:p>
    <w:p w:rsidR="006D26EE" w:rsidRPr="007328A3" w:rsidRDefault="006D26EE" w:rsidP="006D26EE">
      <w:pPr>
        <w:spacing w:line="312" w:lineRule="atLeast"/>
        <w:rPr>
          <w:rFonts w:ascii="Arial" w:hAnsi="Arial" w:cs="Arial"/>
        </w:rPr>
      </w:pPr>
      <w:r w:rsidRPr="007328A3">
        <w:t xml:space="preserve">Дополнительное задание для подготовки </w:t>
      </w:r>
      <w:proofErr w:type="gramStart"/>
      <w:r w:rsidRPr="007328A3">
        <w:t>к  аттестации</w:t>
      </w:r>
      <w:proofErr w:type="gramEnd"/>
      <w:r w:rsidRPr="007328A3">
        <w:t xml:space="preserve"> по ликвидации академической задолженности  получено.</w:t>
      </w:r>
      <w:r w:rsidRPr="009E691E">
        <w:rPr>
          <w:sz w:val="28"/>
        </w:rPr>
        <w:t xml:space="preserve"> </w:t>
      </w:r>
      <w:r w:rsidRPr="009E691E">
        <w:t xml:space="preserve">За выполнение </w:t>
      </w:r>
      <w:proofErr w:type="gramStart"/>
      <w:r w:rsidRPr="009E691E">
        <w:t>обучающимся  полученного</w:t>
      </w:r>
      <w:proofErr w:type="gramEnd"/>
      <w:r w:rsidRPr="009E691E">
        <w:t xml:space="preserve"> задания для подготовки  к   аттестации несу ответственность.</w:t>
      </w:r>
    </w:p>
    <w:p w:rsidR="006D26EE" w:rsidRPr="00231E9F" w:rsidRDefault="006D26EE" w:rsidP="006D26EE">
      <w:pPr>
        <w:spacing w:line="312" w:lineRule="atLeast"/>
        <w:rPr>
          <w:rFonts w:ascii="Arial" w:hAnsi="Arial" w:cs="Arial"/>
        </w:rPr>
      </w:pPr>
      <w:r w:rsidRPr="007328A3">
        <w:rPr>
          <w:rFonts w:ascii="Arial" w:hAnsi="Arial" w:cs="Arial"/>
        </w:rPr>
        <w:t> </w:t>
      </w:r>
      <w:r w:rsidRPr="007328A3">
        <w:rPr>
          <w:i/>
          <w:iCs/>
        </w:rPr>
        <w:t xml:space="preserve">Роспись </w:t>
      </w:r>
      <w:proofErr w:type="gramStart"/>
      <w:r w:rsidRPr="007328A3">
        <w:rPr>
          <w:i/>
          <w:iCs/>
        </w:rPr>
        <w:t xml:space="preserve">родителей:   </w:t>
      </w:r>
      <w:proofErr w:type="gramEnd"/>
      <w:r w:rsidRPr="007328A3">
        <w:rPr>
          <w:i/>
          <w:iCs/>
        </w:rPr>
        <w:t>_______________ /______________</w:t>
      </w:r>
      <w:r>
        <w:rPr>
          <w:i/>
          <w:iCs/>
        </w:rPr>
        <w:t>/</w:t>
      </w: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</w:pPr>
      <w:r>
        <w:t>Приложение 4</w:t>
      </w: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Pr="000879C1" w:rsidRDefault="006D26EE" w:rsidP="006D26EE"/>
    <w:p w:rsidR="006D26EE" w:rsidRPr="000879C1" w:rsidRDefault="006D26EE" w:rsidP="006D26EE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-462915</wp:posOffset>
            </wp:positionV>
            <wp:extent cx="489585" cy="609600"/>
            <wp:effectExtent l="19050" t="0" r="571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6EE" w:rsidRPr="000879C1" w:rsidRDefault="006D26EE" w:rsidP="006D26EE">
      <w:pPr>
        <w:pStyle w:val="a3"/>
        <w:jc w:val="center"/>
        <w:rPr>
          <w:b/>
        </w:rPr>
      </w:pPr>
    </w:p>
    <w:p w:rsidR="006D26EE" w:rsidRPr="000879C1" w:rsidRDefault="006D26EE" w:rsidP="006D26EE">
      <w:pPr>
        <w:pStyle w:val="a3"/>
        <w:jc w:val="center"/>
        <w:rPr>
          <w:b/>
        </w:rPr>
      </w:pPr>
      <w:r w:rsidRPr="000879C1">
        <w:rPr>
          <w:b/>
        </w:rPr>
        <w:t>МУНИЦИПАЛЬНОЕ БЮДЖЕТНОЕ ОБЩЕОБРАЗОВАТЕЛЬНОЕ</w:t>
      </w:r>
    </w:p>
    <w:p w:rsidR="006D26EE" w:rsidRPr="000879C1" w:rsidRDefault="006D26EE" w:rsidP="006D26EE">
      <w:pPr>
        <w:pStyle w:val="a3"/>
        <w:jc w:val="center"/>
        <w:rPr>
          <w:b/>
        </w:rPr>
      </w:pPr>
      <w:r w:rsidRPr="000879C1">
        <w:rPr>
          <w:b/>
        </w:rPr>
        <w:t>УЧРЕЖДЕНИЕ ОСНОВНАЯ ОБЩЕОБРАЗОВАТЕЛЬНАЯ ШКОЛА № 9</w:t>
      </w:r>
    </w:p>
    <w:p w:rsidR="006D26EE" w:rsidRPr="000879C1" w:rsidRDefault="006D26EE" w:rsidP="006D26EE">
      <w:pPr>
        <w:pStyle w:val="a3"/>
        <w:jc w:val="center"/>
        <w:rPr>
          <w:b/>
        </w:rPr>
      </w:pPr>
      <w:r w:rsidRPr="000879C1">
        <w:rPr>
          <w:b/>
        </w:rPr>
        <w:t>Апшеронский район Краснодарского края</w:t>
      </w:r>
    </w:p>
    <w:p w:rsidR="006D26EE" w:rsidRDefault="006D26EE" w:rsidP="006D26EE">
      <w:pPr>
        <w:widowControl w:val="0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6D26EE" w:rsidRPr="007328A3" w:rsidRDefault="006D26EE" w:rsidP="006D26EE">
      <w:proofErr w:type="gramStart"/>
      <w:r w:rsidRPr="007328A3">
        <w:t xml:space="preserve">От  </w:t>
      </w:r>
      <w:r>
        <w:rPr>
          <w:szCs w:val="28"/>
        </w:rPr>
        <w:t>_</w:t>
      </w:r>
      <w:proofErr w:type="gramEnd"/>
      <w:r>
        <w:rPr>
          <w:szCs w:val="28"/>
        </w:rPr>
        <w:t>________</w:t>
      </w:r>
      <w:r w:rsidRPr="007328A3">
        <w:rPr>
          <w:szCs w:val="28"/>
        </w:rPr>
        <w:t>201</w:t>
      </w:r>
      <w:r>
        <w:rPr>
          <w:szCs w:val="28"/>
        </w:rPr>
        <w:t>____</w:t>
      </w:r>
      <w:r w:rsidRPr="007328A3">
        <w:t xml:space="preserve">г.                                                            </w:t>
      </w:r>
    </w:p>
    <w:p w:rsidR="006D26EE" w:rsidRPr="007328A3" w:rsidRDefault="006D26EE" w:rsidP="006D26EE">
      <w:pPr>
        <w:pStyle w:val="ac"/>
        <w:spacing w:after="0"/>
        <w:rPr>
          <w:sz w:val="14"/>
          <w:szCs w:val="16"/>
        </w:rPr>
      </w:pPr>
    </w:p>
    <w:p w:rsidR="006D26EE" w:rsidRPr="007328A3" w:rsidRDefault="006D26EE" w:rsidP="006D26EE">
      <w:pPr>
        <w:pStyle w:val="ac"/>
        <w:spacing w:after="0"/>
        <w:rPr>
          <w:sz w:val="14"/>
          <w:szCs w:val="16"/>
        </w:rPr>
      </w:pPr>
    </w:p>
    <w:p w:rsidR="006D26EE" w:rsidRDefault="006D26EE" w:rsidP="006D26EE">
      <w:pPr>
        <w:spacing w:line="312" w:lineRule="atLeast"/>
      </w:pPr>
    </w:p>
    <w:p w:rsidR="006D26EE" w:rsidRDefault="006D26EE" w:rsidP="006D26EE">
      <w:pPr>
        <w:spacing w:line="312" w:lineRule="atLeast"/>
      </w:pPr>
    </w:p>
    <w:p w:rsidR="006D26EE" w:rsidRDefault="006D26EE" w:rsidP="006D26EE">
      <w:pPr>
        <w:spacing w:line="312" w:lineRule="atLeast"/>
      </w:pPr>
    </w:p>
    <w:p w:rsidR="006D26EE" w:rsidRDefault="006D26EE" w:rsidP="006D26EE">
      <w:pPr>
        <w:spacing w:line="312" w:lineRule="atLeast"/>
        <w:jc w:val="center"/>
      </w:pPr>
      <w:r>
        <w:t>ИЗВЕЩЕНИЕ</w:t>
      </w:r>
    </w:p>
    <w:p w:rsidR="006D26EE" w:rsidRDefault="006D26EE" w:rsidP="006D26EE">
      <w:pPr>
        <w:spacing w:line="312" w:lineRule="atLeast"/>
      </w:pP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t>Уважаемые_______________________________________________________________________</w:t>
      </w:r>
      <w:r>
        <w:t>__________________________________________________________________________</w:t>
      </w:r>
    </w:p>
    <w:p w:rsidR="006D26EE" w:rsidRPr="008D0995" w:rsidRDefault="006D26EE" w:rsidP="006D26EE">
      <w:pPr>
        <w:spacing w:line="312" w:lineRule="atLeast"/>
        <w:rPr>
          <w:rFonts w:ascii="Arial" w:hAnsi="Arial" w:cs="Arial"/>
          <w:sz w:val="20"/>
          <w:szCs w:val="21"/>
        </w:rPr>
      </w:pPr>
      <w:r w:rsidRPr="008D0995">
        <w:rPr>
          <w:rFonts w:ascii="Arial" w:hAnsi="Arial" w:cs="Arial"/>
          <w:sz w:val="20"/>
          <w:szCs w:val="21"/>
        </w:rPr>
        <w:t>                                                               </w:t>
      </w:r>
      <w:r w:rsidRPr="008D0995">
        <w:t>(ФИО родителей)</w:t>
      </w:r>
    </w:p>
    <w:p w:rsidR="006D26EE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 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</w:rPr>
        <w:t> </w:t>
      </w:r>
      <w:r w:rsidRPr="00B3707A">
        <w:t>Доводим до Вашего сведения, что ваш   сын    /дочь ___________________________________</w:t>
      </w:r>
      <w:r>
        <w:t>__________________________________________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                                                                                                        </w:t>
      </w:r>
      <w:r w:rsidRPr="00B3707A">
        <w:rPr>
          <w:rFonts w:ascii="Arial" w:hAnsi="Arial" w:cs="Arial"/>
          <w:sz w:val="21"/>
        </w:rPr>
        <w:t> </w:t>
      </w:r>
      <w:r w:rsidRPr="00B3707A">
        <w:t>(ФИО)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t>учении ___  ______   класса, по итогам   20__  – 20__   учебного года имеет неудовлетворительные оценки   по</w:t>
      </w:r>
      <w:r>
        <w:t>_______________________________________________</w:t>
      </w:r>
      <w:r w:rsidRPr="00B3707A">
        <w:t xml:space="preserve"> ___________________________________________________</w:t>
      </w:r>
      <w:r>
        <w:t>__________________________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t>и решением педагогического совета</w:t>
      </w:r>
      <w:r>
        <w:t xml:space="preserve"> от_____________ 201__ г. Протокол №________</w:t>
      </w:r>
      <w:r w:rsidRPr="00B3707A">
        <w:t xml:space="preserve"> в соответствии со статьей 58 закона </w:t>
      </w:r>
      <w:proofErr w:type="gramStart"/>
      <w:r w:rsidRPr="00B3707A">
        <w:t>РФ  «</w:t>
      </w:r>
      <w:proofErr w:type="gramEnd"/>
      <w:r w:rsidRPr="00B3707A">
        <w:t>Об образовании» оставлен __    на повторный курс обучения в  _____ классе.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</w:t>
      </w:r>
      <w:r w:rsidRPr="00B3707A">
        <w:rPr>
          <w:rFonts w:ascii="Arial" w:hAnsi="Arial" w:cs="Arial"/>
          <w:sz w:val="21"/>
        </w:rPr>
        <w:t> </w:t>
      </w:r>
      <w:r w:rsidRPr="00B3707A">
        <w:t xml:space="preserve">На основании ст. 58. обучающиеся, не освоившие </w:t>
      </w:r>
      <w:proofErr w:type="gramStart"/>
      <w:r w:rsidRPr="00B3707A">
        <w:t>программу  учебного</w:t>
      </w:r>
      <w:proofErr w:type="gramEnd"/>
      <w:r w:rsidRPr="00B3707A">
        <w:t xml:space="preserve"> года по двум и более предметам  по усмотрению родителей (законных представителей )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t>-          оставляются на повторное обучение;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t>-          продолжают обучение в иной форме.</w:t>
      </w:r>
    </w:p>
    <w:p w:rsidR="006D26EE" w:rsidRDefault="006D26EE" w:rsidP="006D26EE">
      <w:pPr>
        <w:spacing w:line="312" w:lineRule="atLeast"/>
      </w:pP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t xml:space="preserve">Ваше </w:t>
      </w:r>
      <w:proofErr w:type="gramStart"/>
      <w:r w:rsidRPr="00B3707A">
        <w:t>решение  выразите</w:t>
      </w:r>
      <w:proofErr w:type="gramEnd"/>
      <w:r w:rsidRPr="00B3707A">
        <w:t xml:space="preserve"> в форме заявления на имя директора школы.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t>Классный руководитель: _________________ /_________________________/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proofErr w:type="gramStart"/>
      <w:r w:rsidRPr="00B3707A">
        <w:t>Ознакомлен  _</w:t>
      </w:r>
      <w:proofErr w:type="gramEnd"/>
      <w:r w:rsidRPr="00B3707A">
        <w:t>_______________      Роспись родителей:________________  /______________________/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                      </w:t>
      </w:r>
      <w:r w:rsidRPr="00B3707A">
        <w:rPr>
          <w:rFonts w:ascii="Arial" w:hAnsi="Arial" w:cs="Arial"/>
          <w:sz w:val="21"/>
        </w:rPr>
        <w:t> </w:t>
      </w:r>
      <w:r w:rsidRPr="00B3707A">
        <w:t>(дата)          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                       </w:t>
      </w:r>
    </w:p>
    <w:p w:rsidR="006D26EE" w:rsidRPr="008D0995" w:rsidRDefault="006D26EE" w:rsidP="006D26EE">
      <w:pPr>
        <w:rPr>
          <w:rFonts w:ascii="Arial" w:hAnsi="Arial" w:cs="Arial"/>
          <w:sz w:val="21"/>
          <w:szCs w:val="21"/>
        </w:rPr>
      </w:pPr>
      <w:r w:rsidRPr="008D0995">
        <w:rPr>
          <w:rFonts w:ascii="Times New Roman CYR" w:hAnsi="Times New Roman CYR" w:cs="Times New Roman CYR"/>
          <w:bCs/>
        </w:rPr>
        <w:t>Положение рассмотрено на педагогическом Совете МБОУООШ №9</w:t>
      </w:r>
    </w:p>
    <w:p w:rsidR="006D26EE" w:rsidRPr="008D0995" w:rsidRDefault="006D26EE" w:rsidP="006D26EE">
      <w:pPr>
        <w:rPr>
          <w:sz w:val="21"/>
          <w:szCs w:val="21"/>
        </w:rPr>
      </w:pPr>
      <w:r w:rsidRPr="008D0995">
        <w:rPr>
          <w:sz w:val="21"/>
          <w:szCs w:val="21"/>
        </w:rPr>
        <w:t>Протокол №</w:t>
      </w:r>
      <w:r w:rsidRPr="008D0995">
        <w:rPr>
          <w:sz w:val="21"/>
        </w:rPr>
        <w:t> </w:t>
      </w:r>
      <w:r w:rsidRPr="008D0995">
        <w:rPr>
          <w:bCs/>
        </w:rPr>
        <w:t>_____ от «_____» ___________ 201</w:t>
      </w:r>
      <w:r>
        <w:rPr>
          <w:bCs/>
        </w:rPr>
        <w:t>__</w:t>
      </w:r>
      <w:r w:rsidRPr="008D0995">
        <w:rPr>
          <w:bCs/>
        </w:rPr>
        <w:t> года</w:t>
      </w:r>
    </w:p>
    <w:p w:rsidR="006D26EE" w:rsidRPr="008D0995" w:rsidRDefault="006D26EE" w:rsidP="006D26EE">
      <w:pPr>
        <w:rPr>
          <w:sz w:val="21"/>
          <w:szCs w:val="21"/>
        </w:rPr>
      </w:pPr>
      <w:r w:rsidRPr="008D0995">
        <w:rPr>
          <w:bCs/>
        </w:rPr>
        <w:t>Введено в действие приказом директора</w:t>
      </w:r>
    </w:p>
    <w:p w:rsidR="006D26EE" w:rsidRDefault="006D26EE" w:rsidP="006D26EE">
      <w:pPr>
        <w:rPr>
          <w:bCs/>
        </w:rPr>
      </w:pPr>
      <w:r w:rsidRPr="008D0995">
        <w:rPr>
          <w:sz w:val="21"/>
          <w:szCs w:val="21"/>
        </w:rPr>
        <w:t>№</w:t>
      </w:r>
      <w:r w:rsidRPr="008D0995">
        <w:rPr>
          <w:sz w:val="21"/>
        </w:rPr>
        <w:t> </w:t>
      </w:r>
      <w:r w:rsidRPr="008D0995">
        <w:rPr>
          <w:bCs/>
        </w:rPr>
        <w:t>_____ от «____» ___________ 201</w:t>
      </w:r>
      <w:r>
        <w:rPr>
          <w:bCs/>
        </w:rPr>
        <w:t>__</w:t>
      </w:r>
      <w:r w:rsidRPr="008D0995">
        <w:rPr>
          <w:bCs/>
        </w:rPr>
        <w:t> года</w:t>
      </w:r>
    </w:p>
    <w:p w:rsidR="006D26EE" w:rsidRDefault="006D26EE" w:rsidP="006D26EE">
      <w:pPr>
        <w:rPr>
          <w:bCs/>
        </w:rPr>
      </w:pPr>
    </w:p>
    <w:p w:rsidR="006D26EE" w:rsidRDefault="006D26EE" w:rsidP="006D26EE">
      <w:pPr>
        <w:rPr>
          <w:bCs/>
        </w:rPr>
      </w:pPr>
    </w:p>
    <w:p w:rsidR="006D26EE" w:rsidRDefault="006D26EE" w:rsidP="006D26EE">
      <w:pPr>
        <w:rPr>
          <w:bCs/>
        </w:rPr>
      </w:pPr>
    </w:p>
    <w:p w:rsidR="006D26EE" w:rsidRDefault="006D26EE" w:rsidP="006D26EE">
      <w:pPr>
        <w:rPr>
          <w:bCs/>
        </w:rPr>
      </w:pPr>
    </w:p>
    <w:p w:rsidR="006D26EE" w:rsidRDefault="006D26EE" w:rsidP="006D26EE">
      <w:pPr>
        <w:rPr>
          <w:sz w:val="21"/>
          <w:szCs w:val="21"/>
        </w:rPr>
      </w:pPr>
    </w:p>
    <w:p w:rsidR="00E9455E" w:rsidRPr="008D0995" w:rsidRDefault="00E9455E" w:rsidP="006D26EE">
      <w:pPr>
        <w:rPr>
          <w:sz w:val="21"/>
          <w:szCs w:val="21"/>
        </w:rPr>
      </w:pP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>
        <w:t>Приложение 5</w:t>
      </w: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                                                                                                 </w:t>
      </w: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</w:t>
      </w:r>
      <w:r w:rsidRPr="00B3707A">
        <w:t xml:space="preserve">Директору </w:t>
      </w:r>
      <w:r>
        <w:t>МБОУООШ №9</w:t>
      </w:r>
    </w:p>
    <w:p w:rsidR="006D26EE" w:rsidRDefault="006D26EE" w:rsidP="006D26EE">
      <w:pPr>
        <w:spacing w:line="312" w:lineRule="atLeast"/>
        <w:jc w:val="right"/>
      </w:pPr>
      <w:r w:rsidRPr="00B3707A">
        <w:rPr>
          <w:rFonts w:ascii="Arial" w:hAnsi="Arial" w:cs="Arial"/>
          <w:sz w:val="21"/>
          <w:szCs w:val="21"/>
        </w:rPr>
        <w:t>                                                                                                                       </w:t>
      </w:r>
      <w:proofErr w:type="spellStart"/>
      <w:r>
        <w:t>Т.Н.Куценко</w:t>
      </w:r>
      <w:proofErr w:type="spellEnd"/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t>________________________</w:t>
      </w: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t>________________________</w:t>
      </w: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                                                                              </w:t>
      </w:r>
      <w:r w:rsidRPr="003E16C4">
        <w:rPr>
          <w:sz w:val="20"/>
        </w:rPr>
        <w:t>(ФИО родителей)</w:t>
      </w:r>
    </w:p>
    <w:p w:rsidR="006D26EE" w:rsidRDefault="006D26EE" w:rsidP="006D26EE">
      <w:pPr>
        <w:spacing w:line="312" w:lineRule="atLeast"/>
        <w:jc w:val="center"/>
      </w:pPr>
    </w:p>
    <w:p w:rsidR="006D26EE" w:rsidRDefault="006D26EE" w:rsidP="006D26EE">
      <w:pPr>
        <w:spacing w:line="312" w:lineRule="atLeast"/>
        <w:jc w:val="center"/>
        <w:rPr>
          <w:sz w:val="28"/>
        </w:rPr>
      </w:pPr>
    </w:p>
    <w:p w:rsidR="006D26EE" w:rsidRDefault="006D26EE" w:rsidP="006D26EE">
      <w:pPr>
        <w:spacing w:line="312" w:lineRule="atLeast"/>
        <w:jc w:val="center"/>
        <w:rPr>
          <w:sz w:val="28"/>
        </w:rPr>
      </w:pPr>
    </w:p>
    <w:p w:rsidR="006D26EE" w:rsidRDefault="006D26EE" w:rsidP="006D26EE">
      <w:pPr>
        <w:spacing w:line="312" w:lineRule="atLeast"/>
        <w:jc w:val="center"/>
        <w:rPr>
          <w:sz w:val="28"/>
        </w:rPr>
      </w:pPr>
    </w:p>
    <w:p w:rsidR="006D26EE" w:rsidRDefault="006D26EE" w:rsidP="006D26EE">
      <w:pPr>
        <w:spacing w:line="312" w:lineRule="atLeast"/>
        <w:jc w:val="center"/>
        <w:rPr>
          <w:sz w:val="28"/>
        </w:rPr>
      </w:pPr>
      <w:r w:rsidRPr="003E16C4">
        <w:rPr>
          <w:sz w:val="28"/>
        </w:rPr>
        <w:t>Заявление</w:t>
      </w:r>
    </w:p>
    <w:p w:rsidR="006D26EE" w:rsidRPr="003E16C4" w:rsidRDefault="006D26EE" w:rsidP="006D26EE">
      <w:pPr>
        <w:spacing w:line="312" w:lineRule="atLeast"/>
        <w:jc w:val="center"/>
        <w:rPr>
          <w:rFonts w:ascii="Arial" w:hAnsi="Arial" w:cs="Arial"/>
          <w:szCs w:val="21"/>
        </w:rPr>
      </w:pPr>
    </w:p>
    <w:p w:rsidR="006D26EE" w:rsidRDefault="006D26EE" w:rsidP="006D26EE">
      <w:pPr>
        <w:spacing w:line="312" w:lineRule="atLeast"/>
        <w:outlineLvl w:val="3"/>
        <w:rPr>
          <w:bCs/>
          <w:sz w:val="28"/>
        </w:rPr>
      </w:pPr>
      <w:r w:rsidRPr="003E16C4">
        <w:rPr>
          <w:rFonts w:ascii="Arial" w:hAnsi="Arial" w:cs="Arial"/>
          <w:b/>
          <w:bCs/>
          <w:szCs w:val="21"/>
        </w:rPr>
        <w:t>                         </w:t>
      </w:r>
      <w:r w:rsidRPr="003E16C4">
        <w:rPr>
          <w:rFonts w:ascii="Arial" w:hAnsi="Arial" w:cs="Arial"/>
          <w:b/>
          <w:bCs/>
        </w:rPr>
        <w:t> </w:t>
      </w:r>
      <w:proofErr w:type="gramStart"/>
      <w:r w:rsidRPr="003E16C4">
        <w:rPr>
          <w:bCs/>
          <w:sz w:val="28"/>
        </w:rPr>
        <w:t>Прошу  подготовить</w:t>
      </w:r>
      <w:proofErr w:type="gramEnd"/>
      <w:r w:rsidRPr="003E16C4">
        <w:rPr>
          <w:bCs/>
          <w:sz w:val="28"/>
        </w:rPr>
        <w:t xml:space="preserve"> задания для подготовки к аттестации  по </w:t>
      </w:r>
    </w:p>
    <w:p w:rsidR="006D26EE" w:rsidRDefault="006D26EE" w:rsidP="006D26EE">
      <w:pPr>
        <w:spacing w:line="312" w:lineRule="atLeast"/>
        <w:outlineLvl w:val="3"/>
        <w:rPr>
          <w:bCs/>
          <w:sz w:val="28"/>
        </w:rPr>
      </w:pPr>
    </w:p>
    <w:p w:rsidR="006D26EE" w:rsidRDefault="006D26EE" w:rsidP="006D26EE">
      <w:pPr>
        <w:spacing w:line="312" w:lineRule="atLeast"/>
        <w:outlineLvl w:val="3"/>
        <w:rPr>
          <w:bCs/>
          <w:sz w:val="28"/>
        </w:rPr>
      </w:pPr>
      <w:r w:rsidRPr="003E16C4">
        <w:rPr>
          <w:bCs/>
          <w:sz w:val="28"/>
        </w:rPr>
        <w:t>ликвидации академической задолженности       по   предмету (</w:t>
      </w:r>
      <w:proofErr w:type="spellStart"/>
      <w:r w:rsidRPr="003E16C4">
        <w:rPr>
          <w:bCs/>
          <w:sz w:val="28"/>
        </w:rPr>
        <w:t>ам</w:t>
      </w:r>
      <w:proofErr w:type="spellEnd"/>
      <w:r w:rsidRPr="003E16C4">
        <w:rPr>
          <w:bCs/>
          <w:sz w:val="28"/>
        </w:rPr>
        <w:t>) _________________________________________</w:t>
      </w:r>
      <w:r>
        <w:rPr>
          <w:bCs/>
          <w:sz w:val="28"/>
        </w:rPr>
        <w:t>_________________________</w:t>
      </w:r>
      <w:r w:rsidRPr="003E16C4">
        <w:rPr>
          <w:bCs/>
          <w:sz w:val="28"/>
        </w:rPr>
        <w:t xml:space="preserve">  </w:t>
      </w:r>
    </w:p>
    <w:p w:rsidR="006D26EE" w:rsidRDefault="006D26EE" w:rsidP="006D26EE">
      <w:pPr>
        <w:spacing w:line="312" w:lineRule="atLeast"/>
        <w:outlineLvl w:val="3"/>
        <w:rPr>
          <w:bCs/>
          <w:sz w:val="28"/>
        </w:rPr>
      </w:pPr>
    </w:p>
    <w:p w:rsidR="006D26EE" w:rsidRDefault="006D26EE" w:rsidP="006D26EE">
      <w:pPr>
        <w:spacing w:line="312" w:lineRule="atLeast"/>
        <w:outlineLvl w:val="3"/>
        <w:rPr>
          <w:bCs/>
          <w:sz w:val="28"/>
        </w:rPr>
      </w:pPr>
      <w:r w:rsidRPr="003E16C4">
        <w:rPr>
          <w:bCs/>
          <w:sz w:val="28"/>
        </w:rPr>
        <w:t xml:space="preserve">за      курс ____ </w:t>
      </w:r>
      <w:proofErr w:type="gramStart"/>
      <w:r w:rsidRPr="003E16C4">
        <w:rPr>
          <w:bCs/>
          <w:sz w:val="28"/>
        </w:rPr>
        <w:t>класса  сыну</w:t>
      </w:r>
      <w:proofErr w:type="gramEnd"/>
      <w:r w:rsidRPr="003E16C4">
        <w:rPr>
          <w:bCs/>
          <w:sz w:val="28"/>
        </w:rPr>
        <w:t xml:space="preserve"> (дочери)</w:t>
      </w:r>
      <w:r>
        <w:rPr>
          <w:bCs/>
          <w:sz w:val="28"/>
        </w:rPr>
        <w:t>__________________________________</w:t>
      </w:r>
      <w:r w:rsidRPr="003E16C4">
        <w:rPr>
          <w:bCs/>
          <w:sz w:val="28"/>
        </w:rPr>
        <w:t xml:space="preserve"> ___________________________________________________________</w:t>
      </w:r>
      <w:r>
        <w:rPr>
          <w:bCs/>
          <w:sz w:val="28"/>
        </w:rPr>
        <w:t>_______</w:t>
      </w:r>
      <w:r w:rsidRPr="003E16C4">
        <w:rPr>
          <w:bCs/>
          <w:sz w:val="28"/>
        </w:rPr>
        <w:t xml:space="preserve">                                     </w:t>
      </w:r>
    </w:p>
    <w:p w:rsidR="006D26EE" w:rsidRPr="003E16C4" w:rsidRDefault="006D26EE" w:rsidP="006D26EE">
      <w:pPr>
        <w:spacing w:line="312" w:lineRule="atLeast"/>
        <w:outlineLvl w:val="3"/>
        <w:rPr>
          <w:rFonts w:ascii="Arial" w:hAnsi="Arial" w:cs="Arial"/>
          <w:bCs/>
          <w:szCs w:val="21"/>
        </w:rPr>
      </w:pPr>
      <w:r w:rsidRPr="003E16C4">
        <w:rPr>
          <w:bCs/>
          <w:sz w:val="28"/>
        </w:rPr>
        <w:t>обучающемуся     _______   класса.</w:t>
      </w: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Pr="003E16C4" w:rsidRDefault="006D26EE" w:rsidP="006D26EE">
      <w:pPr>
        <w:spacing w:line="312" w:lineRule="atLeast"/>
        <w:rPr>
          <w:rFonts w:ascii="Arial" w:hAnsi="Arial" w:cs="Arial"/>
          <w:szCs w:val="21"/>
        </w:rPr>
      </w:pPr>
      <w:r w:rsidRPr="003E16C4">
        <w:rPr>
          <w:sz w:val="28"/>
        </w:rPr>
        <w:t>Дата «___</w:t>
      </w:r>
      <w:proofErr w:type="gramStart"/>
      <w:r w:rsidRPr="003E16C4">
        <w:rPr>
          <w:sz w:val="28"/>
        </w:rPr>
        <w:t>_»_</w:t>
      </w:r>
      <w:proofErr w:type="gramEnd"/>
      <w:r w:rsidRPr="003E16C4">
        <w:rPr>
          <w:sz w:val="28"/>
        </w:rPr>
        <w:t>____________ 20</w:t>
      </w:r>
      <w:r>
        <w:rPr>
          <w:sz w:val="28"/>
        </w:rPr>
        <w:t>1</w:t>
      </w:r>
      <w:r w:rsidRPr="003E16C4">
        <w:rPr>
          <w:sz w:val="28"/>
        </w:rPr>
        <w:t>__г.</w:t>
      </w: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Pr="003E16C4" w:rsidRDefault="006D26EE" w:rsidP="006D26EE">
      <w:pPr>
        <w:spacing w:line="312" w:lineRule="atLeast"/>
        <w:rPr>
          <w:rFonts w:ascii="Arial" w:hAnsi="Arial" w:cs="Arial"/>
          <w:szCs w:val="21"/>
        </w:rPr>
      </w:pPr>
      <w:r w:rsidRPr="003E16C4">
        <w:rPr>
          <w:sz w:val="28"/>
        </w:rPr>
        <w:t>Роспись_______________</w:t>
      </w:r>
      <w:r>
        <w:rPr>
          <w:sz w:val="28"/>
        </w:rPr>
        <w:t>__ / ____________________</w:t>
      </w:r>
      <w:proofErr w:type="gramStart"/>
      <w:r>
        <w:rPr>
          <w:sz w:val="28"/>
        </w:rPr>
        <w:t>_  </w:t>
      </w:r>
      <w:r w:rsidRPr="003E16C4">
        <w:rPr>
          <w:sz w:val="28"/>
        </w:rPr>
        <w:t>/</w:t>
      </w:r>
      <w:proofErr w:type="gramEnd"/>
    </w:p>
    <w:p w:rsidR="006D26EE" w:rsidRDefault="006D26EE" w:rsidP="006D26EE">
      <w:pPr>
        <w:spacing w:line="312" w:lineRule="atLeast"/>
        <w:rPr>
          <w:sz w:val="28"/>
        </w:rPr>
      </w:pP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Default="006D26EE" w:rsidP="006D26EE">
      <w:pPr>
        <w:spacing w:line="312" w:lineRule="atLeast"/>
        <w:jc w:val="right"/>
        <w:rPr>
          <w:sz w:val="28"/>
        </w:rPr>
      </w:pP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br/>
      </w: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br/>
      </w: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br/>
      </w: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br/>
      </w: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br/>
      </w: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>
        <w:t>Приложение 6</w:t>
      </w:r>
    </w:p>
    <w:p w:rsidR="006D26EE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                                                                                                  </w:t>
      </w: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t xml:space="preserve">Директору </w:t>
      </w:r>
      <w:r>
        <w:t>МБОУООШ №9</w:t>
      </w:r>
    </w:p>
    <w:p w:rsidR="006D26EE" w:rsidRDefault="006D26EE" w:rsidP="006D26EE">
      <w:pPr>
        <w:spacing w:line="312" w:lineRule="atLeast"/>
        <w:jc w:val="right"/>
      </w:pPr>
      <w:r w:rsidRPr="00B3707A">
        <w:rPr>
          <w:rFonts w:ascii="Arial" w:hAnsi="Arial" w:cs="Arial"/>
          <w:sz w:val="21"/>
          <w:szCs w:val="21"/>
        </w:rPr>
        <w:t>                                                                                                                       </w:t>
      </w:r>
      <w:proofErr w:type="spellStart"/>
      <w:r>
        <w:t>Т.Н.Куценко</w:t>
      </w:r>
      <w:proofErr w:type="spellEnd"/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t>________________________</w:t>
      </w: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t>________________________</w:t>
      </w:r>
    </w:p>
    <w:p w:rsidR="006D26EE" w:rsidRPr="00B3707A" w:rsidRDefault="006D26EE" w:rsidP="006D26EE">
      <w:pPr>
        <w:spacing w:line="312" w:lineRule="atLeast"/>
        <w:jc w:val="righ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                                                                              </w:t>
      </w:r>
      <w:r w:rsidRPr="003E16C4">
        <w:rPr>
          <w:sz w:val="20"/>
        </w:rPr>
        <w:t>(ФИО родителей)</w:t>
      </w:r>
    </w:p>
    <w:p w:rsidR="006D26EE" w:rsidRPr="009E691E" w:rsidRDefault="006D26EE" w:rsidP="006D26EE">
      <w:pPr>
        <w:spacing w:line="312" w:lineRule="atLeast"/>
        <w:jc w:val="right"/>
        <w:rPr>
          <w:rFonts w:ascii="Arial" w:hAnsi="Arial" w:cs="Arial"/>
          <w:szCs w:val="21"/>
        </w:rPr>
      </w:pPr>
      <w:r w:rsidRPr="009E691E">
        <w:rPr>
          <w:sz w:val="28"/>
        </w:rPr>
        <w:t>                                                                                                               </w:t>
      </w:r>
    </w:p>
    <w:p w:rsidR="006D26EE" w:rsidRDefault="006D26EE" w:rsidP="006D26EE">
      <w:pPr>
        <w:spacing w:line="312" w:lineRule="atLeast"/>
        <w:jc w:val="center"/>
        <w:rPr>
          <w:sz w:val="28"/>
        </w:rPr>
      </w:pPr>
    </w:p>
    <w:p w:rsidR="006D26EE" w:rsidRDefault="006D26EE" w:rsidP="006D26EE">
      <w:pPr>
        <w:spacing w:line="312" w:lineRule="atLeast"/>
        <w:jc w:val="center"/>
        <w:rPr>
          <w:sz w:val="28"/>
        </w:rPr>
      </w:pPr>
    </w:p>
    <w:p w:rsidR="006D26EE" w:rsidRDefault="006D26EE" w:rsidP="006D26EE">
      <w:pPr>
        <w:spacing w:line="312" w:lineRule="atLeast"/>
        <w:jc w:val="center"/>
        <w:rPr>
          <w:sz w:val="28"/>
        </w:rPr>
      </w:pPr>
      <w:r w:rsidRPr="009E691E">
        <w:rPr>
          <w:sz w:val="28"/>
        </w:rPr>
        <w:t>Заявление</w:t>
      </w:r>
    </w:p>
    <w:p w:rsidR="006D26EE" w:rsidRDefault="006D26EE" w:rsidP="006D26EE">
      <w:pPr>
        <w:spacing w:line="312" w:lineRule="atLeast"/>
        <w:jc w:val="center"/>
        <w:rPr>
          <w:sz w:val="28"/>
        </w:rPr>
      </w:pPr>
    </w:p>
    <w:p w:rsidR="006D26EE" w:rsidRDefault="006D26EE" w:rsidP="006D26EE">
      <w:pPr>
        <w:spacing w:line="312" w:lineRule="atLeast"/>
        <w:jc w:val="center"/>
        <w:rPr>
          <w:sz w:val="28"/>
        </w:rPr>
      </w:pPr>
    </w:p>
    <w:p w:rsidR="006D26EE" w:rsidRDefault="006D26EE" w:rsidP="006D26EE">
      <w:pPr>
        <w:spacing w:line="312" w:lineRule="atLeast"/>
        <w:jc w:val="center"/>
        <w:rPr>
          <w:sz w:val="28"/>
        </w:rPr>
      </w:pPr>
    </w:p>
    <w:p w:rsidR="006D26EE" w:rsidRPr="009E691E" w:rsidRDefault="006D26EE" w:rsidP="006D26EE">
      <w:pPr>
        <w:spacing w:line="312" w:lineRule="atLeast"/>
        <w:jc w:val="center"/>
        <w:rPr>
          <w:rFonts w:ascii="Arial" w:hAnsi="Arial" w:cs="Arial"/>
          <w:szCs w:val="21"/>
        </w:rPr>
      </w:pPr>
    </w:p>
    <w:p w:rsidR="006D26EE" w:rsidRDefault="006D26EE" w:rsidP="006D26EE">
      <w:pPr>
        <w:spacing w:line="312" w:lineRule="atLeast"/>
        <w:outlineLvl w:val="3"/>
        <w:rPr>
          <w:bCs/>
          <w:sz w:val="28"/>
        </w:rPr>
      </w:pPr>
      <w:r w:rsidRPr="009E691E">
        <w:rPr>
          <w:rFonts w:ascii="Arial" w:hAnsi="Arial" w:cs="Arial"/>
          <w:b/>
          <w:bCs/>
          <w:szCs w:val="21"/>
        </w:rPr>
        <w:t>                         </w:t>
      </w:r>
      <w:r w:rsidRPr="009E691E">
        <w:rPr>
          <w:rFonts w:ascii="Arial" w:hAnsi="Arial" w:cs="Arial"/>
          <w:b/>
          <w:bCs/>
        </w:rPr>
        <w:t> </w:t>
      </w:r>
      <w:r w:rsidRPr="009E691E">
        <w:rPr>
          <w:bCs/>
          <w:sz w:val="28"/>
        </w:rPr>
        <w:t xml:space="preserve">Прошу разрешить ликвидировать академическую </w:t>
      </w:r>
      <w:proofErr w:type="gramStart"/>
      <w:r w:rsidRPr="009E691E">
        <w:rPr>
          <w:bCs/>
          <w:sz w:val="28"/>
        </w:rPr>
        <w:t>задолженность  по</w:t>
      </w:r>
      <w:proofErr w:type="gramEnd"/>
      <w:r w:rsidRPr="009E691E">
        <w:rPr>
          <w:bCs/>
          <w:sz w:val="28"/>
        </w:rPr>
        <w:t xml:space="preserve"> предмету</w:t>
      </w:r>
      <w:r>
        <w:rPr>
          <w:bCs/>
          <w:sz w:val="28"/>
        </w:rPr>
        <w:t xml:space="preserve"> (</w:t>
      </w:r>
      <w:proofErr w:type="spellStart"/>
      <w:r>
        <w:rPr>
          <w:bCs/>
          <w:sz w:val="28"/>
        </w:rPr>
        <w:t>ам</w:t>
      </w:r>
      <w:proofErr w:type="spellEnd"/>
      <w:r>
        <w:rPr>
          <w:bCs/>
          <w:sz w:val="28"/>
        </w:rPr>
        <w:t>)</w:t>
      </w:r>
      <w:r w:rsidRPr="009E691E">
        <w:rPr>
          <w:bCs/>
          <w:sz w:val="28"/>
        </w:rPr>
        <w:t xml:space="preserve"> _______________________</w:t>
      </w:r>
      <w:r>
        <w:rPr>
          <w:bCs/>
          <w:sz w:val="28"/>
        </w:rPr>
        <w:t>___________</w:t>
      </w:r>
    </w:p>
    <w:p w:rsidR="006D26EE" w:rsidRDefault="006D26EE" w:rsidP="006D26EE">
      <w:pPr>
        <w:spacing w:line="312" w:lineRule="atLeast"/>
        <w:outlineLvl w:val="3"/>
        <w:rPr>
          <w:bCs/>
          <w:sz w:val="28"/>
        </w:rPr>
      </w:pPr>
      <w:r>
        <w:rPr>
          <w:bCs/>
          <w:sz w:val="28"/>
        </w:rPr>
        <w:t>_______________________________________________________________</w:t>
      </w:r>
      <w:r w:rsidRPr="009E691E">
        <w:rPr>
          <w:bCs/>
          <w:sz w:val="28"/>
        </w:rPr>
        <w:t xml:space="preserve"> </w:t>
      </w:r>
    </w:p>
    <w:p w:rsidR="006D26EE" w:rsidRDefault="006D26EE" w:rsidP="006D26EE">
      <w:pPr>
        <w:spacing w:line="312" w:lineRule="atLeast"/>
        <w:outlineLvl w:val="3"/>
        <w:rPr>
          <w:bCs/>
          <w:sz w:val="28"/>
        </w:rPr>
      </w:pPr>
    </w:p>
    <w:p w:rsidR="006D26EE" w:rsidRDefault="006D26EE" w:rsidP="006D26EE">
      <w:pPr>
        <w:spacing w:line="312" w:lineRule="atLeast"/>
        <w:outlineLvl w:val="3"/>
        <w:rPr>
          <w:b/>
          <w:bCs/>
          <w:sz w:val="28"/>
        </w:rPr>
      </w:pPr>
      <w:r w:rsidRPr="009E691E">
        <w:rPr>
          <w:bCs/>
          <w:sz w:val="28"/>
        </w:rPr>
        <w:t>за      курс __________</w:t>
      </w:r>
      <w:proofErr w:type="gramStart"/>
      <w:r w:rsidRPr="009E691E">
        <w:rPr>
          <w:bCs/>
          <w:sz w:val="28"/>
        </w:rPr>
        <w:t>класса  сыну</w:t>
      </w:r>
      <w:proofErr w:type="gramEnd"/>
      <w:r w:rsidRPr="009E691E">
        <w:rPr>
          <w:bCs/>
          <w:sz w:val="28"/>
        </w:rPr>
        <w:t xml:space="preserve"> (дочери)</w:t>
      </w:r>
      <w:r w:rsidRPr="009E691E">
        <w:rPr>
          <w:b/>
          <w:bCs/>
          <w:sz w:val="28"/>
        </w:rPr>
        <w:t xml:space="preserve"> __</w:t>
      </w:r>
      <w:r>
        <w:rPr>
          <w:b/>
          <w:bCs/>
          <w:sz w:val="28"/>
        </w:rPr>
        <w:t>_______________________</w:t>
      </w:r>
    </w:p>
    <w:p w:rsidR="006D26EE" w:rsidRDefault="006D26EE" w:rsidP="006D26EE">
      <w:pPr>
        <w:spacing w:line="312" w:lineRule="atLeast"/>
        <w:outlineLvl w:val="3"/>
        <w:rPr>
          <w:b/>
          <w:bCs/>
          <w:sz w:val="28"/>
        </w:rPr>
      </w:pPr>
    </w:p>
    <w:p w:rsidR="006D26EE" w:rsidRDefault="006D26EE" w:rsidP="006D26EE">
      <w:pPr>
        <w:spacing w:line="312" w:lineRule="atLeast"/>
        <w:outlineLvl w:val="3"/>
        <w:rPr>
          <w:sz w:val="28"/>
        </w:rPr>
      </w:pPr>
      <w:r>
        <w:rPr>
          <w:b/>
          <w:bCs/>
          <w:sz w:val="28"/>
        </w:rPr>
        <w:t>_______________________________________________________________</w:t>
      </w:r>
      <w:r w:rsidRPr="009E691E">
        <w:rPr>
          <w:sz w:val="28"/>
        </w:rPr>
        <w:t xml:space="preserve">, </w:t>
      </w:r>
    </w:p>
    <w:p w:rsidR="006D26EE" w:rsidRDefault="006D26EE" w:rsidP="006D26EE">
      <w:pPr>
        <w:spacing w:line="312" w:lineRule="atLeast"/>
        <w:outlineLvl w:val="3"/>
        <w:rPr>
          <w:sz w:val="28"/>
        </w:rPr>
      </w:pPr>
    </w:p>
    <w:p w:rsidR="006D26EE" w:rsidRPr="009E691E" w:rsidRDefault="006D26EE" w:rsidP="006D26EE">
      <w:pPr>
        <w:spacing w:line="312" w:lineRule="atLeast"/>
        <w:outlineLvl w:val="3"/>
        <w:rPr>
          <w:rFonts w:ascii="Arial" w:hAnsi="Arial" w:cs="Arial"/>
          <w:b/>
          <w:bCs/>
          <w:szCs w:val="21"/>
        </w:rPr>
      </w:pPr>
      <w:r w:rsidRPr="009E691E">
        <w:rPr>
          <w:sz w:val="28"/>
        </w:rPr>
        <w:t>о</w:t>
      </w:r>
      <w:r>
        <w:rPr>
          <w:sz w:val="28"/>
        </w:rPr>
        <w:t>бучающемуся     ________ класса</w:t>
      </w:r>
      <w:r w:rsidRPr="009E691E">
        <w:rPr>
          <w:sz w:val="28"/>
        </w:rPr>
        <w:t>.  </w:t>
      </w: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Pr="009E691E" w:rsidRDefault="006D26EE" w:rsidP="006D26EE">
      <w:pPr>
        <w:spacing w:line="312" w:lineRule="atLeast"/>
        <w:rPr>
          <w:rFonts w:ascii="Arial" w:hAnsi="Arial" w:cs="Arial"/>
          <w:szCs w:val="21"/>
        </w:rPr>
      </w:pPr>
      <w:r w:rsidRPr="009E691E">
        <w:rPr>
          <w:sz w:val="28"/>
        </w:rPr>
        <w:t xml:space="preserve">Примерные </w:t>
      </w:r>
      <w:proofErr w:type="gramStart"/>
      <w:r w:rsidRPr="009E691E">
        <w:rPr>
          <w:sz w:val="28"/>
        </w:rPr>
        <w:t>сроки  сдачи</w:t>
      </w:r>
      <w:proofErr w:type="gramEnd"/>
      <w:r w:rsidRPr="009E691E">
        <w:rPr>
          <w:sz w:val="28"/>
        </w:rPr>
        <w:t>  задолженности     ______________________________</w:t>
      </w:r>
      <w:r>
        <w:rPr>
          <w:sz w:val="28"/>
        </w:rPr>
        <w:t>_________________________________</w:t>
      </w: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Pr="009E691E" w:rsidRDefault="006D26EE" w:rsidP="006D26EE">
      <w:pPr>
        <w:spacing w:line="312" w:lineRule="atLeast"/>
        <w:rPr>
          <w:rFonts w:ascii="Arial" w:hAnsi="Arial" w:cs="Arial"/>
          <w:szCs w:val="21"/>
        </w:rPr>
      </w:pPr>
      <w:r w:rsidRPr="009E691E">
        <w:rPr>
          <w:sz w:val="28"/>
        </w:rPr>
        <w:t>Дата «___</w:t>
      </w:r>
      <w:proofErr w:type="gramStart"/>
      <w:r w:rsidRPr="009E691E">
        <w:rPr>
          <w:sz w:val="28"/>
        </w:rPr>
        <w:t>_»_</w:t>
      </w:r>
      <w:proofErr w:type="gramEnd"/>
      <w:r w:rsidRPr="009E691E">
        <w:rPr>
          <w:sz w:val="28"/>
        </w:rPr>
        <w:t>____________ 20</w:t>
      </w:r>
      <w:r>
        <w:rPr>
          <w:sz w:val="28"/>
        </w:rPr>
        <w:t>1</w:t>
      </w:r>
      <w:r w:rsidRPr="009E691E">
        <w:rPr>
          <w:sz w:val="28"/>
        </w:rPr>
        <w:t xml:space="preserve"> __г.</w:t>
      </w: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Default="006D26EE" w:rsidP="006D26EE">
      <w:pPr>
        <w:spacing w:line="312" w:lineRule="atLeast"/>
        <w:rPr>
          <w:sz w:val="28"/>
        </w:rPr>
      </w:pP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9E691E">
        <w:rPr>
          <w:sz w:val="28"/>
        </w:rPr>
        <w:t xml:space="preserve">Роспись_________________ / _____________________      </w:t>
      </w:r>
      <w:r w:rsidRPr="00B3707A">
        <w:t>/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</w:t>
      </w:r>
    </w:p>
    <w:p w:rsidR="006D26EE" w:rsidRPr="00B3707A" w:rsidRDefault="006D26EE" w:rsidP="006D26EE">
      <w:pPr>
        <w:spacing w:line="312" w:lineRule="atLeast"/>
        <w:rPr>
          <w:rFonts w:ascii="Arial" w:hAnsi="Arial" w:cs="Arial"/>
          <w:sz w:val="21"/>
          <w:szCs w:val="21"/>
        </w:rPr>
      </w:pPr>
      <w:r w:rsidRPr="00B3707A">
        <w:rPr>
          <w:rFonts w:ascii="Arial" w:hAnsi="Arial" w:cs="Arial"/>
          <w:sz w:val="21"/>
          <w:szCs w:val="21"/>
        </w:rPr>
        <w:t> </w:t>
      </w:r>
    </w:p>
    <w:p w:rsidR="00541D82" w:rsidRPr="00215C28" w:rsidRDefault="00541D82" w:rsidP="006D26EE">
      <w:pPr>
        <w:jc w:val="right"/>
        <w:rPr>
          <w:sz w:val="28"/>
          <w:szCs w:val="28"/>
          <w:u w:val="single"/>
        </w:rPr>
      </w:pPr>
    </w:p>
    <w:sectPr w:rsidR="00541D82" w:rsidRPr="00215C28" w:rsidSect="00AA6CAE">
      <w:pgSz w:w="11906" w:h="16838"/>
      <w:pgMar w:top="993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B41" w:rsidRDefault="00116B41" w:rsidP="00E1381A">
      <w:r>
        <w:separator/>
      </w:r>
    </w:p>
  </w:endnote>
  <w:endnote w:type="continuationSeparator" w:id="0">
    <w:p w:rsidR="00116B41" w:rsidRDefault="00116B41" w:rsidP="00E1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B41" w:rsidRDefault="00116B41" w:rsidP="00E1381A">
      <w:r>
        <w:separator/>
      </w:r>
    </w:p>
  </w:footnote>
  <w:footnote w:type="continuationSeparator" w:id="0">
    <w:p w:rsidR="00116B41" w:rsidRDefault="00116B41" w:rsidP="00E1381A">
      <w:r>
        <w:continuationSeparator/>
      </w:r>
    </w:p>
  </w:footnote>
  <w:footnote w:id="1">
    <w:p w:rsidR="00116B41" w:rsidRDefault="00116B41" w:rsidP="00E1381A">
      <w:pPr>
        <w:pStyle w:val="a9"/>
      </w:pPr>
      <w:r w:rsidRPr="00BD1990">
        <w:rPr>
          <w:rStyle w:val="a8"/>
          <w:vertAlign w:val="superscript"/>
        </w:rPr>
        <w:footnoteRef/>
      </w:r>
      <w:r>
        <w:t xml:space="preserve"> Руководителем проекта </w:t>
      </w:r>
      <w:proofErr w:type="gramStart"/>
      <w:r>
        <w:t>может быть</w:t>
      </w:r>
      <w:proofErr w:type="gramEnd"/>
      <w:r>
        <w:t xml:space="preserve"> как педагог данного образовательного учреждения, так и сотрудник иной организации или иного образовательного учреждения, в том числе высшего.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E87DF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9B214F0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9" w15:restartNumberingAfterBreak="0">
    <w:nsid w:val="0E103476"/>
    <w:multiLevelType w:val="multilevel"/>
    <w:tmpl w:val="018C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13A7C"/>
    <w:multiLevelType w:val="multilevel"/>
    <w:tmpl w:val="BDAAC9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9"/>
      <w:numFmt w:val="decimal"/>
      <w:lvlText w:val="%1.%2"/>
      <w:lvlJc w:val="left"/>
      <w:pPr>
        <w:ind w:left="1376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color w:val="000000"/>
      </w:rPr>
    </w:lvl>
  </w:abstractNum>
  <w:abstractNum w:abstractNumId="11" w15:restartNumberingAfterBreak="0">
    <w:nsid w:val="1EC815EE"/>
    <w:multiLevelType w:val="multilevel"/>
    <w:tmpl w:val="121AC1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 w15:restartNumberingAfterBreak="0">
    <w:nsid w:val="245B6428"/>
    <w:multiLevelType w:val="singleLevel"/>
    <w:tmpl w:val="3594BFC8"/>
    <w:lvl w:ilvl="0">
      <w:start w:val="3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05413B"/>
    <w:multiLevelType w:val="multilevel"/>
    <w:tmpl w:val="87A67E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136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  <w:color w:val="000000"/>
      </w:rPr>
    </w:lvl>
  </w:abstractNum>
  <w:abstractNum w:abstractNumId="14" w15:restartNumberingAfterBreak="0">
    <w:nsid w:val="2E5073FD"/>
    <w:multiLevelType w:val="multilevel"/>
    <w:tmpl w:val="E6529B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2FB03702"/>
    <w:multiLevelType w:val="multilevel"/>
    <w:tmpl w:val="0419001F"/>
    <w:styleLink w:val="4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4FB519F"/>
    <w:multiLevelType w:val="hybridMultilevel"/>
    <w:tmpl w:val="FA04F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75107F"/>
    <w:multiLevelType w:val="multilevel"/>
    <w:tmpl w:val="289A173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70124FF"/>
    <w:multiLevelType w:val="multilevel"/>
    <w:tmpl w:val="0419001F"/>
    <w:styleLink w:val="6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C79789B"/>
    <w:multiLevelType w:val="multilevel"/>
    <w:tmpl w:val="6194D1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ind w:left="704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3" w15:restartNumberingAfterBreak="0">
    <w:nsid w:val="529C7367"/>
    <w:multiLevelType w:val="multilevel"/>
    <w:tmpl w:val="FDD6A61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ind w:left="1410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  <w:color w:val="000000"/>
      </w:rPr>
    </w:lvl>
  </w:abstractNum>
  <w:abstractNum w:abstractNumId="24" w15:restartNumberingAfterBreak="0">
    <w:nsid w:val="583D52FE"/>
    <w:multiLevelType w:val="hybridMultilevel"/>
    <w:tmpl w:val="74A8C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E7749"/>
    <w:multiLevelType w:val="multilevel"/>
    <w:tmpl w:val="0419001F"/>
    <w:numStyleLink w:val="4"/>
  </w:abstractNum>
  <w:abstractNum w:abstractNumId="26" w15:restartNumberingAfterBreak="0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F3D72"/>
    <w:multiLevelType w:val="multilevel"/>
    <w:tmpl w:val="0419001F"/>
    <w:numStyleLink w:val="6"/>
  </w:abstractNum>
  <w:abstractNum w:abstractNumId="28" w15:restartNumberingAfterBreak="0">
    <w:nsid w:val="6AD11078"/>
    <w:multiLevelType w:val="multilevel"/>
    <w:tmpl w:val="3EB2961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8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71977922"/>
    <w:multiLevelType w:val="multilevel"/>
    <w:tmpl w:val="0419001F"/>
    <w:numStyleLink w:val="1"/>
  </w:abstractNum>
  <w:abstractNum w:abstractNumId="30" w15:restartNumberingAfterBreak="0">
    <w:nsid w:val="72347292"/>
    <w:multiLevelType w:val="multilevel"/>
    <w:tmpl w:val="328C89E6"/>
    <w:lvl w:ilvl="0">
      <w:start w:val="2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color w:val="000000"/>
        <w:sz w:val="28"/>
      </w:rPr>
    </w:lvl>
    <w:lvl w:ilvl="1">
      <w:start w:val="15"/>
      <w:numFmt w:val="decimal"/>
      <w:lvlText w:val="%1.%2"/>
      <w:lvlJc w:val="left"/>
      <w:pPr>
        <w:ind w:left="1410" w:hanging="525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31" w15:restartNumberingAfterBreak="0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33" w15:restartNumberingAfterBreak="0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7D7D7FDF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26"/>
  </w:num>
  <w:num w:numId="4">
    <w:abstractNumId w:val="18"/>
  </w:num>
  <w:num w:numId="5">
    <w:abstractNumId w:val="19"/>
  </w:num>
  <w:num w:numId="6">
    <w:abstractNumId w:val="31"/>
  </w:num>
  <w:num w:numId="7">
    <w:abstractNumId w:val="32"/>
  </w:num>
  <w:num w:numId="8">
    <w:abstractNumId w:val="22"/>
  </w:num>
  <w:num w:numId="9">
    <w:abstractNumId w:val="13"/>
  </w:num>
  <w:num w:numId="10">
    <w:abstractNumId w:val="8"/>
  </w:num>
  <w:num w:numId="11">
    <w:abstractNumId w:val="11"/>
  </w:num>
  <w:num w:numId="12">
    <w:abstractNumId w:val="2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34"/>
  </w:num>
  <w:num w:numId="14">
    <w:abstractNumId w:val="28"/>
  </w:num>
  <w:num w:numId="15">
    <w:abstractNumId w:val="29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58" w:hanging="432"/>
        </w:pPr>
        <w:rPr>
          <w:rFonts w:cs="Times New Roman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23"/>
  </w:num>
  <w:num w:numId="17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24"/>
  </w:num>
  <w:num w:numId="23">
    <w:abstractNumId w:val="14"/>
  </w:num>
  <w:num w:numId="24">
    <w:abstractNumId w:val="9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16"/>
  </w:num>
  <w:num w:numId="33">
    <w:abstractNumId w:val="30"/>
  </w:num>
  <w:num w:numId="34">
    <w:abstractNumId w:val="10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6B"/>
    <w:rsid w:val="0002340E"/>
    <w:rsid w:val="00036FF9"/>
    <w:rsid w:val="000A254D"/>
    <w:rsid w:val="00116B41"/>
    <w:rsid w:val="00117860"/>
    <w:rsid w:val="001804C1"/>
    <w:rsid w:val="00182F81"/>
    <w:rsid w:val="00187827"/>
    <w:rsid w:val="0019023B"/>
    <w:rsid w:val="00190767"/>
    <w:rsid w:val="001A4C40"/>
    <w:rsid w:val="001E25D1"/>
    <w:rsid w:val="001F4078"/>
    <w:rsid w:val="001F4B9C"/>
    <w:rsid w:val="001F6068"/>
    <w:rsid w:val="00215C28"/>
    <w:rsid w:val="00234243"/>
    <w:rsid w:val="00277CB5"/>
    <w:rsid w:val="00283FD5"/>
    <w:rsid w:val="002A01C5"/>
    <w:rsid w:val="002B2A9B"/>
    <w:rsid w:val="002C2A6B"/>
    <w:rsid w:val="002E33A4"/>
    <w:rsid w:val="002F2C3D"/>
    <w:rsid w:val="002F4153"/>
    <w:rsid w:val="00382130"/>
    <w:rsid w:val="003B2BDE"/>
    <w:rsid w:val="003B6AAC"/>
    <w:rsid w:val="00402480"/>
    <w:rsid w:val="00402F81"/>
    <w:rsid w:val="00447333"/>
    <w:rsid w:val="00467F48"/>
    <w:rsid w:val="00475BC5"/>
    <w:rsid w:val="00475EFE"/>
    <w:rsid w:val="00482417"/>
    <w:rsid w:val="0048705A"/>
    <w:rsid w:val="004C0824"/>
    <w:rsid w:val="004E77A1"/>
    <w:rsid w:val="004F42DC"/>
    <w:rsid w:val="00505CD0"/>
    <w:rsid w:val="00516777"/>
    <w:rsid w:val="00524319"/>
    <w:rsid w:val="00541D82"/>
    <w:rsid w:val="00586913"/>
    <w:rsid w:val="005A27B0"/>
    <w:rsid w:val="005C32EE"/>
    <w:rsid w:val="00626DFB"/>
    <w:rsid w:val="006600DC"/>
    <w:rsid w:val="00666DFC"/>
    <w:rsid w:val="006700E7"/>
    <w:rsid w:val="00675516"/>
    <w:rsid w:val="00675941"/>
    <w:rsid w:val="0069023F"/>
    <w:rsid w:val="006A5A9E"/>
    <w:rsid w:val="006D26EE"/>
    <w:rsid w:val="00765770"/>
    <w:rsid w:val="00775AFA"/>
    <w:rsid w:val="007812B0"/>
    <w:rsid w:val="007B5A20"/>
    <w:rsid w:val="007C7E9D"/>
    <w:rsid w:val="007E18BA"/>
    <w:rsid w:val="00824A49"/>
    <w:rsid w:val="008443E8"/>
    <w:rsid w:val="00885709"/>
    <w:rsid w:val="00894EF6"/>
    <w:rsid w:val="008B5C61"/>
    <w:rsid w:val="008C316B"/>
    <w:rsid w:val="0096645B"/>
    <w:rsid w:val="009735F0"/>
    <w:rsid w:val="00995FB7"/>
    <w:rsid w:val="009C4E84"/>
    <w:rsid w:val="009D033D"/>
    <w:rsid w:val="00A739D4"/>
    <w:rsid w:val="00A90CB0"/>
    <w:rsid w:val="00A93795"/>
    <w:rsid w:val="00AA6CAE"/>
    <w:rsid w:val="00AC74D1"/>
    <w:rsid w:val="00AE586A"/>
    <w:rsid w:val="00B52F1D"/>
    <w:rsid w:val="00B60CFA"/>
    <w:rsid w:val="00B75C7F"/>
    <w:rsid w:val="00BC5CA2"/>
    <w:rsid w:val="00BD1C89"/>
    <w:rsid w:val="00C04118"/>
    <w:rsid w:val="00C17939"/>
    <w:rsid w:val="00C30B82"/>
    <w:rsid w:val="00C81565"/>
    <w:rsid w:val="00C87C53"/>
    <w:rsid w:val="00CC21A9"/>
    <w:rsid w:val="00CD1BA9"/>
    <w:rsid w:val="00D17467"/>
    <w:rsid w:val="00D56CAA"/>
    <w:rsid w:val="00D757EC"/>
    <w:rsid w:val="00DB5749"/>
    <w:rsid w:val="00DD4279"/>
    <w:rsid w:val="00DE3B53"/>
    <w:rsid w:val="00E00BFD"/>
    <w:rsid w:val="00E07D1A"/>
    <w:rsid w:val="00E1381A"/>
    <w:rsid w:val="00E328B1"/>
    <w:rsid w:val="00E72722"/>
    <w:rsid w:val="00E81666"/>
    <w:rsid w:val="00E830CC"/>
    <w:rsid w:val="00E9304B"/>
    <w:rsid w:val="00E9455E"/>
    <w:rsid w:val="00EB0EE8"/>
    <w:rsid w:val="00EB212C"/>
    <w:rsid w:val="00EB6A0E"/>
    <w:rsid w:val="00EF1F24"/>
    <w:rsid w:val="00F42702"/>
    <w:rsid w:val="00FD0ED6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89CE"/>
  <w15:docId w15:val="{88ED8A0E-363C-4B4C-851A-C1D36F3E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82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2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3">
    <w:name w:val="c3"/>
    <w:basedOn w:val="a0"/>
    <w:rsid w:val="00505CD0"/>
  </w:style>
  <w:style w:type="paragraph" w:styleId="a5">
    <w:name w:val="List Paragraph"/>
    <w:basedOn w:val="a"/>
    <w:uiPriority w:val="34"/>
    <w:qFormat/>
    <w:rsid w:val="00765770"/>
    <w:pPr>
      <w:ind w:left="720"/>
      <w:contextualSpacing/>
    </w:pPr>
  </w:style>
  <w:style w:type="paragraph" w:customStyle="1" w:styleId="Style10">
    <w:name w:val="Style10"/>
    <w:basedOn w:val="a"/>
    <w:rsid w:val="00765770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paragraph" w:customStyle="1" w:styleId="Style20">
    <w:name w:val="Style20"/>
    <w:basedOn w:val="a"/>
    <w:uiPriority w:val="99"/>
    <w:rsid w:val="00765770"/>
    <w:pPr>
      <w:widowControl w:val="0"/>
      <w:autoSpaceDE w:val="0"/>
      <w:autoSpaceDN w:val="0"/>
      <w:adjustRightInd w:val="0"/>
      <w:spacing w:line="276" w:lineRule="exact"/>
      <w:ind w:hanging="830"/>
      <w:jc w:val="both"/>
    </w:pPr>
    <w:rPr>
      <w:rFonts w:ascii="Constantia" w:hAnsi="Constantia"/>
    </w:rPr>
  </w:style>
  <w:style w:type="character" w:customStyle="1" w:styleId="FontStyle24">
    <w:name w:val="Font Style24"/>
    <w:rsid w:val="00765770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numbering" w:customStyle="1" w:styleId="1">
    <w:name w:val="Стиль1"/>
    <w:rsid w:val="00765770"/>
    <w:pPr>
      <w:numPr>
        <w:numId w:val="13"/>
      </w:numPr>
    </w:pPr>
  </w:style>
  <w:style w:type="numbering" w:customStyle="1" w:styleId="4">
    <w:name w:val="Стиль4"/>
    <w:rsid w:val="00036FF9"/>
    <w:pPr>
      <w:numPr>
        <w:numId w:val="18"/>
      </w:numPr>
    </w:pPr>
  </w:style>
  <w:style w:type="paragraph" w:customStyle="1" w:styleId="Style2">
    <w:name w:val="Style2"/>
    <w:basedOn w:val="a"/>
    <w:rsid w:val="00215C28"/>
    <w:pPr>
      <w:widowControl w:val="0"/>
      <w:autoSpaceDE w:val="0"/>
      <w:autoSpaceDN w:val="0"/>
      <w:adjustRightInd w:val="0"/>
      <w:spacing w:line="259" w:lineRule="exact"/>
      <w:ind w:hanging="360"/>
      <w:jc w:val="both"/>
    </w:pPr>
    <w:rPr>
      <w:rFonts w:ascii="Constantia" w:hAnsi="Constantia"/>
    </w:rPr>
  </w:style>
  <w:style w:type="numbering" w:customStyle="1" w:styleId="6">
    <w:name w:val="Стиль6"/>
    <w:rsid w:val="00215C28"/>
    <w:pPr>
      <w:numPr>
        <w:numId w:val="20"/>
      </w:numPr>
    </w:pPr>
  </w:style>
  <w:style w:type="character" w:customStyle="1" w:styleId="FontStyle65">
    <w:name w:val="Font Style65"/>
    <w:rsid w:val="00EB212C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67">
    <w:name w:val="Font Style67"/>
    <w:rsid w:val="00EB212C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56">
    <w:name w:val="Font Style56"/>
    <w:rsid w:val="00EB212C"/>
    <w:rPr>
      <w:rFonts w:ascii="Century Schoolbook" w:hAnsi="Century Schoolbook" w:cs="Century Schoolbook"/>
      <w:b/>
      <w:bCs/>
      <w:i/>
      <w:iCs/>
      <w:color w:val="000000"/>
      <w:spacing w:val="-10"/>
      <w:sz w:val="20"/>
      <w:szCs w:val="20"/>
    </w:rPr>
  </w:style>
  <w:style w:type="paragraph" w:customStyle="1" w:styleId="a6">
    <w:name w:val="А_основной"/>
    <w:basedOn w:val="a"/>
    <w:link w:val="a7"/>
    <w:qFormat/>
    <w:rsid w:val="00EB212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rsid w:val="00EB212C"/>
    <w:rPr>
      <w:rFonts w:ascii="Times New Roman" w:eastAsia="Calibri" w:hAnsi="Times New Roman" w:cs="Times New Roman"/>
      <w:sz w:val="28"/>
      <w:szCs w:val="28"/>
    </w:rPr>
  </w:style>
  <w:style w:type="character" w:styleId="a8">
    <w:name w:val="footnote reference"/>
    <w:basedOn w:val="a0"/>
    <w:rsid w:val="00E1381A"/>
  </w:style>
  <w:style w:type="paragraph" w:styleId="a9">
    <w:name w:val="footnote text"/>
    <w:aliases w:val="Знак6,F1"/>
    <w:basedOn w:val="a"/>
    <w:link w:val="aa"/>
    <w:unhideWhenUsed/>
    <w:rsid w:val="00E1381A"/>
    <w:pPr>
      <w:widowControl w:val="0"/>
      <w:ind w:firstLine="400"/>
      <w:jc w:val="both"/>
    </w:pPr>
  </w:style>
  <w:style w:type="character" w:customStyle="1" w:styleId="aa">
    <w:name w:val="Текст сноски Знак"/>
    <w:aliases w:val="Знак6 Знак,F1 Знак"/>
    <w:basedOn w:val="a0"/>
    <w:link w:val="a9"/>
    <w:rsid w:val="00E138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67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6D26EE"/>
    <w:pPr>
      <w:spacing w:after="75"/>
    </w:pPr>
  </w:style>
  <w:style w:type="character" w:customStyle="1" w:styleId="a4">
    <w:name w:val="Без интервала Знак"/>
    <w:basedOn w:val="a0"/>
    <w:link w:val="a3"/>
    <w:uiPriority w:val="1"/>
    <w:rsid w:val="006D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82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945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45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UNj6wAjEWAmhn1W5ctzzTm9Ql3A=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Q1nzZHpiS3MNqNFwFaJGYtGNvNQ=</DigestValue>
    </Reference>
  </SignedInfo>
  <SignatureValue>NopTR8jpDsfrAuiD3I0essn8njRcUOJ1Fz8GK95GKSCleoTbu49feSv0CT/v1at1gYXdmYs/Xxip
v17drIVF2RYKvPhQV93lw7cbNbqF6VU0xb+B2A6UObbU4a9pkOUHgHI+NooUct2EOd/KambREekp
C/tcmsMrq1LaIawudrg=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LSmr1a2LZ61PC5ZNTk9lF7IGjQA=</DigestValue>
      </Reference>
      <Reference URI="/word/endnotes.xml?ContentType=application/vnd.openxmlformats-officedocument.wordprocessingml.endnotes+xml">
        <DigestMethod Algorithm="http://www.w3.org/2000/09/xmldsig#sha1"/>
        <DigestValue>b481wq12FtwvDhKxBKU2hLhOalE=</DigestValue>
      </Reference>
      <Reference URI="/word/fontTable.xml?ContentType=application/vnd.openxmlformats-officedocument.wordprocessingml.fontTable+xml">
        <DigestMethod Algorithm="http://www.w3.org/2000/09/xmldsig#sha1"/>
        <DigestValue>MpTubdVMubDJ61drpLARqnFW2gU=</DigestValue>
      </Reference>
      <Reference URI="/word/footnotes.xml?ContentType=application/vnd.openxmlformats-officedocument.wordprocessingml.footnotes+xml">
        <DigestMethod Algorithm="http://www.w3.org/2000/09/xmldsig#sha1"/>
        <DigestValue>UbJfH6yXcI0ommwCIgR58mXqdbw=</DigestValue>
      </Reference>
      <Reference URI="/word/media/image1.png?ContentType=image/png">
        <DigestMethod Algorithm="http://www.w3.org/2000/09/xmldsig#sha1"/>
        <DigestValue>zZkf35MjTAYzA1R0BHbNuyn99YY=</DigestValue>
      </Reference>
      <Reference URI="/word/numbering.xml?ContentType=application/vnd.openxmlformats-officedocument.wordprocessingml.numbering+xml">
        <DigestMethod Algorithm="http://www.w3.org/2000/09/xmldsig#sha1"/>
        <DigestValue>D2eHsDILWOkx5DddfJSBwmbqefc=</DigestValue>
      </Reference>
      <Reference URI="/word/settings.xml?ContentType=application/vnd.openxmlformats-officedocument.wordprocessingml.settings+xml">
        <DigestMethod Algorithm="http://www.w3.org/2000/09/xmldsig#sha1"/>
        <DigestValue>WMG9xMvU9Rc5KTWzLiZDuHKprGA=</DigestValue>
      </Reference>
      <Reference URI="/word/styles.xml?ContentType=application/vnd.openxmlformats-officedocument.wordprocessingml.styles+xml">
        <DigestMethod Algorithm="http://www.w3.org/2000/09/xmldsig#sha1"/>
        <DigestValue>vHkvYPzknEK6Q2DjpAd0dquN+LU=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2021-10-14T06:31:10Z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2021-10-14T06:31:10Z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9573</Words>
  <Characters>54569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2021-10-14T05:39:00Z</cp:lastPrinted>
  <dcterms:created xsi:type="dcterms:W3CDTF">2020-04-06T10:47:00Z</dcterms:created>
  <dcterms:modified xsi:type="dcterms:W3CDTF">2021-10-14T05:43:00Z</dcterms:modified>
</cp:coreProperties>
</file>