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92" w:rsidRPr="003727D1" w:rsidRDefault="00D86B92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84244" w:rsidRPr="003727D1" w:rsidRDefault="00684244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618DE" w:rsidRPr="00C4196C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bookmarkStart w:id="0" w:name="_GoBack"/>
      <w:r w:rsidRPr="00C4196C">
        <w:rPr>
          <w:rFonts w:ascii="Times New Roman" w:hAnsi="Times New Roman" w:cs="Times New Roman"/>
          <w:bCs/>
          <w:sz w:val="32"/>
          <w:szCs w:val="32"/>
          <w:u w:val="single"/>
        </w:rPr>
        <w:t>Муниципальное образование Апшеронский район, станица Нефтяная</w:t>
      </w:r>
    </w:p>
    <w:p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27D1">
        <w:rPr>
          <w:rFonts w:ascii="Times New Roman" w:hAnsi="Times New Roman" w:cs="Times New Roman"/>
          <w:sz w:val="24"/>
          <w:szCs w:val="24"/>
        </w:rPr>
        <w:t>(территориальный, административный округ (город, район, поселок)</w:t>
      </w:r>
      <w:proofErr w:type="gramEnd"/>
    </w:p>
    <w:p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C4196C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C4196C">
        <w:rPr>
          <w:rFonts w:ascii="Times New Roman" w:hAnsi="Times New Roman" w:cs="Times New Roman"/>
          <w:bCs/>
          <w:sz w:val="32"/>
          <w:szCs w:val="32"/>
          <w:u w:val="single"/>
        </w:rPr>
        <w:t xml:space="preserve">муниципальное бюджетное общеобразовательное учреждение </w:t>
      </w:r>
    </w:p>
    <w:p w:rsidR="007618DE" w:rsidRPr="00C4196C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4196C">
        <w:rPr>
          <w:rFonts w:ascii="Times New Roman" w:hAnsi="Times New Roman" w:cs="Times New Roman"/>
          <w:bCs/>
          <w:sz w:val="32"/>
          <w:szCs w:val="32"/>
          <w:u w:val="single"/>
        </w:rPr>
        <w:t>основная общеобразовательная школа  № 9</w:t>
      </w:r>
    </w:p>
    <w:p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>УТВЕРЖДЕНО</w:t>
      </w: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 xml:space="preserve">от  </w:t>
      </w:r>
      <w:r w:rsidR="00570CA4" w:rsidRPr="003727D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E423D6">
        <w:rPr>
          <w:rFonts w:ascii="Times New Roman" w:hAnsi="Times New Roman" w:cs="Times New Roman"/>
          <w:sz w:val="24"/>
          <w:szCs w:val="24"/>
          <w:u w:val="single"/>
        </w:rPr>
        <w:t>.08.2021</w:t>
      </w:r>
      <w:r w:rsidRPr="003727D1">
        <w:rPr>
          <w:rFonts w:ascii="Times New Roman" w:hAnsi="Times New Roman" w:cs="Times New Roman"/>
          <w:sz w:val="24"/>
          <w:szCs w:val="24"/>
        </w:rPr>
        <w:t>года протокол № 1</w:t>
      </w: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 xml:space="preserve">Председатель _______     </w:t>
      </w:r>
      <w:r w:rsidR="00E423D6">
        <w:rPr>
          <w:rFonts w:ascii="Times New Roman" w:hAnsi="Times New Roman" w:cs="Times New Roman"/>
          <w:sz w:val="24"/>
          <w:szCs w:val="24"/>
          <w:u w:val="single"/>
        </w:rPr>
        <w:t>Куценко Т. Н.</w:t>
      </w:r>
    </w:p>
    <w:p w:rsidR="007618DE" w:rsidRPr="00C4196C" w:rsidRDefault="00C5200A" w:rsidP="007618DE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r w:rsidRPr="00C4196C">
        <w:rPr>
          <w:rFonts w:ascii="Times New Roman" w:hAnsi="Times New Roman" w:cs="Times New Roman"/>
          <w:sz w:val="18"/>
          <w:szCs w:val="18"/>
        </w:rPr>
        <w:t xml:space="preserve">     </w:t>
      </w:r>
      <w:r w:rsidR="00C4196C" w:rsidRPr="00C4196C">
        <w:rPr>
          <w:rFonts w:ascii="Times New Roman" w:hAnsi="Times New Roman" w:cs="Times New Roman"/>
          <w:sz w:val="18"/>
          <w:szCs w:val="18"/>
        </w:rPr>
        <w:t xml:space="preserve"> </w:t>
      </w:r>
      <w:r w:rsidR="00AB2E5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423D6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4196C" w:rsidRPr="00C4196C">
        <w:rPr>
          <w:rFonts w:ascii="Times New Roman" w:hAnsi="Times New Roman" w:cs="Times New Roman"/>
          <w:sz w:val="18"/>
          <w:szCs w:val="18"/>
        </w:rPr>
        <w:t xml:space="preserve"> </w:t>
      </w:r>
      <w:r w:rsidR="00AB2E5D">
        <w:rPr>
          <w:rFonts w:ascii="Times New Roman" w:hAnsi="Times New Roman" w:cs="Times New Roman"/>
          <w:sz w:val="18"/>
          <w:szCs w:val="18"/>
        </w:rPr>
        <w:t>п</w:t>
      </w:r>
      <w:r w:rsidR="007618DE" w:rsidRPr="00C4196C">
        <w:rPr>
          <w:rFonts w:ascii="Times New Roman" w:hAnsi="Times New Roman" w:cs="Times New Roman"/>
          <w:sz w:val="18"/>
          <w:szCs w:val="18"/>
        </w:rPr>
        <w:t>одпись</w:t>
      </w:r>
      <w:r w:rsidR="00E423D6">
        <w:rPr>
          <w:rFonts w:ascii="Times New Roman" w:hAnsi="Times New Roman" w:cs="Times New Roman"/>
          <w:sz w:val="18"/>
          <w:szCs w:val="18"/>
        </w:rPr>
        <w:t xml:space="preserve">   </w:t>
      </w:r>
      <w:r w:rsidR="007618DE" w:rsidRPr="00C4196C">
        <w:rPr>
          <w:rFonts w:ascii="Times New Roman" w:hAnsi="Times New Roman" w:cs="Times New Roman"/>
          <w:sz w:val="18"/>
          <w:szCs w:val="18"/>
        </w:rPr>
        <w:t>руко</w:t>
      </w:r>
      <w:r w:rsidR="00C4196C">
        <w:rPr>
          <w:rFonts w:ascii="Times New Roman" w:hAnsi="Times New Roman" w:cs="Times New Roman"/>
          <w:sz w:val="18"/>
          <w:szCs w:val="18"/>
        </w:rPr>
        <w:t xml:space="preserve">водителя ОУ       </w:t>
      </w:r>
      <w:r w:rsidR="007618DE" w:rsidRPr="00C4196C">
        <w:rPr>
          <w:rFonts w:ascii="Times New Roman" w:hAnsi="Times New Roman" w:cs="Times New Roman"/>
          <w:sz w:val="18"/>
          <w:szCs w:val="18"/>
        </w:rPr>
        <w:t xml:space="preserve"> Ф.И.О.</w:t>
      </w:r>
    </w:p>
    <w:p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Default="007618DE" w:rsidP="007618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F9" w:rsidRDefault="00F350F9" w:rsidP="007618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F9" w:rsidRPr="003727D1" w:rsidRDefault="00F350F9" w:rsidP="007618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8DE" w:rsidRPr="003727D1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7618DE" w:rsidRPr="00C4196C" w:rsidRDefault="00500D84" w:rsidP="007618DE">
      <w:pPr>
        <w:pStyle w:val="a8"/>
        <w:shd w:val="clear" w:color="auto" w:fill="FFFFFF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 w:rsidRPr="00C4196C">
        <w:rPr>
          <w:b/>
          <w:sz w:val="32"/>
          <w:szCs w:val="32"/>
        </w:rPr>
        <w:t xml:space="preserve">РАБОЧАЯ ПРОГРАММА ВНЕУРОЧНОЙ </w:t>
      </w:r>
      <w:r w:rsidR="007618DE" w:rsidRPr="00C4196C">
        <w:rPr>
          <w:b/>
          <w:sz w:val="32"/>
          <w:szCs w:val="32"/>
        </w:rPr>
        <w:t>ДЕЯТЕЛЬНОСТИ</w:t>
      </w:r>
    </w:p>
    <w:p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 w:val="32"/>
          <w:szCs w:val="32"/>
        </w:rPr>
      </w:pPr>
    </w:p>
    <w:p w:rsidR="007618DE" w:rsidRPr="003727D1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jc w:val="center"/>
        <w:rPr>
          <w:sz w:val="32"/>
          <w:szCs w:val="32"/>
          <w:u w:val="single"/>
        </w:rPr>
      </w:pPr>
      <w:r w:rsidRPr="00C4196C">
        <w:rPr>
          <w:b/>
          <w:sz w:val="32"/>
          <w:szCs w:val="32"/>
          <w:u w:val="single"/>
        </w:rPr>
        <w:t>«</w:t>
      </w:r>
      <w:proofErr w:type="spellStart"/>
      <w:r w:rsidRPr="00C4196C">
        <w:rPr>
          <w:sz w:val="32"/>
          <w:szCs w:val="32"/>
          <w:u w:val="single"/>
        </w:rPr>
        <w:t>Мурзилка</w:t>
      </w:r>
      <w:proofErr w:type="spellEnd"/>
      <w:r w:rsidRPr="00C4196C">
        <w:rPr>
          <w:sz w:val="32"/>
          <w:szCs w:val="32"/>
          <w:u w:val="single"/>
        </w:rPr>
        <w:t xml:space="preserve"> и компания» </w:t>
      </w:r>
    </w:p>
    <w:p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jc w:val="center"/>
        <w:rPr>
          <w:sz w:val="32"/>
          <w:szCs w:val="32"/>
          <w:u w:val="single"/>
        </w:rPr>
      </w:pPr>
      <w:r w:rsidRPr="00C4196C">
        <w:rPr>
          <w:sz w:val="32"/>
          <w:szCs w:val="32"/>
          <w:u w:val="single"/>
        </w:rPr>
        <w:t>(классный клуб юных книголюбов)</w:t>
      </w:r>
    </w:p>
    <w:p w:rsidR="007618DE" w:rsidRPr="003727D1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Cs w:val="24"/>
        </w:rPr>
      </w:pPr>
    </w:p>
    <w:p w:rsidR="00E423D6" w:rsidRPr="00E423D6" w:rsidRDefault="00F350F9" w:rsidP="00E423D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23D6" w:rsidRPr="00E423D6">
        <w:rPr>
          <w:rFonts w:ascii="Times New Roman" w:hAnsi="Times New Roman" w:cs="Times New Roman"/>
          <w:sz w:val="28"/>
          <w:szCs w:val="28"/>
        </w:rPr>
        <w:t xml:space="preserve">Уровень образования (класс)     </w:t>
      </w:r>
      <w:r w:rsidR="00E423D6" w:rsidRPr="00E423D6">
        <w:rPr>
          <w:rFonts w:ascii="Times New Roman" w:hAnsi="Times New Roman" w:cs="Times New Roman"/>
          <w:sz w:val="28"/>
          <w:szCs w:val="28"/>
          <w:u w:val="single"/>
        </w:rPr>
        <w:t>начальное общее, 1-4</w:t>
      </w:r>
      <w:r w:rsidR="00E423D6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E423D6" w:rsidRPr="00E423D6" w:rsidRDefault="00E423D6" w:rsidP="00E423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23D6">
        <w:rPr>
          <w:rFonts w:ascii="Times New Roman" w:hAnsi="Times New Roman" w:cs="Times New Roman"/>
          <w:sz w:val="20"/>
          <w:szCs w:val="20"/>
        </w:rPr>
        <w:t>(начальное общее,    основное общее образование    с указанием классов)</w:t>
      </w:r>
    </w:p>
    <w:p w:rsidR="00E423D6" w:rsidRPr="00E423D6" w:rsidRDefault="00E423D6" w:rsidP="00E4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BC8" w:rsidRDefault="00F350F9" w:rsidP="00F350F9">
      <w:pPr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50F9" w:rsidRDefault="00A34BC8" w:rsidP="00F350F9">
      <w:pPr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50F9">
        <w:rPr>
          <w:rFonts w:ascii="Times New Roman" w:hAnsi="Times New Roman" w:cs="Times New Roman"/>
          <w:sz w:val="28"/>
          <w:szCs w:val="28"/>
        </w:rPr>
        <w:t xml:space="preserve"> </w:t>
      </w:r>
      <w:r w:rsidR="00E423D6" w:rsidRPr="00E423D6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F350F9">
        <w:rPr>
          <w:rFonts w:ascii="Times New Roman" w:hAnsi="Times New Roman" w:cs="Times New Roman"/>
          <w:sz w:val="28"/>
          <w:szCs w:val="28"/>
          <w:u w:val="single"/>
        </w:rPr>
        <w:t>135</w:t>
      </w:r>
      <w:r w:rsidR="00E423D6" w:rsidRPr="00E423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23D6" w:rsidRPr="00E423D6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E423D6" w:rsidRPr="00E423D6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="00E423D6" w:rsidRPr="00E423D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E423D6" w:rsidRPr="00E423D6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F350F9">
        <w:rPr>
          <w:rFonts w:ascii="Times New Roman" w:hAnsi="Times New Roman" w:cs="Times New Roman"/>
          <w:i/>
          <w:sz w:val="28"/>
          <w:szCs w:val="28"/>
        </w:rPr>
        <w:t>33</w:t>
      </w:r>
      <w:r w:rsidR="00E423D6" w:rsidRPr="00E423D6">
        <w:rPr>
          <w:rFonts w:ascii="Times New Roman" w:hAnsi="Times New Roman" w:cs="Times New Roman"/>
          <w:i/>
          <w:sz w:val="28"/>
          <w:szCs w:val="28"/>
        </w:rPr>
        <w:t xml:space="preserve"> ч., 2 </w:t>
      </w:r>
      <w:proofErr w:type="spellStart"/>
      <w:r w:rsidR="00E423D6" w:rsidRPr="00E423D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E423D6" w:rsidRPr="00E423D6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F350F9">
        <w:rPr>
          <w:rFonts w:ascii="Times New Roman" w:hAnsi="Times New Roman" w:cs="Times New Roman"/>
          <w:i/>
          <w:sz w:val="28"/>
          <w:szCs w:val="28"/>
        </w:rPr>
        <w:t>34</w:t>
      </w:r>
      <w:r w:rsidR="00E423D6" w:rsidRPr="00E423D6">
        <w:rPr>
          <w:rFonts w:ascii="Times New Roman" w:hAnsi="Times New Roman" w:cs="Times New Roman"/>
          <w:i/>
          <w:sz w:val="28"/>
          <w:szCs w:val="28"/>
        </w:rPr>
        <w:t xml:space="preserve"> ч., 3 </w:t>
      </w:r>
      <w:proofErr w:type="spellStart"/>
      <w:r w:rsidR="00E423D6" w:rsidRPr="00E423D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E423D6" w:rsidRPr="00E423D6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F350F9">
        <w:rPr>
          <w:rFonts w:ascii="Times New Roman" w:hAnsi="Times New Roman" w:cs="Times New Roman"/>
          <w:i/>
          <w:sz w:val="28"/>
          <w:szCs w:val="28"/>
        </w:rPr>
        <w:t>34</w:t>
      </w:r>
      <w:r w:rsidR="00E423D6" w:rsidRPr="00E423D6">
        <w:rPr>
          <w:rFonts w:ascii="Times New Roman" w:hAnsi="Times New Roman" w:cs="Times New Roman"/>
          <w:i/>
          <w:sz w:val="28"/>
          <w:szCs w:val="28"/>
        </w:rPr>
        <w:t xml:space="preserve"> ч., 4 </w:t>
      </w:r>
      <w:proofErr w:type="spellStart"/>
      <w:r w:rsidR="00E423D6" w:rsidRPr="00E423D6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E423D6" w:rsidRPr="00E423D6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F350F9">
        <w:rPr>
          <w:rFonts w:ascii="Times New Roman" w:hAnsi="Times New Roman" w:cs="Times New Roman"/>
          <w:i/>
          <w:sz w:val="28"/>
          <w:szCs w:val="28"/>
        </w:rPr>
        <w:t>34</w:t>
      </w:r>
      <w:r w:rsidR="00E423D6" w:rsidRPr="00E423D6">
        <w:rPr>
          <w:rFonts w:ascii="Times New Roman" w:hAnsi="Times New Roman" w:cs="Times New Roman"/>
          <w:i/>
          <w:sz w:val="28"/>
          <w:szCs w:val="28"/>
        </w:rPr>
        <w:t>ч.)</w:t>
      </w:r>
    </w:p>
    <w:p w:rsidR="00F350F9" w:rsidRDefault="00F350F9" w:rsidP="00F350F9">
      <w:pPr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</w:p>
    <w:p w:rsidR="00A34BC8" w:rsidRDefault="00F350F9" w:rsidP="00F350F9">
      <w:pPr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50F9" w:rsidRDefault="00A34BC8" w:rsidP="00F350F9">
      <w:pPr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50F9" w:rsidRPr="00C4196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F350F9" w:rsidRPr="00C4196C">
        <w:rPr>
          <w:rFonts w:ascii="Times New Roman" w:hAnsi="Times New Roman" w:cs="Times New Roman"/>
          <w:sz w:val="28"/>
          <w:szCs w:val="28"/>
          <w:u w:val="single"/>
        </w:rPr>
        <w:t>Сафонова Людмила Геннадьевна</w:t>
      </w:r>
      <w:r w:rsidR="00F350F9">
        <w:rPr>
          <w:rFonts w:ascii="Times New Roman" w:hAnsi="Times New Roman" w:cs="Times New Roman"/>
          <w:sz w:val="28"/>
          <w:szCs w:val="28"/>
          <w:u w:val="single"/>
        </w:rPr>
        <w:t>, учитель начальных классов МБОУ ООШ № 9.</w:t>
      </w:r>
    </w:p>
    <w:p w:rsidR="00F350F9" w:rsidRDefault="00F350F9" w:rsidP="00F350F9">
      <w:pPr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  <w:u w:val="single"/>
        </w:rPr>
      </w:pPr>
    </w:p>
    <w:p w:rsidR="00A34BC8" w:rsidRDefault="00F350F9" w:rsidP="00F350F9">
      <w:pPr>
        <w:spacing w:after="0" w:line="240" w:lineRule="auto"/>
        <w:ind w:left="-142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7618DE" w:rsidRPr="00F350F9" w:rsidRDefault="00A34BC8" w:rsidP="00F350F9">
      <w:pPr>
        <w:spacing w:after="0"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3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0F9" w:rsidRPr="00F350F9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</w:t>
      </w:r>
      <w:r w:rsidR="00F350F9" w:rsidRPr="00C419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 ФГОС НОО</w:t>
      </w:r>
    </w:p>
    <w:p w:rsidR="00F350F9" w:rsidRDefault="00F350F9" w:rsidP="00E423D6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</w:p>
    <w:p w:rsidR="00A34BC8" w:rsidRDefault="00A34BC8" w:rsidP="00E423D6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</w:p>
    <w:p w:rsidR="007618DE" w:rsidRPr="00E423D6" w:rsidRDefault="00A34BC8" w:rsidP="00E423D6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8DE" w:rsidRPr="00E423D6">
        <w:rPr>
          <w:sz w:val="28"/>
          <w:szCs w:val="28"/>
        </w:rPr>
        <w:t xml:space="preserve">Направление: </w:t>
      </w:r>
      <w:proofErr w:type="spellStart"/>
      <w:r w:rsidR="00156806" w:rsidRPr="00E423D6">
        <w:rPr>
          <w:sz w:val="28"/>
          <w:szCs w:val="28"/>
          <w:u w:val="single"/>
        </w:rPr>
        <w:t>общеинтеллектуальное</w:t>
      </w:r>
      <w:proofErr w:type="spellEnd"/>
    </w:p>
    <w:p w:rsidR="007618DE" w:rsidRPr="00E423D6" w:rsidRDefault="007618DE" w:rsidP="00E423D6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</w:p>
    <w:p w:rsidR="00A34BC8" w:rsidRDefault="00A34BC8" w:rsidP="00E423D6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</w:p>
    <w:p w:rsidR="007618DE" w:rsidRPr="00E423D6" w:rsidRDefault="00A34BC8" w:rsidP="00E423D6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18DE" w:rsidRPr="00E423D6">
        <w:rPr>
          <w:sz w:val="28"/>
          <w:szCs w:val="28"/>
        </w:rPr>
        <w:t>Тип программы:</w:t>
      </w:r>
      <w:r w:rsidR="00500D84" w:rsidRPr="00E423D6">
        <w:rPr>
          <w:sz w:val="28"/>
          <w:szCs w:val="28"/>
        </w:rPr>
        <w:t xml:space="preserve"> </w:t>
      </w:r>
      <w:r w:rsidR="007618DE" w:rsidRPr="00E423D6">
        <w:rPr>
          <w:sz w:val="28"/>
          <w:szCs w:val="28"/>
          <w:u w:val="single"/>
        </w:rPr>
        <w:t>кружок по конкретному виду внеурочной деятельности</w:t>
      </w:r>
    </w:p>
    <w:p w:rsidR="007618DE" w:rsidRPr="00E423D6" w:rsidRDefault="007618DE" w:rsidP="00E423D6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</w:p>
    <w:p w:rsidR="00A34BC8" w:rsidRDefault="00A34BC8" w:rsidP="00E423D6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</w:p>
    <w:p w:rsidR="00AB2E5D" w:rsidRPr="00A34BC8" w:rsidRDefault="00A34BC8" w:rsidP="00A34BC8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7618DE" w:rsidRPr="00E423D6">
        <w:rPr>
          <w:sz w:val="28"/>
          <w:szCs w:val="28"/>
        </w:rPr>
        <w:t xml:space="preserve">Срок реализации программы – </w:t>
      </w:r>
      <w:r w:rsidR="007E1724" w:rsidRPr="00E423D6">
        <w:rPr>
          <w:sz w:val="28"/>
          <w:szCs w:val="28"/>
          <w:u w:val="single"/>
        </w:rPr>
        <w:t>4</w:t>
      </w:r>
      <w:r w:rsidR="007618DE" w:rsidRPr="00E423D6">
        <w:rPr>
          <w:sz w:val="28"/>
          <w:szCs w:val="28"/>
          <w:u w:val="single"/>
        </w:rPr>
        <w:t xml:space="preserve"> год</w:t>
      </w:r>
      <w:r w:rsidR="007E1724" w:rsidRPr="00E423D6">
        <w:rPr>
          <w:sz w:val="28"/>
          <w:szCs w:val="28"/>
          <w:u w:val="single"/>
        </w:rPr>
        <w:t>а</w:t>
      </w:r>
    </w:p>
    <w:bookmarkEnd w:id="0"/>
    <w:p w:rsidR="00EB2B01" w:rsidRPr="003727D1" w:rsidRDefault="00EB2B01" w:rsidP="007618DE">
      <w:pPr>
        <w:rPr>
          <w:sz w:val="24"/>
          <w:szCs w:val="24"/>
        </w:rPr>
      </w:pPr>
    </w:p>
    <w:p w:rsidR="00C534D6" w:rsidRPr="002F44EA" w:rsidRDefault="00C534D6" w:rsidP="002F44EA">
      <w:pPr>
        <w:pStyle w:val="a3"/>
        <w:numPr>
          <w:ilvl w:val="0"/>
          <w:numId w:val="4"/>
        </w:numPr>
        <w:jc w:val="center"/>
        <w:rPr>
          <w:b/>
          <w:color w:val="000000"/>
        </w:rPr>
      </w:pPr>
      <w:r w:rsidRPr="003727D1">
        <w:rPr>
          <w:b/>
          <w:color w:val="000000"/>
        </w:rPr>
        <w:lastRenderedPageBreak/>
        <w:t>Результаты освоения курса внеурочной деятельности</w:t>
      </w:r>
    </w:p>
    <w:p w:rsidR="00823934" w:rsidRPr="002F44EA" w:rsidRDefault="00C534D6" w:rsidP="002F44EA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  <w:lang w:eastAsia="zh-CN"/>
        </w:rPr>
      </w:pPr>
      <w:r w:rsidRPr="003727D1">
        <w:rPr>
          <w:rFonts w:ascii="Times New Roman" w:hAnsi="Times New Roman" w:cs="Times New Roman"/>
          <w:sz w:val="24"/>
          <w:szCs w:val="24"/>
          <w:lang w:eastAsia="zh-CN"/>
        </w:rPr>
        <w:t xml:space="preserve">В результате освоения программы формируются </w:t>
      </w:r>
      <w:r w:rsidR="000D0422" w:rsidRPr="003727D1">
        <w:rPr>
          <w:rFonts w:ascii="Times New Roman" w:hAnsi="Times New Roman" w:cs="Times New Roman"/>
          <w:sz w:val="24"/>
          <w:szCs w:val="24"/>
          <w:lang w:eastAsia="zh-CN"/>
        </w:rPr>
        <w:t xml:space="preserve">следующие </w:t>
      </w:r>
      <w:r w:rsidRPr="003727D1">
        <w:rPr>
          <w:rFonts w:ascii="Times New Roman" w:hAnsi="Times New Roman" w:cs="Times New Roman"/>
          <w:iCs/>
          <w:sz w:val="24"/>
          <w:szCs w:val="24"/>
          <w:lang w:eastAsia="zh-CN"/>
        </w:rPr>
        <w:t>умения</w:t>
      </w:r>
      <w:r w:rsidRPr="003727D1">
        <w:rPr>
          <w:rFonts w:ascii="Times New Roman" w:hAnsi="Times New Roman" w:cs="Times New Roman"/>
          <w:sz w:val="24"/>
          <w:szCs w:val="24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</w:t>
      </w:r>
      <w:r w:rsidR="000D0422" w:rsidRPr="003727D1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Style w:val="a4"/>
        <w:tblW w:w="9859" w:type="dxa"/>
        <w:tblLayout w:type="fixed"/>
        <w:tblLook w:val="04A0" w:firstRow="1" w:lastRow="0" w:firstColumn="1" w:lastColumn="0" w:noHBand="0" w:noVBand="1"/>
      </w:tblPr>
      <w:tblGrid>
        <w:gridCol w:w="2579"/>
        <w:gridCol w:w="36"/>
        <w:gridCol w:w="2334"/>
        <w:gridCol w:w="13"/>
        <w:gridCol w:w="42"/>
        <w:gridCol w:w="2377"/>
        <w:gridCol w:w="28"/>
        <w:gridCol w:w="2450"/>
      </w:tblGrid>
      <w:tr w:rsidR="00823934" w:rsidRPr="00CD3265" w:rsidTr="00823934">
        <w:trPr>
          <w:trHeight w:val="346"/>
        </w:trPr>
        <w:tc>
          <w:tcPr>
            <w:tcW w:w="9859" w:type="dxa"/>
            <w:gridSpan w:val="8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gramStart"/>
            <w:r w:rsidRPr="00CD326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CD3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будут сформированы:</w:t>
            </w:r>
          </w:p>
        </w:tc>
      </w:tr>
      <w:tr w:rsidR="00823934" w:rsidRPr="00CD3265" w:rsidTr="00823934">
        <w:tc>
          <w:tcPr>
            <w:tcW w:w="2579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2425" w:type="dxa"/>
            <w:gridSpan w:val="4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2405" w:type="dxa"/>
            <w:gridSpan w:val="2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2450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823934" w:rsidRPr="00CD3265" w:rsidTr="00823934">
        <w:tc>
          <w:tcPr>
            <w:tcW w:w="2579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положительное отношение к самостоятельному чтению;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эмоциональное восприятие поступков героев литературных произведений;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основы для эмоционального переживания художественного текста;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умения откликаться на добрые чувства при восприятии образов героев сказок, рассказов и других литературных произведений.</w:t>
            </w:r>
          </w:p>
        </w:tc>
        <w:tc>
          <w:tcPr>
            <w:tcW w:w="2425" w:type="dxa"/>
            <w:gridSpan w:val="4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эстетические чувства при восприятии красоты родной природы, отражённой в художественных произведениях;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мотивации к самовыражению в выразительном чтении, творческой и игровой деятельности;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понимание своих чувств на основе восприятия чувств героев литературных произведений.</w:t>
            </w:r>
          </w:p>
        </w:tc>
        <w:tc>
          <w:tcPr>
            <w:tcW w:w="2405" w:type="dxa"/>
            <w:gridSpan w:val="2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интерес к чтению как особому способу изображения действительности, передачи чувств и мыслей героев;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интерес к собственному миру чувств на основе сопоставления «Я» с героями литературных произведений;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чувство сопричастности  к своему народу, принятие его культурных традиций. Представление о сметливости, талантливости и щедрости русского человека.</w:t>
            </w:r>
          </w:p>
        </w:tc>
        <w:tc>
          <w:tcPr>
            <w:tcW w:w="2450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этические чувства совести, справедливости как регуляторы морального поведения;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основа для развития чувства прекрасного на основе знакомства с доступными литературными произведениями разных стилей, жанров, форм;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первоначальная ориентация в системе личностных смыслов;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умение объяснять и оценивать поступки героя произведения, мотивировать свою личностную оценку.</w:t>
            </w:r>
          </w:p>
        </w:tc>
      </w:tr>
      <w:tr w:rsidR="00823934" w:rsidRPr="00CD3265" w:rsidTr="00823934">
        <w:tc>
          <w:tcPr>
            <w:tcW w:w="9859" w:type="dxa"/>
            <w:gridSpan w:val="8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 УУД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научатся:</w:t>
            </w:r>
          </w:p>
        </w:tc>
      </w:tr>
      <w:tr w:rsidR="00823934" w:rsidRPr="00CD3265" w:rsidTr="00823934">
        <w:tc>
          <w:tcPr>
            <w:tcW w:w="2579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2425" w:type="dxa"/>
            <w:gridSpan w:val="4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2405" w:type="dxa"/>
            <w:gridSpan w:val="2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2450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823934" w:rsidRPr="00CD3265" w:rsidTr="00823934">
        <w:trPr>
          <w:trHeight w:val="555"/>
        </w:trPr>
        <w:tc>
          <w:tcPr>
            <w:tcW w:w="2579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принимать учебную задачу и следовать инструкции учителя за счёт целенаправленного  развития произвольности психических процессов;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понимать важность планирования своей деятельности;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позиции слушателя и </w:t>
            </w:r>
            <w:proofErr w:type="gramStart"/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читателя</w:t>
            </w:r>
            <w:proofErr w:type="gramEnd"/>
            <w:r w:rsidRPr="00CD3265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доступных по жанру литературных произведений.</w:t>
            </w:r>
          </w:p>
        </w:tc>
        <w:tc>
          <w:tcPr>
            <w:tcW w:w="2425" w:type="dxa"/>
            <w:gridSpan w:val="4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выполнять учебные действия в устной, письменной речи и оценивать их;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менять позиции слушателя и читателя в зависимости от учебной задачи;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соотносить внешнюю оценку и самооценку;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выбирать книги для внеклассного чтения;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корректировать выполнение задания на основе понимания его смысла;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участвовать в обсуждении плана выполнения заданий.</w:t>
            </w:r>
          </w:p>
        </w:tc>
        <w:tc>
          <w:tcPr>
            <w:tcW w:w="2405" w:type="dxa"/>
            <w:gridSpan w:val="2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принимать учебную задачу, отбирать способы её достижения, корректировать установленные правила работы с художественным текстом в зависимости от учебной задачи;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произвольно строить внешнюю речь с учётом учебной задачи;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 и самопроверку;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свои действия и действия окружающих;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инициативу при </w:t>
            </w:r>
            <w:r w:rsidRPr="00CD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ответе на вопросы;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соотносить внешнюю оценку и самооценку.</w:t>
            </w:r>
          </w:p>
        </w:tc>
        <w:tc>
          <w:tcPr>
            <w:tcW w:w="2450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принимать и сохранять учебную задачу, отбирать способы её достижения;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и итоговый самоконтроль результатов деятельности;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намечать новые цели собственной и групповой работы;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выполнять учебные действия в умственной, речевой и письменной форме;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осуществлять самооценку своих действий на основе рефлексии.</w:t>
            </w:r>
          </w:p>
        </w:tc>
      </w:tr>
      <w:tr w:rsidR="00823934" w:rsidRPr="00CD3265" w:rsidTr="00823934">
        <w:trPr>
          <w:trHeight w:val="555"/>
        </w:trPr>
        <w:tc>
          <w:tcPr>
            <w:tcW w:w="9859" w:type="dxa"/>
            <w:gridSpan w:val="8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  УУД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научатся:</w:t>
            </w:r>
          </w:p>
        </w:tc>
      </w:tr>
      <w:tr w:rsidR="00823934" w:rsidRPr="00CD3265" w:rsidTr="00823934">
        <w:trPr>
          <w:trHeight w:val="555"/>
        </w:trPr>
        <w:tc>
          <w:tcPr>
            <w:tcW w:w="2579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2425" w:type="dxa"/>
            <w:gridSpan w:val="4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2405" w:type="dxa"/>
            <w:gridSpan w:val="2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2450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823934" w:rsidRPr="00CD3265" w:rsidTr="00823934">
        <w:trPr>
          <w:trHeight w:val="555"/>
        </w:trPr>
        <w:tc>
          <w:tcPr>
            <w:tcW w:w="2579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читать тексты и понимать их фактическое содержание;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выделять события, видеть их последовательность в произведении;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различать малые фольклорные жанры;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воспринимать смысл слов и словообразования  в процессе предварительного чтения.</w:t>
            </w:r>
          </w:p>
        </w:tc>
        <w:tc>
          <w:tcPr>
            <w:tcW w:w="2425" w:type="dxa"/>
            <w:gridSpan w:val="4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понимать вопросы к тексту;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анализировать доступные по содержанию художественные тексты;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проводить аналогии между изучаемым материалом и собственным опытом;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сочинять небольшие тексты на заданную тему.</w:t>
            </w:r>
          </w:p>
        </w:tc>
        <w:tc>
          <w:tcPr>
            <w:tcW w:w="2405" w:type="dxa"/>
            <w:gridSpan w:val="2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выделять смысловые части текста и составлять план литературного произведения;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словарях и справочниках;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создавать художественные тексты разных жанров в устной и письменной форме;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структуру построения рассуждения. </w:t>
            </w:r>
          </w:p>
        </w:tc>
        <w:tc>
          <w:tcPr>
            <w:tcW w:w="2450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соотносить информацию с собственным опытом;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</w:t>
            </w:r>
            <w:proofErr w:type="gramStart"/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проявлять самостоятельность и инициативу в решении творческих задач.</w:t>
            </w:r>
          </w:p>
        </w:tc>
      </w:tr>
      <w:tr w:rsidR="00823934" w:rsidRPr="00CD3265" w:rsidTr="00823934">
        <w:trPr>
          <w:trHeight w:val="555"/>
        </w:trPr>
        <w:tc>
          <w:tcPr>
            <w:tcW w:w="9859" w:type="dxa"/>
            <w:gridSpan w:val="8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 УУД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научатся:</w:t>
            </w:r>
          </w:p>
        </w:tc>
      </w:tr>
      <w:tr w:rsidR="00823934" w:rsidRPr="00CD3265" w:rsidTr="00823934">
        <w:trPr>
          <w:trHeight w:val="555"/>
        </w:trPr>
        <w:tc>
          <w:tcPr>
            <w:tcW w:w="2579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2425" w:type="dxa"/>
            <w:gridSpan w:val="4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2405" w:type="dxa"/>
            <w:gridSpan w:val="2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2450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823934" w:rsidRPr="00CD3265" w:rsidTr="00823934">
        <w:trPr>
          <w:trHeight w:val="555"/>
        </w:trPr>
        <w:tc>
          <w:tcPr>
            <w:tcW w:w="2579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воспринимать мнение о прочитанном произведении сверстников, родителей;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использовать доступные речевые средства для передачи своего впечатления;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ситуацию и принимать воображаемую роль игровой деятельности.</w:t>
            </w:r>
          </w:p>
        </w:tc>
        <w:tc>
          <w:tcPr>
            <w:tcW w:w="2425" w:type="dxa"/>
            <w:gridSpan w:val="4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участвовать в выразительном чтении по ролям, в инсценировках;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эмоционально воспринимать содержание высказывания собеседника;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понимать и учитывать коммуникативную позицию взрослых собеседников;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творческой деятельности.</w:t>
            </w:r>
          </w:p>
        </w:tc>
        <w:tc>
          <w:tcPr>
            <w:tcW w:w="2405" w:type="dxa"/>
            <w:gridSpan w:val="2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выражать своё мнение о явлениях жизни, отражённых в литературных произведениях;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контролировать свои действия в коллективной работе;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коллективных инсценировках, спектаклях;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оценивать групповую работу и результаты групповой деятельности.</w:t>
            </w:r>
          </w:p>
        </w:tc>
        <w:tc>
          <w:tcPr>
            <w:tcW w:w="2450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выражать свои мысли в устной и письменной речи, строить монологи и участвовать в диалоге;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проявлять инициативу, самостоятельность в групповой работе;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сотрудничать с учителем и сверстниками, принимать участие в коллективных проектах;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воспринимать мнение окружающих о прочитанном произведении.</w:t>
            </w:r>
          </w:p>
        </w:tc>
      </w:tr>
      <w:tr w:rsidR="00823934" w:rsidRPr="00CD3265" w:rsidTr="00823934">
        <w:trPr>
          <w:trHeight w:val="555"/>
        </w:trPr>
        <w:tc>
          <w:tcPr>
            <w:tcW w:w="9859" w:type="dxa"/>
            <w:gridSpan w:val="8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научатся:</w:t>
            </w:r>
          </w:p>
        </w:tc>
      </w:tr>
      <w:tr w:rsidR="00823934" w:rsidRPr="00CD3265" w:rsidTr="00823934">
        <w:trPr>
          <w:trHeight w:val="555"/>
        </w:trPr>
        <w:tc>
          <w:tcPr>
            <w:tcW w:w="2615" w:type="dxa"/>
            <w:gridSpan w:val="2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2347" w:type="dxa"/>
            <w:gridSpan w:val="2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2419" w:type="dxa"/>
            <w:gridSpan w:val="2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2478" w:type="dxa"/>
            <w:gridSpan w:val="2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823934" w:rsidRPr="00CD3265" w:rsidTr="00823934">
        <w:trPr>
          <w:trHeight w:val="555"/>
        </w:trPr>
        <w:tc>
          <w:tcPr>
            <w:tcW w:w="2579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определять автора книги и её название;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авторов и </w:t>
            </w:r>
            <w:r w:rsidRPr="00CD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заглавия произведений, прочитанных самостоятельно;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нужного произведения  в сборнике;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сборнике сказок;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организации выставки книг в классе. </w:t>
            </w:r>
          </w:p>
        </w:tc>
        <w:tc>
          <w:tcPr>
            <w:tcW w:w="2383" w:type="dxa"/>
            <w:gridSpan w:val="3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находить произведения определённой </w:t>
            </w:r>
            <w:r w:rsidRPr="00CD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тематики;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создавать свои иллюстрации к литературным произведениям;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справочной, периодической литературе, осуществлять поиск тематических журналов.</w:t>
            </w:r>
          </w:p>
        </w:tc>
        <w:tc>
          <w:tcPr>
            <w:tcW w:w="2447" w:type="dxa"/>
            <w:gridSpan w:val="3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содержание книги по её обложке;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выбирать книги для самостоятельного чтения с помощью рекомендаций;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сравнивать разные издания одного и того же произведения, в том числе и иллюстрации;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оформлять сочинения и сказки в виде рукописной книги.</w:t>
            </w:r>
          </w:p>
        </w:tc>
        <w:tc>
          <w:tcPr>
            <w:tcW w:w="2450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отличать сборник произведений от авторской книги;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выбирать книги для самостоятельного чтения, определяя предпочтительный круг чтения, исходя из собственных интересов и познавательных потребностей;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работать с детской периодикой, в том числе на сайтах детских журналов.</w:t>
            </w:r>
          </w:p>
        </w:tc>
      </w:tr>
      <w:tr w:rsidR="00823934" w:rsidRPr="00CD3265" w:rsidTr="00823934">
        <w:trPr>
          <w:trHeight w:val="555"/>
        </w:trPr>
        <w:tc>
          <w:tcPr>
            <w:tcW w:w="9859" w:type="dxa"/>
            <w:gridSpan w:val="8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Творческая деятельность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научатся:</w:t>
            </w:r>
          </w:p>
        </w:tc>
      </w:tr>
      <w:tr w:rsidR="00823934" w:rsidRPr="00CD3265" w:rsidTr="00823934">
        <w:trPr>
          <w:trHeight w:val="555"/>
        </w:trPr>
        <w:tc>
          <w:tcPr>
            <w:tcW w:w="2615" w:type="dxa"/>
            <w:gridSpan w:val="2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2334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2432" w:type="dxa"/>
            <w:gridSpan w:val="3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2478" w:type="dxa"/>
            <w:gridSpan w:val="2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823934" w:rsidRPr="00CD3265" w:rsidTr="00823934">
        <w:trPr>
          <w:trHeight w:val="555"/>
        </w:trPr>
        <w:tc>
          <w:tcPr>
            <w:tcW w:w="2579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подбирать иллюстрации к литературному произведению;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выражать эмоции и настроение в процессе чтения;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читать по ролям стихотворения;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выделять особенности характера животных – героев народных сказок.</w:t>
            </w:r>
          </w:p>
        </w:tc>
        <w:tc>
          <w:tcPr>
            <w:tcW w:w="2383" w:type="dxa"/>
            <w:gridSpan w:val="3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читать по ролям, передавая основное настроение произведения;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читать диалоги, пересказывать небольшие тексты;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использовать при чтении паузы, логические ударения, темп речи;</w:t>
            </w:r>
          </w:p>
        </w:tc>
        <w:tc>
          <w:tcPr>
            <w:tcW w:w="2447" w:type="dxa"/>
            <w:gridSpan w:val="3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 с его творческой обработкой;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передавать в выразительном чтении изменение эмоционального состояния героя и своё внутреннее видение картины, нарисованной автором;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читать и разыгрывать диалоги.</w:t>
            </w:r>
          </w:p>
        </w:tc>
        <w:tc>
          <w:tcPr>
            <w:tcW w:w="2450" w:type="dxa"/>
          </w:tcPr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 от лица героя, автора, дополнять текст;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писать изложения и сочинения-рассуждения, находя точные образные слова;</w:t>
            </w:r>
          </w:p>
          <w:p w:rsidR="00823934" w:rsidRPr="00CD3265" w:rsidRDefault="00823934" w:rsidP="0082393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 xml:space="preserve">- передавать своё впечатление о </w:t>
            </w:r>
            <w:proofErr w:type="gramStart"/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CD3265">
              <w:rPr>
                <w:rFonts w:ascii="Times New Roman" w:hAnsi="Times New Roman" w:cs="Times New Roman"/>
                <w:sz w:val="24"/>
                <w:szCs w:val="24"/>
              </w:rPr>
              <w:t xml:space="preserve"> или услышанном в любой творческой деятельности.</w:t>
            </w:r>
          </w:p>
        </w:tc>
      </w:tr>
    </w:tbl>
    <w:p w:rsidR="007618DE" w:rsidRPr="003727D1" w:rsidRDefault="007618DE" w:rsidP="0046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DE" w:rsidRPr="003727D1" w:rsidRDefault="007618DE" w:rsidP="0046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01" w:rsidRPr="003727D1" w:rsidRDefault="00EB2B01" w:rsidP="00EB2B01">
      <w:pPr>
        <w:pStyle w:val="a3"/>
        <w:numPr>
          <w:ilvl w:val="0"/>
          <w:numId w:val="21"/>
        </w:numPr>
        <w:jc w:val="center"/>
        <w:rPr>
          <w:b/>
        </w:rPr>
      </w:pPr>
      <w:r w:rsidRPr="003727D1">
        <w:rPr>
          <w:b/>
        </w:rPr>
        <w:t>Содержание курса внеурочной деятельности с указанием форм организации и вида деятельности</w:t>
      </w:r>
    </w:p>
    <w:p w:rsidR="00EB2B01" w:rsidRPr="003727D1" w:rsidRDefault="00EB2B01" w:rsidP="0024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2749C" w:rsidRPr="007471D3" w:rsidRDefault="0012749C" w:rsidP="0012749C">
      <w:pPr>
        <w:pStyle w:val="21"/>
        <w:ind w:firstLine="0"/>
        <w:jc w:val="center"/>
        <w:rPr>
          <w:b/>
          <w:sz w:val="28"/>
          <w:szCs w:val="28"/>
        </w:rPr>
      </w:pPr>
      <w:r w:rsidRPr="007471D3">
        <w:rPr>
          <w:b/>
          <w:sz w:val="28"/>
          <w:szCs w:val="28"/>
        </w:rPr>
        <w:t>1 класс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80E">
        <w:rPr>
          <w:rFonts w:ascii="Times New Roman" w:hAnsi="Times New Roman"/>
          <w:b/>
          <w:sz w:val="24"/>
          <w:szCs w:val="24"/>
        </w:rPr>
        <w:t>Здравствуй, книга! (3ч.)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Книга-произведение (большеформатная, в типовом оформлении). </w:t>
      </w:r>
      <w:proofErr w:type="gramStart"/>
      <w:r w:rsidRPr="00F7580E">
        <w:rPr>
          <w:rFonts w:ascii="Times New Roman" w:hAnsi="Times New Roman"/>
          <w:sz w:val="24"/>
          <w:szCs w:val="24"/>
        </w:rPr>
        <w:t>Обложка книги: инф</w:t>
      </w:r>
      <w:r>
        <w:rPr>
          <w:rFonts w:ascii="Times New Roman" w:hAnsi="Times New Roman"/>
          <w:sz w:val="24"/>
          <w:szCs w:val="24"/>
        </w:rPr>
        <w:t>ормация о книге (название книги</w:t>
      </w:r>
      <w:r w:rsidRPr="00F7580E">
        <w:rPr>
          <w:rFonts w:ascii="Times New Roman" w:hAnsi="Times New Roman"/>
          <w:sz w:val="24"/>
          <w:szCs w:val="24"/>
        </w:rPr>
        <w:t>, иллюстрация (определение темы и жанра).</w:t>
      </w:r>
      <w:proofErr w:type="gramEnd"/>
      <w:r w:rsidRPr="00F7580E">
        <w:rPr>
          <w:rFonts w:ascii="Times New Roman" w:hAnsi="Times New Roman"/>
          <w:sz w:val="24"/>
          <w:szCs w:val="24"/>
        </w:rPr>
        <w:t xml:space="preserve"> Классификация книг по темам и жанрам (работа в группах). </w:t>
      </w:r>
    </w:p>
    <w:p w:rsidR="0012749C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Домашняя библиотека, классная библиотека, школьная библиотека. Правила поведения  в библиотеке.</w:t>
      </w:r>
    </w:p>
    <w:p w:rsidR="0012749C" w:rsidRPr="007471D3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b/>
          <w:sz w:val="24"/>
          <w:szCs w:val="24"/>
        </w:rPr>
        <w:t>Книги о Родине и родной природе (2ч).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 о Родине и родной природе детских писателей (книга-произведение и книга - сборник).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Структура книги, справочный аппарат книги. 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Читальный зал: культура самостоятельной работы с выбранной книгой (рассматривание, чтение или слушание).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80E">
        <w:rPr>
          <w:rFonts w:ascii="Times New Roman" w:hAnsi="Times New Roman"/>
          <w:b/>
          <w:sz w:val="24"/>
          <w:szCs w:val="24"/>
        </w:rPr>
        <w:t>Писатели детям (3ч).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 детских писателей-классиков (</w:t>
      </w:r>
      <w:proofErr w:type="spellStart"/>
      <w:r w:rsidRPr="00F7580E">
        <w:rPr>
          <w:rFonts w:ascii="Times New Roman" w:hAnsi="Times New Roman"/>
          <w:sz w:val="24"/>
          <w:szCs w:val="24"/>
        </w:rPr>
        <w:t>А.Барто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К.Чуковский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С.Маршак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Я.Аким</w:t>
      </w:r>
      <w:proofErr w:type="spellEnd"/>
      <w:r w:rsidRPr="00F7580E">
        <w:rPr>
          <w:rFonts w:ascii="Times New Roman" w:hAnsi="Times New Roman"/>
          <w:sz w:val="24"/>
          <w:szCs w:val="24"/>
        </w:rPr>
        <w:t>, Л.Пантелеев).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Детские книги с рассказами современных писателей (</w:t>
      </w:r>
      <w:proofErr w:type="spellStart"/>
      <w:r w:rsidRPr="00F7580E">
        <w:rPr>
          <w:rFonts w:ascii="Times New Roman" w:hAnsi="Times New Roman"/>
          <w:sz w:val="24"/>
          <w:szCs w:val="24"/>
        </w:rPr>
        <w:t>М.Пляцковский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С.Георгиев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М.Дружинина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С.Степанов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и др.).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Выставка книг детских писателей. Слушание и рассматривание одной из детских книг. Художники-иллюстраторы детских книг. 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7580E">
        <w:rPr>
          <w:rFonts w:ascii="Times New Roman" w:hAnsi="Times New Roman"/>
          <w:sz w:val="24"/>
          <w:szCs w:val="24"/>
        </w:rPr>
        <w:lastRenderedPageBreak/>
        <w:t>Инсценирование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картин - эпизодов из выбранной книги.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80E">
        <w:rPr>
          <w:rFonts w:ascii="Times New Roman" w:hAnsi="Times New Roman"/>
          <w:b/>
          <w:sz w:val="24"/>
          <w:szCs w:val="24"/>
        </w:rPr>
        <w:t>Народная мудрость. Книги-сборники. (2ч).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Игры «Посчитайся», «Отгадай загадку».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Творческая работа «Сочини загадку». 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80E">
        <w:rPr>
          <w:rFonts w:ascii="Times New Roman" w:hAnsi="Times New Roman"/>
          <w:b/>
          <w:sz w:val="24"/>
          <w:szCs w:val="24"/>
        </w:rPr>
        <w:t xml:space="preserve">По страницам книг В. </w:t>
      </w:r>
      <w:proofErr w:type="spellStart"/>
      <w:r w:rsidRPr="00F7580E">
        <w:rPr>
          <w:rFonts w:ascii="Times New Roman" w:hAnsi="Times New Roman"/>
          <w:b/>
          <w:sz w:val="24"/>
          <w:szCs w:val="24"/>
        </w:rPr>
        <w:t>Сутеева</w:t>
      </w:r>
      <w:proofErr w:type="spellEnd"/>
      <w:r w:rsidRPr="00F7580E">
        <w:rPr>
          <w:rFonts w:ascii="Times New Roman" w:hAnsi="Times New Roman"/>
          <w:b/>
          <w:sz w:val="24"/>
          <w:szCs w:val="24"/>
        </w:rPr>
        <w:t xml:space="preserve"> (3ч).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Книги </w:t>
      </w:r>
      <w:proofErr w:type="spellStart"/>
      <w:r w:rsidRPr="00F7580E">
        <w:rPr>
          <w:rFonts w:ascii="Times New Roman" w:hAnsi="Times New Roman"/>
          <w:sz w:val="24"/>
          <w:szCs w:val="24"/>
        </w:rPr>
        <w:t>В.Сутеева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(книги-сборники, книги-произведения). Структура книги-сборника. 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7580E">
        <w:rPr>
          <w:rFonts w:ascii="Times New Roman" w:hAnsi="Times New Roman"/>
          <w:sz w:val="24"/>
          <w:szCs w:val="24"/>
        </w:rPr>
        <w:t>В.Сутеев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– автор и художник – оформитель.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Игра «По страницам сказок </w:t>
      </w:r>
      <w:proofErr w:type="spellStart"/>
      <w:r w:rsidRPr="00F7580E">
        <w:rPr>
          <w:rFonts w:ascii="Times New Roman" w:hAnsi="Times New Roman"/>
          <w:sz w:val="24"/>
          <w:szCs w:val="24"/>
        </w:rPr>
        <w:t>В.Сутеева</w:t>
      </w:r>
      <w:proofErr w:type="spellEnd"/>
      <w:r w:rsidRPr="00F7580E">
        <w:rPr>
          <w:rFonts w:ascii="Times New Roman" w:hAnsi="Times New Roman"/>
          <w:sz w:val="24"/>
          <w:szCs w:val="24"/>
        </w:rPr>
        <w:t>».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80E">
        <w:rPr>
          <w:rFonts w:ascii="Times New Roman" w:hAnsi="Times New Roman"/>
          <w:b/>
          <w:sz w:val="24"/>
          <w:szCs w:val="24"/>
        </w:rPr>
        <w:t>Сказки народов мира (3ч).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Книги-сборники «Русские народные сказки». Книги-произведения.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Сказки народов России и народов мира. Оформление выставки книг.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Подготовка проведения конкурса «Герои народных сказок», </w:t>
      </w:r>
      <w:proofErr w:type="spellStart"/>
      <w:r w:rsidRPr="00F7580E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F7580E">
        <w:rPr>
          <w:rFonts w:ascii="Times New Roman" w:hAnsi="Times New Roman"/>
          <w:sz w:val="24"/>
          <w:szCs w:val="24"/>
        </w:rPr>
        <w:t>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Домики-сказки (коллективная проектная деятельность).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80E">
        <w:rPr>
          <w:rFonts w:ascii="Times New Roman" w:hAnsi="Times New Roman"/>
          <w:b/>
          <w:sz w:val="24"/>
          <w:szCs w:val="24"/>
        </w:rPr>
        <w:t>Книги русских писателей-сказочников (3ч).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Сборник сказочных историй А.Н. Толстого «Приключения Буратино».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Слушание и чтение историй из книги А.Н. Толстого «Приключения Буратино».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7580E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отдельных историй.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Творческая работа «Встреча с Буратино» (работа в группах).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80E">
        <w:rPr>
          <w:rFonts w:ascii="Times New Roman" w:hAnsi="Times New Roman"/>
          <w:b/>
          <w:sz w:val="24"/>
          <w:szCs w:val="24"/>
        </w:rPr>
        <w:t>Детские писатели (3ч).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 С.Маршака для детей. Сказки, стихотворения, загадки.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К.Чуковский детям: книги-произведения, книги-сборники.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Книги </w:t>
      </w:r>
      <w:proofErr w:type="spellStart"/>
      <w:r w:rsidRPr="00F7580E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для детей. Герои книг </w:t>
      </w:r>
      <w:proofErr w:type="spellStart"/>
      <w:r w:rsidRPr="00F7580E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F7580E">
        <w:rPr>
          <w:rFonts w:ascii="Times New Roman" w:hAnsi="Times New Roman"/>
          <w:sz w:val="24"/>
          <w:szCs w:val="24"/>
        </w:rPr>
        <w:t>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Книги-сборники произведений современных детских писателей.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80E">
        <w:rPr>
          <w:rFonts w:ascii="Times New Roman" w:hAnsi="Times New Roman"/>
          <w:b/>
          <w:sz w:val="24"/>
          <w:szCs w:val="24"/>
        </w:rPr>
        <w:t>Сказки зарубежных писателей (3ч).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 сказок Ш.Перро. Книга-произведение. Книга Ш.Перро «Красная Шапочка» в разных изданиях.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Автор, переводчик, оформитель. Справочный аппарат книги.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Книга </w:t>
      </w:r>
      <w:proofErr w:type="spellStart"/>
      <w:r w:rsidRPr="00F7580E">
        <w:rPr>
          <w:rFonts w:ascii="Times New Roman" w:hAnsi="Times New Roman"/>
          <w:sz w:val="24"/>
          <w:szCs w:val="24"/>
        </w:rPr>
        <w:t>Дж</w:t>
      </w:r>
      <w:proofErr w:type="gramStart"/>
      <w:r w:rsidRPr="00F7580E">
        <w:rPr>
          <w:rFonts w:ascii="Times New Roman" w:hAnsi="Times New Roman"/>
          <w:sz w:val="24"/>
          <w:szCs w:val="24"/>
        </w:rPr>
        <w:t>.Х</w:t>
      </w:r>
      <w:proofErr w:type="gramEnd"/>
      <w:r w:rsidRPr="00F7580E">
        <w:rPr>
          <w:rFonts w:ascii="Times New Roman" w:hAnsi="Times New Roman"/>
          <w:sz w:val="24"/>
          <w:szCs w:val="24"/>
        </w:rPr>
        <w:t>арриса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«Сказки дядюшки </w:t>
      </w:r>
      <w:proofErr w:type="spellStart"/>
      <w:r w:rsidRPr="00F7580E">
        <w:rPr>
          <w:rFonts w:ascii="Times New Roman" w:hAnsi="Times New Roman"/>
          <w:sz w:val="24"/>
          <w:szCs w:val="24"/>
        </w:rPr>
        <w:t>Римуса</w:t>
      </w:r>
      <w:proofErr w:type="spellEnd"/>
      <w:r w:rsidRPr="00F7580E">
        <w:rPr>
          <w:rFonts w:ascii="Times New Roman" w:hAnsi="Times New Roman"/>
          <w:sz w:val="24"/>
          <w:szCs w:val="24"/>
        </w:rPr>
        <w:t>». Книга-сборник историй. Герои книги.  Слушание и чтение отдельных историй.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80E">
        <w:rPr>
          <w:rFonts w:ascii="Times New Roman" w:hAnsi="Times New Roman"/>
          <w:b/>
          <w:sz w:val="24"/>
          <w:szCs w:val="24"/>
        </w:rPr>
        <w:t>Книги-сборники стихотворений для детей (2ч).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Стихотворения о детях и про детей. Книги-сборники </w:t>
      </w:r>
      <w:proofErr w:type="spellStart"/>
      <w:r w:rsidRPr="00F7580E">
        <w:rPr>
          <w:rFonts w:ascii="Times New Roman" w:hAnsi="Times New Roman"/>
          <w:sz w:val="24"/>
          <w:szCs w:val="24"/>
        </w:rPr>
        <w:t>А.Барто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В.Берестова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С.Михалкова</w:t>
      </w:r>
      <w:proofErr w:type="spellEnd"/>
      <w:r w:rsidRPr="00F7580E">
        <w:rPr>
          <w:rFonts w:ascii="Times New Roman" w:hAnsi="Times New Roman"/>
          <w:sz w:val="24"/>
          <w:szCs w:val="24"/>
        </w:rPr>
        <w:t>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Поиск нужного произведения в книге-сборнике по содержанию. Игра «Кто быстрее найдёт произведение в книге». 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Конкурс «Слушаем и читаем стихи детских поэтов».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80E">
        <w:rPr>
          <w:rFonts w:ascii="Times New Roman" w:hAnsi="Times New Roman"/>
          <w:b/>
          <w:sz w:val="24"/>
          <w:szCs w:val="24"/>
        </w:rPr>
        <w:t>Дети – герои книг (3ч).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Дети – герои сказок. Русские народные сказки («Сестрица Алёнушка и братец Иванушка», «</w:t>
      </w:r>
      <w:proofErr w:type="spellStart"/>
      <w:r w:rsidRPr="00F7580E">
        <w:rPr>
          <w:rFonts w:ascii="Times New Roman" w:hAnsi="Times New Roman"/>
          <w:sz w:val="24"/>
          <w:szCs w:val="24"/>
        </w:rPr>
        <w:t>Терёшечка</w:t>
      </w:r>
      <w:proofErr w:type="spellEnd"/>
      <w:r w:rsidRPr="00F7580E">
        <w:rPr>
          <w:rFonts w:ascii="Times New Roman" w:hAnsi="Times New Roman"/>
          <w:sz w:val="24"/>
          <w:szCs w:val="24"/>
        </w:rPr>
        <w:t>» и др.).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Дети – герои рассказов. (В. Осеева «Совесть», «Мушка», Н.Носов «Мишкина каша», Е. Пермяк «Первая рыбка» и </w:t>
      </w:r>
      <w:proofErr w:type="spellStart"/>
      <w:proofErr w:type="gramStart"/>
      <w:r w:rsidRPr="00F7580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F7580E">
        <w:rPr>
          <w:rFonts w:ascii="Times New Roman" w:hAnsi="Times New Roman"/>
          <w:sz w:val="24"/>
          <w:szCs w:val="24"/>
        </w:rPr>
        <w:t>)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Дет</w:t>
      </w:r>
      <w:proofErr w:type="gramStart"/>
      <w:r w:rsidRPr="00F7580E">
        <w:rPr>
          <w:rFonts w:ascii="Times New Roman" w:hAnsi="Times New Roman"/>
          <w:sz w:val="24"/>
          <w:szCs w:val="24"/>
        </w:rPr>
        <w:t>и-</w:t>
      </w:r>
      <w:proofErr w:type="gramEnd"/>
      <w:r w:rsidRPr="00F7580E">
        <w:rPr>
          <w:rFonts w:ascii="Times New Roman" w:hAnsi="Times New Roman"/>
          <w:sz w:val="24"/>
          <w:szCs w:val="24"/>
        </w:rPr>
        <w:t xml:space="preserve"> герои стихотворений (</w:t>
      </w:r>
      <w:proofErr w:type="spellStart"/>
      <w:r w:rsidRPr="00F7580E">
        <w:rPr>
          <w:rFonts w:ascii="Times New Roman" w:hAnsi="Times New Roman"/>
          <w:sz w:val="24"/>
          <w:szCs w:val="24"/>
        </w:rPr>
        <w:t>А.Барто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«В школу», </w:t>
      </w:r>
      <w:proofErr w:type="spellStart"/>
      <w:r w:rsidRPr="00F7580E">
        <w:rPr>
          <w:rFonts w:ascii="Times New Roman" w:hAnsi="Times New Roman"/>
          <w:sz w:val="24"/>
          <w:szCs w:val="24"/>
        </w:rPr>
        <w:t>С.Михалков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«Фома», </w:t>
      </w:r>
      <w:proofErr w:type="spellStart"/>
      <w:r w:rsidRPr="00F7580E">
        <w:rPr>
          <w:rFonts w:ascii="Times New Roman" w:hAnsi="Times New Roman"/>
          <w:sz w:val="24"/>
          <w:szCs w:val="24"/>
        </w:rPr>
        <w:t>Е.Благинина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7580E">
        <w:rPr>
          <w:rFonts w:ascii="Times New Roman" w:hAnsi="Times New Roman"/>
          <w:sz w:val="24"/>
          <w:szCs w:val="24"/>
        </w:rPr>
        <w:t>Тюлюлюй</w:t>
      </w:r>
      <w:proofErr w:type="spellEnd"/>
      <w:r w:rsidRPr="00F7580E">
        <w:rPr>
          <w:rFonts w:ascii="Times New Roman" w:hAnsi="Times New Roman"/>
          <w:sz w:val="24"/>
          <w:szCs w:val="24"/>
        </w:rPr>
        <w:t>» и др.)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80E">
        <w:rPr>
          <w:rFonts w:ascii="Times New Roman" w:hAnsi="Times New Roman"/>
          <w:b/>
          <w:sz w:val="24"/>
          <w:szCs w:val="24"/>
        </w:rPr>
        <w:t>Книги о животных (3ч).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>Книги-сборники о животных.</w:t>
      </w:r>
    </w:p>
    <w:p w:rsidR="0012749C" w:rsidRPr="00F7580E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7580E">
        <w:rPr>
          <w:rFonts w:ascii="Times New Roman" w:hAnsi="Times New Roman"/>
          <w:sz w:val="24"/>
          <w:szCs w:val="24"/>
        </w:rPr>
        <w:t>Н.Некрасов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«Дед </w:t>
      </w:r>
      <w:proofErr w:type="spellStart"/>
      <w:r w:rsidRPr="00F7580E">
        <w:rPr>
          <w:rFonts w:ascii="Times New Roman" w:hAnsi="Times New Roman"/>
          <w:sz w:val="24"/>
          <w:szCs w:val="24"/>
        </w:rPr>
        <w:t>Мазай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 и зайцы»: слушание, рассматривание. Обсуждение произведения и главного героя – дедушки </w:t>
      </w:r>
      <w:proofErr w:type="spellStart"/>
      <w:r w:rsidRPr="00F7580E">
        <w:rPr>
          <w:rFonts w:ascii="Times New Roman" w:hAnsi="Times New Roman"/>
          <w:sz w:val="24"/>
          <w:szCs w:val="24"/>
        </w:rPr>
        <w:t>Мазая</w:t>
      </w:r>
      <w:proofErr w:type="spellEnd"/>
      <w:r w:rsidRPr="00F7580E">
        <w:rPr>
          <w:rFonts w:ascii="Times New Roman" w:hAnsi="Times New Roman"/>
          <w:sz w:val="24"/>
          <w:szCs w:val="24"/>
        </w:rPr>
        <w:t>.</w:t>
      </w:r>
    </w:p>
    <w:p w:rsidR="0012749C" w:rsidRPr="007471D3" w:rsidRDefault="0012749C" w:rsidP="0012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80E">
        <w:rPr>
          <w:rFonts w:ascii="Times New Roman" w:hAnsi="Times New Roman"/>
          <w:sz w:val="24"/>
          <w:szCs w:val="24"/>
        </w:rPr>
        <w:t xml:space="preserve">Книги </w:t>
      </w:r>
      <w:proofErr w:type="spellStart"/>
      <w:r w:rsidRPr="00F7580E">
        <w:rPr>
          <w:rFonts w:ascii="Times New Roman" w:hAnsi="Times New Roman"/>
          <w:sz w:val="24"/>
          <w:szCs w:val="24"/>
        </w:rPr>
        <w:t>В.Бианки</w:t>
      </w:r>
      <w:proofErr w:type="spellEnd"/>
      <w:r w:rsidRPr="00F75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80E">
        <w:rPr>
          <w:rFonts w:ascii="Times New Roman" w:hAnsi="Times New Roman"/>
          <w:sz w:val="24"/>
          <w:szCs w:val="24"/>
        </w:rPr>
        <w:t>Г.Скребицкого</w:t>
      </w:r>
      <w:proofErr w:type="spellEnd"/>
      <w:r w:rsidRPr="00F7580E">
        <w:rPr>
          <w:rFonts w:ascii="Times New Roman" w:hAnsi="Times New Roman"/>
          <w:sz w:val="24"/>
          <w:szCs w:val="24"/>
        </w:rPr>
        <w:t>.</w:t>
      </w:r>
    </w:p>
    <w:p w:rsidR="0012749C" w:rsidRPr="007471D3" w:rsidRDefault="0012749C" w:rsidP="00127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D3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2749C" w:rsidRPr="00684244" w:rsidRDefault="0012749C" w:rsidP="0012749C">
      <w:pPr>
        <w:pStyle w:val="21"/>
        <w:spacing w:before="240"/>
        <w:ind w:firstLine="0"/>
        <w:rPr>
          <w:sz w:val="24"/>
        </w:rPr>
      </w:pPr>
      <w:r w:rsidRPr="00684244">
        <w:rPr>
          <w:b/>
          <w:bCs/>
          <w:sz w:val="24"/>
        </w:rPr>
        <w:t xml:space="preserve">Книга, здравствуй </w:t>
      </w:r>
      <w:r w:rsidRPr="00684244">
        <w:rPr>
          <w:b/>
          <w:sz w:val="24"/>
        </w:rPr>
        <w:t>(3 ч).</w:t>
      </w:r>
      <w:r w:rsidRPr="00684244">
        <w:rPr>
          <w:sz w:val="24"/>
        </w:rPr>
        <w:t xml:space="preserve"> Роль книги в жизни человека. Учебная книга и её справочный аппарат.</w:t>
      </w:r>
    </w:p>
    <w:p w:rsidR="0012749C" w:rsidRPr="00684244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44">
        <w:rPr>
          <w:rFonts w:ascii="Times New Roman" w:hAnsi="Times New Roman" w:cs="Times New Roman"/>
          <w:sz w:val="24"/>
          <w:szCs w:val="24"/>
        </w:rPr>
        <w:t>Конкурс «Пословицы о книге и учении». Оформление рукописной книги. Художественные книги. Художники-оформители. Иллюстрации в книге и их роль. Правила работы с книгой. Читальный зал: самостоятельное чтение выбранной книги.</w:t>
      </w:r>
    </w:p>
    <w:p w:rsidR="0012749C" w:rsidRPr="00684244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Книгочей — любитель чтения </w:t>
      </w:r>
      <w:r w:rsidRPr="00684244">
        <w:rPr>
          <w:rFonts w:ascii="Times New Roman" w:hAnsi="Times New Roman" w:cs="Times New Roman"/>
          <w:sz w:val="24"/>
          <w:szCs w:val="24"/>
        </w:rPr>
        <w:t>(</w:t>
      </w:r>
      <w:r w:rsidRPr="00684244">
        <w:rPr>
          <w:rFonts w:ascii="Times New Roman" w:hAnsi="Times New Roman" w:cs="Times New Roman"/>
          <w:b/>
          <w:sz w:val="24"/>
          <w:szCs w:val="24"/>
        </w:rPr>
        <w:t>2 ч).</w:t>
      </w:r>
      <w:r w:rsidRPr="00684244">
        <w:rPr>
          <w:rFonts w:ascii="Times New Roman" w:hAnsi="Times New Roman" w:cs="Times New Roman"/>
          <w:sz w:val="24"/>
          <w:szCs w:val="24"/>
        </w:rPr>
        <w:t xml:space="preserve"> Библиотека. Библиотечный формуляр. Поиск книги по каталогам. Алфавитный каталог. Назначение библиотечного каталога. Работа с каталожной карточкой. Викторина «Что вы знаете о книге?». Игра «Я — библиотекарь».</w:t>
      </w:r>
    </w:p>
    <w:p w:rsidR="0012749C" w:rsidRPr="00684244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44">
        <w:rPr>
          <w:rFonts w:ascii="Times New Roman" w:hAnsi="Times New Roman" w:cs="Times New Roman"/>
          <w:b/>
          <w:bCs/>
          <w:sz w:val="24"/>
          <w:szCs w:val="24"/>
        </w:rPr>
        <w:t xml:space="preserve">Книги о твоих ровесниках </w:t>
      </w:r>
      <w:r w:rsidRPr="00684244">
        <w:rPr>
          <w:rFonts w:ascii="Times New Roman" w:hAnsi="Times New Roman" w:cs="Times New Roman"/>
          <w:b/>
          <w:sz w:val="24"/>
          <w:szCs w:val="24"/>
        </w:rPr>
        <w:t xml:space="preserve">(4 ч). </w:t>
      </w:r>
      <w:r w:rsidRPr="00684244">
        <w:rPr>
          <w:rFonts w:ascii="Times New Roman" w:hAnsi="Times New Roman" w:cs="Times New Roman"/>
          <w:sz w:val="24"/>
          <w:szCs w:val="24"/>
        </w:rPr>
        <w:t>Библиотечный урок «Дети — герои детских книг». Выставка книг.</w:t>
      </w:r>
    </w:p>
    <w:p w:rsidR="0012749C" w:rsidRPr="00684244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44">
        <w:rPr>
          <w:rFonts w:ascii="Times New Roman" w:hAnsi="Times New Roman" w:cs="Times New Roman"/>
          <w:sz w:val="24"/>
          <w:szCs w:val="24"/>
        </w:rPr>
        <w:t>Книги-сборники В. Осеевой, Е. Пермяка, В. Драгунского, Н. Носова и других детских писателей.</w:t>
      </w:r>
    </w:p>
    <w:p w:rsidR="0012749C" w:rsidRPr="00684244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44">
        <w:rPr>
          <w:rFonts w:ascii="Times New Roman" w:hAnsi="Times New Roman" w:cs="Times New Roman"/>
          <w:sz w:val="24"/>
          <w:szCs w:val="24"/>
        </w:rPr>
        <w:t xml:space="preserve">Читальный зал. Чтение и рассматривание книги В. </w:t>
      </w:r>
      <w:proofErr w:type="spellStart"/>
      <w:r w:rsidRPr="00684244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Pr="00684244">
        <w:rPr>
          <w:rFonts w:ascii="Times New Roman" w:hAnsi="Times New Roman" w:cs="Times New Roman"/>
          <w:sz w:val="24"/>
          <w:szCs w:val="24"/>
        </w:rPr>
        <w:t xml:space="preserve"> «Таня и </w:t>
      </w:r>
      <w:proofErr w:type="spellStart"/>
      <w:r w:rsidRPr="00684244">
        <w:rPr>
          <w:rFonts w:ascii="Times New Roman" w:hAnsi="Times New Roman" w:cs="Times New Roman"/>
          <w:sz w:val="24"/>
          <w:szCs w:val="24"/>
        </w:rPr>
        <w:t>Юсник</w:t>
      </w:r>
      <w:proofErr w:type="spellEnd"/>
      <w:r w:rsidRPr="00684244">
        <w:rPr>
          <w:rFonts w:ascii="Times New Roman" w:hAnsi="Times New Roman" w:cs="Times New Roman"/>
          <w:sz w:val="24"/>
          <w:szCs w:val="24"/>
        </w:rPr>
        <w:t>» или В. Крапивина «Брат, которому семь лет». Конкурс - кроссворд «Имена героев детских книг». Презентация книг о детях-ровесниках (устные отзывы). Читальный зал. Чтение произведений о детях на страницах детских газет и журналов. Детские журналы «Почитай-ка», «Зёрнышко» (электронная версия). Библиотечные плакаты «Герои-ровесники» (работа в группах). Живой журнал «Парад героев-сверстников» (</w:t>
      </w:r>
      <w:proofErr w:type="spellStart"/>
      <w:r w:rsidRPr="0068424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684244">
        <w:rPr>
          <w:rFonts w:ascii="Times New Roman" w:hAnsi="Times New Roman" w:cs="Times New Roman"/>
          <w:sz w:val="24"/>
          <w:szCs w:val="24"/>
        </w:rPr>
        <w:t xml:space="preserve">  отдельных эпизодов из рассказов о детях).</w:t>
      </w:r>
    </w:p>
    <w:p w:rsidR="0012749C" w:rsidRPr="00684244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44">
        <w:rPr>
          <w:rFonts w:ascii="Times New Roman" w:hAnsi="Times New Roman" w:cs="Times New Roman"/>
          <w:b/>
          <w:bCs/>
          <w:sz w:val="24"/>
          <w:szCs w:val="24"/>
        </w:rPr>
        <w:t xml:space="preserve">Крупицы народной мудрости. Книги-сборники </w:t>
      </w:r>
      <w:r w:rsidRPr="00684244">
        <w:rPr>
          <w:rFonts w:ascii="Times New Roman" w:hAnsi="Times New Roman" w:cs="Times New Roman"/>
          <w:b/>
          <w:sz w:val="24"/>
          <w:szCs w:val="24"/>
        </w:rPr>
        <w:t>(4 ч</w:t>
      </w:r>
      <w:r w:rsidRPr="00684244">
        <w:rPr>
          <w:rFonts w:ascii="Times New Roman" w:hAnsi="Times New Roman" w:cs="Times New Roman"/>
          <w:sz w:val="24"/>
          <w:szCs w:val="24"/>
        </w:rPr>
        <w:t>). Книги-сборники малых жанров фольклора. Пословицы. Темы пословиц. Путешествие по тропинкам фольклора. Загадки. Темы загадок. Игра «Отгадай загадку». Скороговорки. Конкурс «</w:t>
      </w:r>
      <w:proofErr w:type="spellStart"/>
      <w:r w:rsidRPr="00684244">
        <w:rPr>
          <w:rFonts w:ascii="Times New Roman" w:hAnsi="Times New Roman" w:cs="Times New Roman"/>
          <w:sz w:val="24"/>
          <w:szCs w:val="24"/>
        </w:rPr>
        <w:t>Чистоговорщики</w:t>
      </w:r>
      <w:proofErr w:type="spellEnd"/>
      <w:r w:rsidRPr="00684244">
        <w:rPr>
          <w:rFonts w:ascii="Times New Roman" w:hAnsi="Times New Roman" w:cs="Times New Roman"/>
          <w:sz w:val="24"/>
          <w:szCs w:val="24"/>
        </w:rPr>
        <w:t>». Проект «Живой цветок народной мудрости» (работа в группах).</w:t>
      </w:r>
    </w:p>
    <w:p w:rsidR="0012749C" w:rsidRPr="00684244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44">
        <w:rPr>
          <w:rFonts w:ascii="Times New Roman" w:hAnsi="Times New Roman" w:cs="Times New Roman"/>
          <w:b/>
          <w:bCs/>
          <w:sz w:val="24"/>
          <w:szCs w:val="24"/>
        </w:rPr>
        <w:t xml:space="preserve">Писатели-сказочники </w:t>
      </w:r>
      <w:r w:rsidRPr="00684244">
        <w:rPr>
          <w:rFonts w:ascii="Times New Roman" w:hAnsi="Times New Roman" w:cs="Times New Roman"/>
          <w:b/>
          <w:sz w:val="24"/>
          <w:szCs w:val="24"/>
        </w:rPr>
        <w:t>(4 ч).</w:t>
      </w:r>
      <w:r w:rsidRPr="00684244">
        <w:rPr>
          <w:rFonts w:ascii="Times New Roman" w:hAnsi="Times New Roman" w:cs="Times New Roman"/>
          <w:sz w:val="24"/>
          <w:szCs w:val="24"/>
        </w:rPr>
        <w:t xml:space="preserve"> Выставка книг с литературными сказками. Обзор выставки. Книги писателей-сказочников. Поиск книги в открытом библиотечном фонде. Чтение выбранной книги. Герои сказок. Викторина. Творческая работа «Лукошко сказок» (проектная деятельность).</w:t>
      </w:r>
    </w:p>
    <w:p w:rsidR="0012749C" w:rsidRPr="00684244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44">
        <w:rPr>
          <w:rFonts w:ascii="Times New Roman" w:hAnsi="Times New Roman" w:cs="Times New Roman"/>
          <w:b/>
          <w:bCs/>
          <w:sz w:val="24"/>
          <w:szCs w:val="24"/>
        </w:rPr>
        <w:t xml:space="preserve">Книги о детях </w:t>
      </w:r>
      <w:r w:rsidRPr="00684244">
        <w:rPr>
          <w:rFonts w:ascii="Times New Roman" w:hAnsi="Times New Roman" w:cs="Times New Roman"/>
          <w:b/>
          <w:sz w:val="24"/>
          <w:szCs w:val="24"/>
        </w:rPr>
        <w:t>(4 ч).</w:t>
      </w:r>
      <w:r w:rsidRPr="00684244">
        <w:rPr>
          <w:rFonts w:ascii="Times New Roman" w:hAnsi="Times New Roman" w:cs="Times New Roman"/>
          <w:sz w:val="24"/>
          <w:szCs w:val="24"/>
        </w:rPr>
        <w:t xml:space="preserve"> Книги-сборники о детях и для детей (В. Осеева, Н. Носов, С. Михалков и др.).</w:t>
      </w:r>
    </w:p>
    <w:p w:rsidR="0012749C" w:rsidRPr="00684244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44">
        <w:rPr>
          <w:rFonts w:ascii="Times New Roman" w:hAnsi="Times New Roman" w:cs="Times New Roman"/>
          <w:sz w:val="24"/>
          <w:szCs w:val="24"/>
        </w:rPr>
        <w:t xml:space="preserve">Книги о животных (В. Бианки, Э. </w:t>
      </w:r>
      <w:proofErr w:type="spellStart"/>
      <w:r w:rsidRPr="00684244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684244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684244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684244">
        <w:rPr>
          <w:rFonts w:ascii="Times New Roman" w:hAnsi="Times New Roman" w:cs="Times New Roman"/>
          <w:sz w:val="24"/>
          <w:szCs w:val="24"/>
        </w:rPr>
        <w:t xml:space="preserve">, Н. Сладков и др.). Книги-сборники стихотворений для детей (Я. Аким, С. Маршак, С. Михалков, А. </w:t>
      </w:r>
      <w:proofErr w:type="spellStart"/>
      <w:r w:rsidRPr="0068424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84244">
        <w:rPr>
          <w:rFonts w:ascii="Times New Roman" w:hAnsi="Times New Roman" w:cs="Times New Roman"/>
          <w:sz w:val="24"/>
          <w:szCs w:val="24"/>
        </w:rPr>
        <w:t>).</w:t>
      </w:r>
    </w:p>
    <w:p w:rsidR="0012749C" w:rsidRPr="00684244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84244">
        <w:rPr>
          <w:rFonts w:ascii="Times New Roman" w:hAnsi="Times New Roman" w:cs="Times New Roman"/>
          <w:b/>
          <w:bCs/>
          <w:sz w:val="24"/>
          <w:szCs w:val="24"/>
        </w:rPr>
        <w:t xml:space="preserve">тарые добрые сказки </w:t>
      </w:r>
      <w:r w:rsidRPr="00684244">
        <w:rPr>
          <w:rFonts w:ascii="Times New Roman" w:hAnsi="Times New Roman" w:cs="Times New Roman"/>
          <w:b/>
          <w:sz w:val="24"/>
          <w:szCs w:val="24"/>
        </w:rPr>
        <w:t>(4 ч).</w:t>
      </w:r>
      <w:r w:rsidRPr="00684244">
        <w:rPr>
          <w:rFonts w:ascii="Times New Roman" w:hAnsi="Times New Roman" w:cs="Times New Roman"/>
          <w:sz w:val="24"/>
          <w:szCs w:val="24"/>
        </w:rPr>
        <w:t xml:space="preserve"> Книги сказок народов мира. Сборники сказок. Выставка. Переводчики, пересказчики и обработчики сказок народов других стран. Справочный аппарат книги-сборника. Каталожная карточка. 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684244">
        <w:rPr>
          <w:rFonts w:ascii="Times New Roman" w:hAnsi="Times New Roman" w:cs="Times New Roman"/>
          <w:sz w:val="24"/>
          <w:szCs w:val="24"/>
        </w:rPr>
        <w:t>Журушка</w:t>
      </w:r>
      <w:proofErr w:type="spellEnd"/>
      <w:r w:rsidRPr="00684244">
        <w:rPr>
          <w:rFonts w:ascii="Times New Roman" w:hAnsi="Times New Roman" w:cs="Times New Roman"/>
          <w:sz w:val="24"/>
          <w:szCs w:val="24"/>
        </w:rPr>
        <w:t>» и др.). Поисковая работа. Читальный зал: народные сказки на страницах детских журналов.</w:t>
      </w:r>
    </w:p>
    <w:p w:rsidR="0012749C" w:rsidRPr="00684244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44">
        <w:rPr>
          <w:rFonts w:ascii="Times New Roman" w:hAnsi="Times New Roman" w:cs="Times New Roman"/>
          <w:b/>
          <w:bCs/>
          <w:sz w:val="24"/>
          <w:szCs w:val="24"/>
        </w:rPr>
        <w:t xml:space="preserve">Книги о тех, кто подарил нам жизнь </w:t>
      </w:r>
      <w:r w:rsidRPr="00684244">
        <w:rPr>
          <w:rFonts w:ascii="Times New Roman" w:hAnsi="Times New Roman" w:cs="Times New Roman"/>
          <w:b/>
          <w:sz w:val="24"/>
          <w:szCs w:val="24"/>
        </w:rPr>
        <w:t>(3 ч).</w:t>
      </w:r>
      <w:r w:rsidRPr="00684244">
        <w:rPr>
          <w:rFonts w:ascii="Times New Roman" w:hAnsi="Times New Roman" w:cs="Times New Roman"/>
          <w:sz w:val="24"/>
          <w:szCs w:val="24"/>
        </w:rPr>
        <w:t xml:space="preserve"> Книги о семье, маме, детях. Жанры произведений о семье: стихотворения, пословицы, сказки, рассказы, колыбельные песни. Рукописная книга. Литературная игра «По страницам учебника»: чтение произведений о семье по учебнику или наизусть. 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12749C" w:rsidRPr="00684244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44">
        <w:rPr>
          <w:rFonts w:ascii="Times New Roman" w:hAnsi="Times New Roman" w:cs="Times New Roman"/>
          <w:b/>
          <w:bCs/>
          <w:sz w:val="24"/>
          <w:szCs w:val="24"/>
        </w:rPr>
        <w:t xml:space="preserve">Защитникам Отечества посвящается </w:t>
      </w:r>
      <w:r w:rsidRPr="00684244">
        <w:rPr>
          <w:rFonts w:ascii="Times New Roman" w:hAnsi="Times New Roman" w:cs="Times New Roman"/>
          <w:b/>
          <w:sz w:val="24"/>
          <w:szCs w:val="24"/>
        </w:rPr>
        <w:t>(3 ч).</w:t>
      </w:r>
      <w:r w:rsidRPr="00684244">
        <w:rPr>
          <w:rFonts w:ascii="Times New Roman" w:hAnsi="Times New Roman" w:cs="Times New Roman"/>
          <w:sz w:val="24"/>
          <w:szCs w:val="24"/>
        </w:rPr>
        <w:t xml:space="preserve"> Книги о защитниках Отечества. Былины и сказы о защитниках Отечества. Выставка книг детских писателей о защитниках Отечества. Библиотечный урок: встреча с участниками или героями Великой Отечественной войны, которые живут рядом. Работа с книгой А. Гайдара «Сказка о Военной тайне, </w:t>
      </w:r>
      <w:proofErr w:type="spellStart"/>
      <w:r w:rsidRPr="00684244">
        <w:rPr>
          <w:rFonts w:ascii="Times New Roman" w:hAnsi="Times New Roman" w:cs="Times New Roman"/>
          <w:sz w:val="24"/>
          <w:szCs w:val="24"/>
        </w:rPr>
        <w:t>Мальчише-Кибальчише</w:t>
      </w:r>
      <w:proofErr w:type="spellEnd"/>
      <w:r w:rsidRPr="00684244">
        <w:rPr>
          <w:rFonts w:ascii="Times New Roman" w:hAnsi="Times New Roman" w:cs="Times New Roman"/>
          <w:sz w:val="24"/>
          <w:szCs w:val="24"/>
        </w:rPr>
        <w:t xml:space="preserve"> и о его твёрдом слове»: чтение, рассматривание. Рукописная книга «Защитники Отечества в твоей семье»: фотографии, письма, воспоминания, рисунки.</w:t>
      </w:r>
    </w:p>
    <w:p w:rsidR="0012749C" w:rsidRDefault="0012749C" w:rsidP="00127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44">
        <w:rPr>
          <w:rFonts w:ascii="Times New Roman" w:hAnsi="Times New Roman" w:cs="Times New Roman"/>
          <w:b/>
          <w:bCs/>
          <w:sz w:val="24"/>
          <w:szCs w:val="24"/>
        </w:rPr>
        <w:t xml:space="preserve">По страницам любимых книг </w:t>
      </w:r>
      <w:r w:rsidRPr="00684244">
        <w:rPr>
          <w:rFonts w:ascii="Times New Roman" w:hAnsi="Times New Roman" w:cs="Times New Roman"/>
          <w:b/>
          <w:sz w:val="24"/>
          <w:szCs w:val="24"/>
        </w:rPr>
        <w:t>(3 ч).</w:t>
      </w:r>
      <w:r w:rsidRPr="00684244">
        <w:rPr>
          <w:rFonts w:ascii="Times New Roman" w:hAnsi="Times New Roman" w:cs="Times New Roman"/>
          <w:sz w:val="24"/>
          <w:szCs w:val="24"/>
        </w:rPr>
        <w:t xml:space="preserve"> Книги разных жанров, тем, типов и авторской принадлежности. Библиотечный урок: книги-сборники по авторам, жанрам, темам. Проектная деятельность: презентация любимых книг (по оформлению, содержанию и поступкам героев). Коллективная творческая работа: комиксы и весёлые истории. Оформление еженедельника «Летнее чтение» или «Дневник читателя».</w:t>
      </w:r>
    </w:p>
    <w:p w:rsidR="0012749C" w:rsidRDefault="0012749C" w:rsidP="00127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9C" w:rsidRPr="007471D3" w:rsidRDefault="0012749C" w:rsidP="00127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471D3">
        <w:rPr>
          <w:rFonts w:ascii="Times New Roman" w:hAnsi="Times New Roman" w:cs="Times New Roman"/>
          <w:b/>
          <w:sz w:val="28"/>
          <w:szCs w:val="28"/>
          <w:lang w:eastAsia="ar-SA"/>
        </w:rPr>
        <w:t>3 класс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История книги. Библиотеки </w:t>
      </w:r>
      <w:r w:rsidRPr="00517D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- 4 часа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Книги-сборники о былинных героях. Былины, сказы, легенды. Сказители, былинщики.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Библия. Детская библия (разные издания).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Летописи. Рукописные книги. Первопечатник Иван Фёдоров.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библиотечного обслуживания: запись в библиотеку, абонемент и читальный зал. Культура читателя.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Библиотечные каталоги и правила пользования ими. Каталожная карточка. Игра «Обслужи одноклассников».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Отбор книги и работа с ней в читальном зале. Отзыв о книге.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 дорогам сказок. Сказки народные и литературные – 3 часа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Волшебные сказки (народные и литературные): книга-сборник «Сказки А.С. Пушкина» и сборник народных сказок  «На острове Буяне».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Сравнение сказок с загадками: русская народная сказка «Дочь-семилетка», братья Гримм «Умная дочь крестьянская»,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А. Платонов «Умная внучка». Рассматривание и сравнение книг.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Конкурс-кроссворд «Волшебные предметы».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Книги-сборники. Басни и баснописцы </w:t>
      </w: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517D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часа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Книги-сборники басен И. Крылова. Аппарат книги-сборника басен: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лист, аннотация, оглавление.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Русские баснописцы И. </w:t>
      </w:r>
      <w:proofErr w:type="spellStart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Хемницер</w:t>
      </w:r>
      <w:proofErr w:type="spellEnd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, А. Измайлов, И. Дмитриев.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Чтение басен с «бродячими» сюжетами. Басни Эзопа и Л.Н. Толстого.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 чтецов. Инсценир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овка</w:t>
      </w: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басен (работа в группах).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Книги о родной природе – 3 часа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Сборники стихотворений о родной природе. Слушание стихотворений, обмен мнениями.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Книга «Родные поэты» (аппарат, оформление).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Проект «Краски и звуки стихов о природе». Рукописная книга.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Книги Л.Н. Толстого для детей – 3 часа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Книги Л.Н. Толстого: работа с каталогом, составление выставки книг.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Книга «Азбука Л.Н. Толстого» и сборник «Для детей».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таблицы жанров произведений Л.Н. Толстого (работа в группах).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Проектная деятельность по группам: «Сказки Л.Н. Толстого»,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«Сказки в обработке Л.Н. Толстого».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Животные — герои детской литературы – 4 часа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Книги-сборники о животных. Структура книги-сборника: титульный лист, аннотация, иллюстрация, название книги, 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тип книги.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Читальный зал: работа с книгой А. Куприна «Ю-ю» или Дж. Лондона «Бурый волк»: оформление, перевод. Отзыв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прочитанной книге.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Библиотечный урок: знакомство с книгой-легендой энциклопедией А. Брема «Жизнь животных».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Художники-оформители книг о животных.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Реклама книги «Заинтересуй друга!» (конкурс отзывов).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Дети — герои книг – 3 часа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Книги о детях (Л. Пантелеев, А. Гайдар, В. Драгунский и др.).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Литературная игра «Кто они, мои сверстники — герои книг?».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страницам книги В. </w:t>
      </w:r>
      <w:proofErr w:type="spellStart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Железникова</w:t>
      </w:r>
      <w:proofErr w:type="spellEnd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«Жизнь и приключения чудака».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Обсуждение прочитанных книг (беседа, дискуссии, споры).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Проект «Расскажи о любимом писателе».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Книги зарубежных писателей – 2 часа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Книги зарубежных писателей (Ц. </w:t>
      </w:r>
      <w:proofErr w:type="spellStart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Топелиус</w:t>
      </w:r>
      <w:proofErr w:type="spellEnd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Дж. Лондон, Э. </w:t>
      </w:r>
      <w:proofErr w:type="spellStart"/>
      <w:proofErr w:type="gramStart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Сетон</w:t>
      </w:r>
      <w:proofErr w:type="spellEnd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Томпсон</w:t>
      </w:r>
      <w:proofErr w:type="gramEnd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Дж. </w:t>
      </w:r>
      <w:proofErr w:type="spellStart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Чиарди</w:t>
      </w:r>
      <w:proofErr w:type="spellEnd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Систематический каталог: практическая работа. Список книг зарубежных писателей для детей.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Книги о детях войны – 3 часа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Аннотация. Каталожная карточка.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в читальном зале. Книга В. </w:t>
      </w:r>
      <w:proofErr w:type="spellStart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Железникова</w:t>
      </w:r>
      <w:proofErr w:type="spellEnd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«Девушка в военном».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Творческая работа «Дети войны с тобой рядом»: встречи, сбор материалов, оформление «Книги памяти».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Газеты и журналы для детей – 3 часа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периодика. Детские газеты и журналы. Структура газет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и журналов. Издатели газет и журналов.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изданий для детей: журналы «</w:t>
      </w:r>
      <w:proofErr w:type="spellStart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Мурзилка</w:t>
      </w:r>
      <w:proofErr w:type="spellEnd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», «Костёр», «Пять углов», «Чудеса планеты Земля»; детские газеты «</w:t>
      </w:r>
      <w:proofErr w:type="gramStart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Пионерская</w:t>
      </w:r>
      <w:proofErr w:type="gramEnd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правда», «Читай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ка», «Шапокляк».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Электронные периодические издания «Детская газета», «Антошка».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классной газеты или журнала (работа в группах).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«Книги, книги, книги…» - 3 часа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Книги, их типы и виды. Практическая работа в библиотеке.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Справочная литература. Энциклопедии для детей.</w:t>
      </w:r>
    </w:p>
    <w:p w:rsidR="0012749C" w:rsidRPr="00517D15" w:rsidRDefault="0012749C" w:rsidP="0012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Сбор информации о Л.Н. Толстом и Х.К. Андерсене. Библиографические справочники.</w:t>
      </w:r>
    </w:p>
    <w:p w:rsidR="0012749C" w:rsidRPr="00871633" w:rsidRDefault="0012749C" w:rsidP="0012749C">
      <w:pPr>
        <w:spacing w:after="0" w:line="240" w:lineRule="auto"/>
        <w:rPr>
          <w:rFonts w:ascii="Times New Roman" w:hAnsi="Times New Roman" w:cs="Times New Roman"/>
          <w:b/>
          <w:i/>
          <w:shadow/>
          <w:color w:val="FF6600"/>
          <w:sz w:val="32"/>
          <w:szCs w:val="32"/>
        </w:rPr>
      </w:pPr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Библиотечная мозаика: урок-игра «Что узнали о книгах</w:t>
      </w:r>
      <w:proofErr w:type="gramStart"/>
      <w:r w:rsidRPr="00517D15">
        <w:rPr>
          <w:rFonts w:ascii="Times New Roman" w:eastAsia="Calibri" w:hAnsi="Times New Roman" w:cs="Times New Roman"/>
          <w:sz w:val="24"/>
          <w:szCs w:val="24"/>
          <w:lang w:eastAsia="en-US"/>
        </w:rPr>
        <w:t>?».</w:t>
      </w:r>
      <w:r w:rsidRPr="00517D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517D15">
        <w:rPr>
          <w:rFonts w:ascii="Times New Roman" w:hAnsi="Times New Roman" w:cs="Times New Roman"/>
          <w:sz w:val="24"/>
          <w:szCs w:val="24"/>
        </w:rPr>
        <w:t>Оформление еженедельника «Летнее чтение» или «Дневник читателя».</w:t>
      </w:r>
    </w:p>
    <w:p w:rsidR="0012749C" w:rsidRDefault="0012749C" w:rsidP="00127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749C" w:rsidRPr="007471D3" w:rsidRDefault="0012749C" w:rsidP="00127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471D3">
        <w:rPr>
          <w:rFonts w:ascii="Times New Roman" w:hAnsi="Times New Roman" w:cs="Times New Roman"/>
          <w:b/>
          <w:sz w:val="28"/>
          <w:szCs w:val="28"/>
          <w:lang w:eastAsia="ar-SA"/>
        </w:rPr>
        <w:t>4 класс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Страницы старины седой 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(4 ч)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Былины, былинщики. Былинные богатыри. «Былина о Святогоре» в стихотворной форме и прозаической форме. Выставка книг.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Библиотечный урок. История книги. Рукописные книги.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Книги Древней Руси. Библиотека Ярослава Мудрого. Наставления Ярослава Мудрого.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Первая печатная книга на Руси. Первопечатник Иван Фёдоров.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Библия на русском языке. Библейские предания: «Суд Соломона», «Блудный сын».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Экскурсия в типографию или книжный магазин.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Крупицы народной мудрости 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(4 ч)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Сборники произведений фольклора.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Героические песни о Родине. Песня-слава «Русская земля».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Героические песни о героях России: «Кузьма Минин и Дмитрий Пожар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softHyphen/>
        <w:t>ский во главе ополчения», «Суворов приказывает армии переплыть море».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Сбор дополнительной информации о героях России и оформление постера (стенда) с собранными материалами.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Книга С. Алексеева «Рассказы о Суворове и русских солдатах» в раз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изданиях. Справочный материал об А.В. Суворове (справочники, эн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softHyphen/>
        <w:t>циклопедии).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Сбор дополнительной информации о героях России, оформление по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softHyphen/>
        <w:t>стера (стенда) с собранными материалами, презентация постеров и книг.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Мифы народов мира 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(2 ч)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Книги с мифами народов мира: древнерусские, древнегреческие, ки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softHyphen/>
        <w:t>тайские и т. д. Выставка книг.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Работа с системным каталогом.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Читальный зал. Древнекитайский миф «Подвиги стрелка</w:t>
      </w:r>
      <w:proofErr w:type="gramStart"/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proofErr w:type="gramEnd"/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Конкурс-кроссворд «Мифологические герои».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Русские писатели-сказочники 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(3 ч)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Библиотека сказок. Книги со сказками А.С. Пушкина, В. Жуковского, М. Лермонтова, П. Ершова, В. Гаршина. Фольклорные корни сказок.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Час читателя. Сказка сказок П.П. Ершова «Конёк-Горбунок».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Олеге»).</w:t>
      </w:r>
      <w:proofErr w:type="gramEnd"/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Библиографические справочники. Библиографические справки о пи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softHyphen/>
        <w:t>сателях-сказочниках (проектная деятельность).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«Книги, книги, книги...» 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(4 ч)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Библиотечный урок. Храм книги. Библиотека. Первые библиотеки.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Правила пользования библиотекой. Экскурсия в детскую библиотеку.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Книга. Элементы книги. Справочный аппарат. Классификация книг по структуре, изданиям, авторам (работа в группах).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Книги учебные, художественные, научно-популярные, справочники и энциклопедии. Структура энциклопедии и книги-справочника.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Книги-сборники «Басни И. Крылова», «Легенды и сказы», «Сказки народов мира», «Стихи русских поэтов».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Проект «Русские баснописцы»: сбор материала, чтение басен, басни с «бродячими» сюжетами.</w:t>
      </w:r>
      <w:proofErr w:type="gramEnd"/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Книги о детях и для детей 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(3 ч)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Дети — герои книг Н. Гарина-Михайловского, К. Станюковича, Х.К. Андерсена, Марка Твена, В. Гюго, А. Гайдара, Е. Ильиной и др. Вы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softHyphen/>
        <w:t>ставка книг.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Фантастика и приключения. Поиск книг по каталогу, составление списка.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Читальный зал. Книги А. Рыбакова, В. Крапивина, К. Булычёва,</w:t>
      </w:r>
      <w:r w:rsidRPr="003727D1">
        <w:rPr>
          <w:rFonts w:ascii="Times New Roman" w:hAnsi="Times New Roman"/>
          <w:sz w:val="24"/>
          <w:szCs w:val="24"/>
        </w:rPr>
        <w:t xml:space="preserve"> </w:t>
      </w:r>
      <w:r w:rsidRPr="003727D1">
        <w:rPr>
          <w:rFonts w:ascii="Times New Roman" w:hAnsi="Times New Roman"/>
          <w:color w:val="000000"/>
          <w:sz w:val="24"/>
          <w:szCs w:val="24"/>
        </w:rPr>
        <w:t xml:space="preserve">A. 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Волкова.                Конкурс-кроссворд «Писатели-фантасты».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Аннотация к книге А. Волкова «Волшебник Изумрудного города».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 xml:space="preserve">  </w:t>
      </w:r>
      <w:r w:rsidRPr="003727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Словари, справочники, энциклопедии 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(3 ч)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«Хранители слов» — словари: орфографический, толковый, словарь синонимов, этимологический. Выставка словарей. Игра-конкурс «Объ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softHyphen/>
        <w:t>ясни слово».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Справочники и энциклопедии. Детская энциклопедия «Что такое? Кто такой?».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Игра «100 вопросов Почемучек»: составление вопросов и нахожде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ответов в книгах-справочниках.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727D1">
        <w:rPr>
          <w:rFonts w:ascii="Times New Roman" w:eastAsia="Times New Roman" w:hAnsi="Times New Roman"/>
          <w:b/>
          <w:color w:val="000000"/>
          <w:sz w:val="24"/>
          <w:szCs w:val="24"/>
        </w:rPr>
        <w:t>Родные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727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поэты 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(3 ч)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Книги-сборники русских поэтов о родной природе. Структура книги. Чтение   и   слушание   стихотворений   о   Родине   А.С.   Пушкина, М.Ю. Лермонтова, И. Никитина, С. Есенина, Н. Рубцова, И. Бунина.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Конкурс чтецов «Стихи о Родине».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Писатели о писателях. Очерки и воспоминания 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(4 ч)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Книги-сборники «Очерки и воспоминания». Очерки о природе, людях, событиях.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Очерки С. Михалкова «Слово о Крылове», К. Чуковского «Николай Алексеевич Некрасов»: чтение, выбор информации, определение жанра и темы.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Воспоминания Л.Н. Толстого, А. Куприна «Воспоминания об А.П. Чехове».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Творческая работа: очерк о своём городе, о своём классе, о любимой книге.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Мир книг </w:t>
      </w: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(4 ч)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Типы и виды книг: поисковая работа в библиотеке.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Книги о животных. Э. Сетон-Томпсона «Герои-животные». Очерк</w:t>
      </w:r>
    </w:p>
    <w:p w:rsidR="0012749C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color w:val="000000"/>
          <w:sz w:val="24"/>
          <w:szCs w:val="24"/>
        </w:rPr>
        <w:t xml:space="preserve">B. </w:t>
      </w:r>
      <w:proofErr w:type="spellStart"/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Пескова</w:t>
      </w:r>
      <w:proofErr w:type="spellEnd"/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«В гостях у Сетон-Томпсона».</w:t>
      </w:r>
    </w:p>
    <w:p w:rsidR="0012749C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  Час читателя: знакомство с книгой В. </w:t>
      </w:r>
      <w:proofErr w:type="spellStart"/>
      <w:r w:rsidRPr="003727D1">
        <w:rPr>
          <w:rFonts w:ascii="Times New Roman" w:eastAsia="Times New Roman" w:hAnsi="Times New Roman"/>
          <w:color w:val="000000"/>
          <w:sz w:val="24"/>
          <w:szCs w:val="24"/>
        </w:rPr>
        <w:t>Бульванкера</w:t>
      </w:r>
      <w:proofErr w:type="spellEnd"/>
      <w:r w:rsidRPr="003727D1">
        <w:rPr>
          <w:rFonts w:ascii="Times New Roman" w:eastAsia="Times New Roman" w:hAnsi="Times New Roman"/>
          <w:color w:val="000000"/>
          <w:sz w:val="24"/>
          <w:szCs w:val="24"/>
        </w:rPr>
        <w:t xml:space="preserve"> «От кота до кита».    Литературная игра «Тайны учебной книги».</w:t>
      </w:r>
      <w:r w:rsidR="00EB2B01" w:rsidRPr="003727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749C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01" w:rsidRPr="003727D1" w:rsidRDefault="0012749C" w:rsidP="00127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2B01" w:rsidRPr="003727D1">
        <w:rPr>
          <w:rFonts w:ascii="Times New Roman" w:hAnsi="Times New Roman" w:cs="Times New Roman"/>
          <w:sz w:val="24"/>
          <w:szCs w:val="24"/>
        </w:rPr>
        <w:t>Содержание курса создаёт условия для углубле</w:t>
      </w:r>
      <w:r w:rsidR="00EB2B01" w:rsidRPr="003727D1">
        <w:rPr>
          <w:rFonts w:ascii="Times New Roman" w:hAnsi="Times New Roman" w:cs="Times New Roman"/>
          <w:sz w:val="24"/>
          <w:szCs w:val="24"/>
        </w:rPr>
        <w:softHyphen/>
        <w:t>ния знаний, полученных на уроках литературного чтения, и применения их в самостоятельной читательской деятельности. На занятиях курса предполагается практическая работа с разными типами книг, детскими периодическими и электронными изданиями.</w:t>
      </w:r>
    </w:p>
    <w:p w:rsidR="00EB2B01" w:rsidRDefault="00EB2B01" w:rsidP="0068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022" w:rsidRPr="003727D1" w:rsidRDefault="00A73022" w:rsidP="00855512">
      <w:pPr>
        <w:tabs>
          <w:tab w:val="left" w:pos="7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268" w:rsidRPr="003727D1" w:rsidRDefault="00EB2B01" w:rsidP="00D00268">
      <w:pPr>
        <w:pStyle w:val="a3"/>
        <w:numPr>
          <w:ilvl w:val="0"/>
          <w:numId w:val="21"/>
        </w:numPr>
        <w:jc w:val="center"/>
        <w:rPr>
          <w:b/>
        </w:rPr>
      </w:pPr>
      <w:r w:rsidRPr="003727D1">
        <w:rPr>
          <w:b/>
        </w:rPr>
        <w:t>Календарно – тематическое планирование</w:t>
      </w:r>
    </w:p>
    <w:p w:rsidR="00D00268" w:rsidRPr="005F27D2" w:rsidRDefault="00314F66" w:rsidP="00314F6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D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7"/>
        <w:gridCol w:w="993"/>
        <w:gridCol w:w="850"/>
        <w:gridCol w:w="1134"/>
        <w:gridCol w:w="1224"/>
        <w:gridCol w:w="3311"/>
      </w:tblGrid>
      <w:tr w:rsidR="00C5200A" w:rsidRPr="003727D1" w:rsidTr="00234788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00A" w:rsidRPr="003727D1" w:rsidRDefault="00C5200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00A" w:rsidRPr="003727D1" w:rsidRDefault="00C5200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00A" w:rsidRPr="003727D1" w:rsidRDefault="00C5200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00A" w:rsidRPr="003727D1" w:rsidRDefault="00C5200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200A" w:rsidRPr="003727D1" w:rsidRDefault="00EB2B01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C5200A" w:rsidRPr="003727D1" w:rsidTr="00234788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00A" w:rsidRPr="003727D1" w:rsidRDefault="00C5200A" w:rsidP="00C52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00A" w:rsidRPr="003727D1" w:rsidRDefault="00C5200A" w:rsidP="00C52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00A" w:rsidRPr="003727D1" w:rsidRDefault="00C5200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00A" w:rsidRPr="003727D1" w:rsidRDefault="00C5200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00A" w:rsidRPr="003727D1" w:rsidRDefault="00C5200A" w:rsidP="00C52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аудитор-</w:t>
            </w:r>
          </w:p>
          <w:p w:rsidR="00C5200A" w:rsidRPr="003727D1" w:rsidRDefault="00C5200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00A" w:rsidRPr="003727D1" w:rsidRDefault="00C5200A" w:rsidP="00C52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внеауди</w:t>
            </w:r>
            <w:proofErr w:type="spell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C5200A" w:rsidRPr="003727D1" w:rsidRDefault="00C5200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торные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0A" w:rsidRPr="003727D1" w:rsidRDefault="00C5200A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07550" w:rsidRPr="003727D1" w:rsidTr="002347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E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E359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Учебная книга.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E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C86A55" w:rsidP="00E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E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073B" w:rsidRDefault="008C073B" w:rsidP="00F075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3B" w:rsidRDefault="008C073B" w:rsidP="00F075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3B" w:rsidRDefault="008C073B" w:rsidP="00F075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50" w:rsidRPr="00CD3265" w:rsidRDefault="00F07550" w:rsidP="00F075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принимать учебную задачу и следовать инструкции учителя за счёт целенаправленного  развития произвольности психических процессов;</w:t>
            </w:r>
          </w:p>
          <w:p w:rsidR="00F07550" w:rsidRPr="00CD3265" w:rsidRDefault="00F07550" w:rsidP="00F075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понимать важность планирования своей деятельности;</w:t>
            </w:r>
          </w:p>
          <w:p w:rsidR="00F07550" w:rsidRPr="00CD3265" w:rsidRDefault="00F07550" w:rsidP="00F075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первоначальный контроль </w:t>
            </w:r>
            <w:r w:rsidRPr="00CD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действий;</w:t>
            </w:r>
          </w:p>
          <w:p w:rsidR="00F07550" w:rsidRDefault="00F07550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позиции слушателя и </w:t>
            </w:r>
            <w:proofErr w:type="gramStart"/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читателя</w:t>
            </w:r>
            <w:proofErr w:type="gramEnd"/>
            <w:r w:rsidRPr="00CD3265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доступных по жанру литературных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550" w:rsidRPr="00CD3265" w:rsidRDefault="00F07550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читать тексты и понимать их фактическое содержание;</w:t>
            </w:r>
          </w:p>
          <w:p w:rsidR="00F07550" w:rsidRPr="00CD3265" w:rsidRDefault="00F07550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выделять события, видеть их последовательность в произведении;</w:t>
            </w:r>
          </w:p>
          <w:p w:rsidR="00F07550" w:rsidRPr="00CD3265" w:rsidRDefault="00F07550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различать малые фольклорные жанры;</w:t>
            </w:r>
          </w:p>
          <w:p w:rsidR="00F07550" w:rsidRDefault="00F07550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воспринимать смысл слов и словообразования 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роцессе предварительного чтения;</w:t>
            </w:r>
          </w:p>
          <w:p w:rsidR="00F07550" w:rsidRPr="00CD3265" w:rsidRDefault="00F07550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подбирать иллюстрации к литературному произведению;</w:t>
            </w:r>
          </w:p>
          <w:p w:rsidR="00F07550" w:rsidRPr="00CD3265" w:rsidRDefault="00F07550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выражать эмоции и настроение в процессе чтения;</w:t>
            </w:r>
          </w:p>
          <w:p w:rsidR="00F07550" w:rsidRPr="00CD3265" w:rsidRDefault="00F07550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читать по ролям стихотворения;</w:t>
            </w:r>
          </w:p>
          <w:p w:rsidR="00F07550" w:rsidRDefault="00F07550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выделять особенности характера животных – героев народных сказок.</w:t>
            </w:r>
          </w:p>
          <w:p w:rsidR="008C073B" w:rsidRPr="00CD3265" w:rsidRDefault="008C073B" w:rsidP="008C073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воспринимать мнение о прочитанном произведении сверстников, родителей;</w:t>
            </w:r>
          </w:p>
          <w:p w:rsidR="008C073B" w:rsidRPr="00CD3265" w:rsidRDefault="008C073B" w:rsidP="008C073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использовать доступные речевые средства для передачи своего впечатления;</w:t>
            </w:r>
          </w:p>
          <w:p w:rsidR="008C073B" w:rsidRPr="00CD3265" w:rsidRDefault="008C073B" w:rsidP="008C073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8C073B" w:rsidRDefault="008C073B" w:rsidP="008C073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ситуацию и принимать воображаемую роль игровой деятельности.</w:t>
            </w:r>
          </w:p>
          <w:p w:rsidR="00F07550" w:rsidRPr="00CD3265" w:rsidRDefault="00F07550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50" w:rsidRPr="003727D1" w:rsidTr="002347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E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Книга-произведение</w:t>
            </w:r>
            <w:r w:rsidRPr="00F7580E">
              <w:rPr>
                <w:rFonts w:ascii="Times New Roman" w:hAnsi="Times New Roman"/>
                <w:sz w:val="24"/>
                <w:szCs w:val="24"/>
              </w:rPr>
              <w:t>. Обложка книги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2347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Домашняя библиотека, классная библиотека, школьная библиотека.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C86A55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Книги о Родине и родной природе детских писателей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Читальный зал: культура самостоятельной работы с выбранной книгой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C86A55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Книги детских писателей-классиков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C86A55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3727D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 xml:space="preserve">Выставка книг детских писателей. </w:t>
            </w:r>
            <w:r w:rsidRPr="00F7580E">
              <w:rPr>
                <w:rFonts w:ascii="Times New Roman" w:hAnsi="Times New Roman"/>
                <w:sz w:val="24"/>
                <w:szCs w:val="24"/>
              </w:rPr>
              <w:lastRenderedPageBreak/>
              <w:t>Слушание и рассматривание одной из детских книг.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FB5544" w:rsidRDefault="00F07550" w:rsidP="00FB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80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F7580E">
              <w:rPr>
                <w:rFonts w:ascii="Times New Roman" w:hAnsi="Times New Roman"/>
                <w:sz w:val="24"/>
                <w:szCs w:val="24"/>
              </w:rPr>
              <w:t xml:space="preserve"> картин - эпизодов из выбранной книги.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C86A55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Книги-сборники малых жанров фольклора.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C86A55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Творческая работа «Сочини загадку».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spellStart"/>
            <w:r w:rsidRPr="00F7580E"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C86A55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 xml:space="preserve">Игра «По страницам сказок </w:t>
            </w:r>
            <w:proofErr w:type="spellStart"/>
            <w:r w:rsidRPr="00F7580E"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  <w:r w:rsidRPr="00F7580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FB5544" w:rsidRDefault="00F07550" w:rsidP="00FB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Самостоятельная поисковая работа в группах.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F5152E" w:rsidRDefault="00F07550" w:rsidP="0082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C86A55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Книги-сборники «Русские народные сказки».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C86A55" w:rsidP="00F93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Сказки народов России и народов мира.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C86A55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FB5544" w:rsidRDefault="00F07550" w:rsidP="00FB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Домики-сказки (коллективная проектная деятельность).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517D15" w:rsidRDefault="00F07550" w:rsidP="0082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B325CE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Сборник сказочных историй А.Н. Толстого «Приключения Буратино».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550" w:rsidRPr="003727D1" w:rsidRDefault="00F07550" w:rsidP="00517D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2347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Слушание и чтение историй из книги А.Н. Толстого «Приключения Буратино».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2347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Творческая работа «Встреча с Буратино»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Книги С.Маршака для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К.Чуковский детям: книги-произведения, книги-сборники.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50" w:rsidRPr="003727D1" w:rsidTr="002347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spellStart"/>
            <w:r w:rsidRPr="00F7580E">
              <w:rPr>
                <w:rFonts w:ascii="Times New Roman" w:hAnsi="Times New Roman"/>
                <w:sz w:val="24"/>
                <w:szCs w:val="24"/>
              </w:rPr>
              <w:t>Е.Чарушина</w:t>
            </w:r>
            <w:proofErr w:type="spellEnd"/>
            <w:r w:rsidRPr="00F7580E">
              <w:rPr>
                <w:rFonts w:ascii="Times New Roman" w:hAnsi="Times New Roman"/>
                <w:sz w:val="24"/>
                <w:szCs w:val="24"/>
              </w:rPr>
              <w:t xml:space="preserve"> для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2347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Книги сказок Ш.Перро.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F93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143153" w:rsidRDefault="00F07550" w:rsidP="00143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Автор, переводчик, оформитель. Справочный аппарат книги.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50" w:rsidRPr="003727D1" w:rsidTr="002347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 w:rsidRPr="00F7580E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F7580E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7580E">
              <w:rPr>
                <w:rFonts w:ascii="Times New Roman" w:hAnsi="Times New Roman"/>
                <w:sz w:val="24"/>
                <w:szCs w:val="24"/>
              </w:rPr>
              <w:t>арриса</w:t>
            </w:r>
            <w:proofErr w:type="spellEnd"/>
            <w:r w:rsidRPr="00F7580E">
              <w:rPr>
                <w:rFonts w:ascii="Times New Roman" w:hAnsi="Times New Roman"/>
                <w:sz w:val="24"/>
                <w:szCs w:val="24"/>
              </w:rPr>
              <w:t xml:space="preserve"> «Сказки дядюшки </w:t>
            </w:r>
            <w:proofErr w:type="spellStart"/>
            <w:r w:rsidRPr="00F7580E">
              <w:rPr>
                <w:rFonts w:ascii="Times New Roman" w:hAnsi="Times New Roman"/>
                <w:sz w:val="24"/>
                <w:szCs w:val="24"/>
              </w:rPr>
              <w:t>Римуса</w:t>
            </w:r>
            <w:proofErr w:type="spellEnd"/>
            <w:r w:rsidRPr="00F7580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Книги-сборники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80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F7580E">
              <w:rPr>
                <w:rFonts w:ascii="Times New Roman" w:hAnsi="Times New Roman"/>
                <w:sz w:val="24"/>
                <w:szCs w:val="24"/>
              </w:rPr>
              <w:t>,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80E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F758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80E">
              <w:rPr>
                <w:rFonts w:ascii="Times New Roman" w:hAnsi="Times New Roman"/>
                <w:sz w:val="24"/>
                <w:szCs w:val="24"/>
              </w:rPr>
              <w:t>С.Михалкова</w:t>
            </w:r>
            <w:proofErr w:type="spellEnd"/>
            <w:r w:rsidRPr="00F758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2370B4" w:rsidRDefault="00C86A55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50" w:rsidRPr="003727D1" w:rsidTr="002347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Конкурс «Слушаем и читаем стихи детских поэтов».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2370B4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Дети – герои сказок.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2370B4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Дети – герои рассказов.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550" w:rsidRPr="003727D1" w:rsidRDefault="00F07550" w:rsidP="00517D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7550" w:rsidRPr="003727D1" w:rsidTr="002347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 w:rsidRPr="00F7580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7580E">
              <w:rPr>
                <w:rFonts w:ascii="Times New Roman" w:hAnsi="Times New Roman"/>
                <w:sz w:val="24"/>
                <w:szCs w:val="24"/>
              </w:rPr>
              <w:t xml:space="preserve"> герои стихотворений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82393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>Книги-сборники о животных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59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2347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823934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7580E">
              <w:rPr>
                <w:rFonts w:ascii="Times New Roman" w:hAnsi="Times New Roman"/>
                <w:sz w:val="24"/>
                <w:szCs w:val="24"/>
              </w:rPr>
              <w:t>Н.Некрасов</w:t>
            </w:r>
            <w:proofErr w:type="spellEnd"/>
            <w:r w:rsidRPr="00F7580E">
              <w:rPr>
                <w:rFonts w:ascii="Times New Roman" w:hAnsi="Times New Roman"/>
                <w:sz w:val="24"/>
                <w:szCs w:val="24"/>
              </w:rPr>
              <w:t xml:space="preserve"> «Дед </w:t>
            </w:r>
            <w:proofErr w:type="spellStart"/>
            <w:r w:rsidRPr="00F7580E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F7580E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550" w:rsidRPr="003727D1" w:rsidRDefault="00F07550" w:rsidP="00517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50" w:rsidRPr="003727D1" w:rsidTr="002347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7E7E02" w:rsidRDefault="00F07550" w:rsidP="007E7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0E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spellStart"/>
            <w:r w:rsidRPr="00F7580E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F758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80E">
              <w:rPr>
                <w:rFonts w:ascii="Times New Roman" w:hAnsi="Times New Roman"/>
                <w:sz w:val="24"/>
                <w:szCs w:val="24"/>
              </w:rPr>
              <w:t>Г.Скребицкого</w:t>
            </w:r>
            <w:proofErr w:type="spellEnd"/>
            <w:r w:rsidRPr="00F758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50" w:rsidRPr="003727D1" w:rsidRDefault="00F07550" w:rsidP="00C52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550" w:rsidRPr="003727D1" w:rsidTr="00234788"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33</w:t>
            </w: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F07550" w:rsidP="00C5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0" w:rsidRPr="003727D1" w:rsidRDefault="00C86A55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50" w:rsidRPr="003727D1" w:rsidRDefault="00F07550" w:rsidP="00C52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55EA9" w:rsidRPr="003727D1" w:rsidRDefault="00555EA9" w:rsidP="00C52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EA9" w:rsidRDefault="00A3363C" w:rsidP="00A33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3C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7"/>
        <w:gridCol w:w="993"/>
        <w:gridCol w:w="850"/>
        <w:gridCol w:w="1134"/>
        <w:gridCol w:w="1224"/>
        <w:gridCol w:w="3311"/>
      </w:tblGrid>
      <w:tr w:rsidR="00A3363C" w:rsidRPr="003727D1" w:rsidTr="00150FC8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A3363C" w:rsidRPr="003727D1" w:rsidTr="00150FC8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3C" w:rsidRPr="003727D1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63C" w:rsidRPr="003727D1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аудитор-</w:t>
            </w:r>
          </w:p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внеауди</w:t>
            </w:r>
            <w:proofErr w:type="spell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торные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3363C" w:rsidRPr="007339A7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7339A7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7339A7" w:rsidRDefault="00064F5A" w:rsidP="00150F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sz w:val="24"/>
              </w:rPr>
              <w:t>Роль книги в жизни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7339A7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7339A7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7339A7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7339A7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0FC8" w:rsidRDefault="00150FC8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BD" w:rsidRDefault="00AE7DBD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BD" w:rsidRDefault="00AE7DBD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BD" w:rsidRDefault="00AE7DBD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BD" w:rsidRPr="007339A7" w:rsidRDefault="00AE7DBD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C8" w:rsidRPr="007339A7" w:rsidRDefault="00150FC8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</w:rPr>
              <w:t>- выполнять учебные действия в устной, письменной речи и оценивать их;</w:t>
            </w:r>
          </w:p>
          <w:p w:rsidR="00150FC8" w:rsidRPr="007339A7" w:rsidRDefault="00150FC8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</w:rPr>
              <w:t>- менять позиции слушателя и читателя в зависимости от учебной задачи;</w:t>
            </w:r>
          </w:p>
          <w:p w:rsidR="00150FC8" w:rsidRPr="007339A7" w:rsidRDefault="00150FC8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</w:rPr>
              <w:t>- соотносить внешнюю оценку и самооценку;</w:t>
            </w:r>
          </w:p>
          <w:p w:rsidR="00150FC8" w:rsidRPr="007339A7" w:rsidRDefault="00150FC8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</w:rPr>
              <w:t>- выбирать книги для внеклассного чтения;</w:t>
            </w:r>
          </w:p>
          <w:p w:rsidR="00150FC8" w:rsidRPr="007339A7" w:rsidRDefault="00150FC8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</w:rPr>
              <w:t>- корректировать выполнение задания на основе понимания его смысла;</w:t>
            </w:r>
          </w:p>
          <w:p w:rsidR="00A3363C" w:rsidRPr="007339A7" w:rsidRDefault="00150FC8" w:rsidP="00150F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обсуждении </w:t>
            </w:r>
            <w:r w:rsidRPr="00733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выполнения заданий.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находить книгу в открытом библиотечном фонде;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выбирать нужную книгу по теме, жанру и авторской принадлежности;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сравнивать книги одного автора разных лет издания по оформлению;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формулировать и высказывать своё впечатление о прочитанной книге и героях;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характеризовать книгу, определять тему и жанр, выбирать книгу на заданную тему;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сравнивать книгу-сборник с книгой-произведением;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слушать и читать книгу, понимать </w:t>
            </w:r>
            <w:proofErr w:type="gramStart"/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пользоваться аппаратом книги;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овладевать правилами поведения в общественных местах (библио</w:t>
            </w: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теке);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систематизировать по темам детские книги в домашней библиотеке.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структурные элементы библиотеки: абонемент, читальный зал</w:t>
            </w:r>
            <w:r w:rsidRPr="007339A7">
              <w:rPr>
                <w:rFonts w:ascii="Times New Roman" w:hAnsi="Times New Roman" w:cs="Times New Roman"/>
                <w:color w:val="8E6B75"/>
                <w:sz w:val="24"/>
                <w:szCs w:val="24"/>
              </w:rPr>
              <w:t>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ориентироваться в мире книг (отбирать книги по авторской </w:t>
            </w:r>
            <w:proofErr w:type="gramStart"/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надлежности</w:t>
            </w:r>
            <w:proofErr w:type="spellEnd"/>
            <w:proofErr w:type="gramEnd"/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открытом библиотечном фонде);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пользоваться алфавитным каталогом для отбора нужной книги;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заполнять каталожную карточку;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систематизировать книги по авторской принадлежности;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составлять список прочитанных книг;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выделять особенности учебной книги;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работать самостоятельно с книгой по алгоритму «Работаем с книгой»;</w:t>
            </w:r>
          </w:p>
          <w:p w:rsidR="00DF3701" w:rsidRPr="007339A7" w:rsidRDefault="00DF3701" w:rsidP="00DF37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аргументировать мнение о выбранной книге (устный отзыв);</w:t>
            </w:r>
          </w:p>
          <w:p w:rsidR="00DF3701" w:rsidRPr="007339A7" w:rsidRDefault="00DF3701" w:rsidP="00DF370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— классифицировать книги по авторской принадлежности, теме, жанру.</w:t>
            </w: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064F5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Конкурс «Пословицы о книге и учении»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517D15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064F5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Художники-оформители. Иллюстрации в книге и их роль.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517D15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064F5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Библиотечный формуляр. Поиск книги по каталогам.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517D15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064F5A" w:rsidRDefault="00064F5A" w:rsidP="00064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44">
              <w:rPr>
                <w:rFonts w:ascii="Times New Roman" w:hAnsi="Times New Roman" w:cs="Times New Roman"/>
                <w:sz w:val="24"/>
                <w:szCs w:val="24"/>
              </w:rPr>
              <w:t>Викторина «Что вы знаете о книге?». Игра «Я — библиотекарь».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517D15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064F5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Библиотечный урок «Дети — герои детских книг».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517D15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064F5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Книги-сборники В. Осеевой, Е. Пермяка, В. Драгунского, Н. Носова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517D15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FB5544" w:rsidRDefault="00612DFD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44">
              <w:rPr>
                <w:rFonts w:ascii="Times New Roman" w:hAnsi="Times New Roman" w:cs="Times New Roman"/>
                <w:sz w:val="24"/>
                <w:szCs w:val="24"/>
              </w:rPr>
              <w:t>Детские журналы «Почитай-ка», «Зёрнышко»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517D15" w:rsidRDefault="00A3363C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612DFD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Живой журнал «Парад героев-сверстников»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517D15" w:rsidRDefault="00A3363C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612DFD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 xml:space="preserve">Путешествие по тропинкам </w:t>
            </w:r>
            <w:r w:rsidRPr="00684244">
              <w:rPr>
                <w:rFonts w:ascii="Times New Roman" w:hAnsi="Times New Roman"/>
                <w:sz w:val="24"/>
                <w:szCs w:val="24"/>
              </w:rPr>
              <w:lastRenderedPageBreak/>
              <w:t>фольклора.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517D15" w:rsidRDefault="00A3363C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612DFD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Загадки. Темы загадок.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517D15" w:rsidRDefault="00A3363C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612DFD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684244">
              <w:rPr>
                <w:rFonts w:ascii="Times New Roman" w:hAnsi="Times New Roman"/>
                <w:sz w:val="24"/>
                <w:szCs w:val="24"/>
              </w:rPr>
              <w:t>Чистоговорщики</w:t>
            </w:r>
            <w:proofErr w:type="spellEnd"/>
            <w:r w:rsidRPr="0068424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517D15" w:rsidRDefault="00A3363C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FB5544" w:rsidRDefault="00612DFD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44">
              <w:rPr>
                <w:rFonts w:ascii="Times New Roman" w:hAnsi="Times New Roman" w:cs="Times New Roman"/>
                <w:sz w:val="24"/>
                <w:szCs w:val="24"/>
              </w:rPr>
              <w:t>Проект «Живой цветок народной мудрости»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F5152E" w:rsidRDefault="00A3363C" w:rsidP="0015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F9701C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Книги писателей-сказочников.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517D15" w:rsidRDefault="00A3363C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F9701C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Поиск книги в открытом библиотечном фонде.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517D15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FB5544" w:rsidRDefault="00F9701C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44">
              <w:rPr>
                <w:rFonts w:ascii="Times New Roman" w:hAnsi="Times New Roman" w:cs="Times New Roman"/>
                <w:sz w:val="24"/>
                <w:szCs w:val="24"/>
              </w:rPr>
              <w:t>Герои сказок. Викторина.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517D15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1C" w:rsidRPr="003727D1" w:rsidRDefault="00F9701C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Творческая работа «Лукошко сказок»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F9701C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Книги-сборники о детях и для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F9701C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Книги о животных</w:t>
            </w:r>
            <w:r>
              <w:rPr>
                <w:rFonts w:ascii="Times New Roman" w:hAnsi="Times New Roman"/>
                <w:sz w:val="24"/>
                <w:szCs w:val="24"/>
              </w:rPr>
              <w:t>. В Бианки.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F9701C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Книги о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F008B" w:rsidRPr="0068424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="004F008B" w:rsidRPr="00684244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="004F008B" w:rsidRPr="00684244">
              <w:rPr>
                <w:rFonts w:ascii="Times New Roman" w:hAnsi="Times New Roman"/>
                <w:sz w:val="24"/>
                <w:szCs w:val="24"/>
              </w:rPr>
              <w:t>, Н. Сладков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4F008B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Книги-сборники стихотворений для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3E4849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Переводчики, пересказчики и обработчики сказок народов других стран.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3E4849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Сказки народов мира с «бродячими» сюжетами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363C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143153" w:rsidRDefault="003E4849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44">
              <w:rPr>
                <w:rFonts w:ascii="Times New Roman" w:hAnsi="Times New Roman" w:cs="Times New Roman"/>
                <w:sz w:val="24"/>
                <w:szCs w:val="24"/>
              </w:rPr>
              <w:t>Поисковая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363C" w:rsidRPr="003727D1" w:rsidRDefault="00A3363C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A7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E4849" w:rsidRDefault="007339A7" w:rsidP="003E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44">
              <w:rPr>
                <w:rFonts w:ascii="Times New Roman" w:hAnsi="Times New Roman" w:cs="Times New Roman"/>
                <w:sz w:val="24"/>
                <w:szCs w:val="24"/>
              </w:rPr>
              <w:t>Читальный зал: народные сказки на страницах детских журналов.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9A7" w:rsidRPr="003727D1" w:rsidRDefault="007339A7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9A7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Книги о семье, маме, детях.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2370B4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A7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Литературная игра «По страницам учебника»: чтение произведений о семье по учебнику или наизусть.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2370B4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9A7" w:rsidRPr="003727D1" w:rsidRDefault="007339A7" w:rsidP="00150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339A7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Мини-проекты</w:t>
            </w:r>
            <w:r w:rsidRPr="00684244">
              <w:rPr>
                <w:rFonts w:ascii="Times New Roman" w:hAnsi="Times New Roman"/>
                <w:sz w:val="24"/>
                <w:szCs w:val="24"/>
              </w:rPr>
              <w:t>: «Они писали о семье», «Рассказы о семье»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2370B4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9A7" w:rsidRPr="003727D1" w:rsidRDefault="007339A7" w:rsidP="00150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339A7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Книги о защитниках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339A7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Гайдар</w:t>
            </w:r>
            <w:r w:rsidRPr="00684244">
              <w:rPr>
                <w:rFonts w:ascii="Times New Roman" w:hAnsi="Times New Roman"/>
                <w:sz w:val="24"/>
                <w:szCs w:val="24"/>
              </w:rPr>
              <w:t xml:space="preserve"> «Сказка о Военной тайне, </w:t>
            </w:r>
            <w:proofErr w:type="spellStart"/>
            <w:r w:rsidRPr="00684244">
              <w:rPr>
                <w:rFonts w:ascii="Times New Roman" w:hAnsi="Times New Roman"/>
                <w:sz w:val="24"/>
                <w:szCs w:val="24"/>
              </w:rPr>
              <w:lastRenderedPageBreak/>
              <w:t>Мальчише-Кибальчише</w:t>
            </w:r>
            <w:proofErr w:type="spellEnd"/>
            <w:r w:rsidRPr="00684244">
              <w:rPr>
                <w:rFonts w:ascii="Times New Roman" w:hAnsi="Times New Roman"/>
                <w:sz w:val="24"/>
                <w:szCs w:val="24"/>
              </w:rPr>
              <w:t xml:space="preserve"> и о его твёрдом слове»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9A7" w:rsidRPr="003727D1" w:rsidRDefault="007339A7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9A7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Рукописная книга «Защитники Отечества в твоей семье»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9A7" w:rsidRPr="003727D1" w:rsidRDefault="007339A7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9A7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684244">
              <w:rPr>
                <w:rFonts w:ascii="Times New Roman" w:hAnsi="Times New Roman"/>
                <w:sz w:val="24"/>
                <w:szCs w:val="24"/>
              </w:rPr>
              <w:t>Библиотечный урок: книги-сборники по авторам, жанрам, темам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A7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7E7E02" w:rsidRDefault="007339A7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4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 презентация любимых книг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9A7" w:rsidRPr="003727D1" w:rsidRDefault="007339A7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9A7" w:rsidRPr="003727D1" w:rsidTr="00150FC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7E7E02" w:rsidRDefault="007339A7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244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работа: комиксы и весёлые истории.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39A7" w:rsidRPr="003727D1" w:rsidRDefault="007339A7" w:rsidP="0015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9A7" w:rsidRPr="003727D1" w:rsidTr="00150FC8"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34</w:t>
            </w: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AE7DBD" w:rsidP="00AE7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A7" w:rsidRPr="003727D1" w:rsidRDefault="007339A7" w:rsidP="0073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9A7" w:rsidRPr="003727D1" w:rsidRDefault="007339A7" w:rsidP="00150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3363C" w:rsidRPr="00A3363C" w:rsidRDefault="00A3363C" w:rsidP="00A3363C">
      <w:pPr>
        <w:rPr>
          <w:rFonts w:ascii="Times New Roman" w:hAnsi="Times New Roman" w:cs="Times New Roman"/>
          <w:b/>
          <w:sz w:val="24"/>
          <w:szCs w:val="24"/>
        </w:rPr>
      </w:pPr>
    </w:p>
    <w:p w:rsidR="00AE7DBD" w:rsidRPr="00AE7DBD" w:rsidRDefault="00AE7DBD" w:rsidP="00AE7DBD">
      <w:pPr>
        <w:tabs>
          <w:tab w:val="left" w:pos="59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BD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7"/>
        <w:gridCol w:w="993"/>
        <w:gridCol w:w="850"/>
        <w:gridCol w:w="1134"/>
        <w:gridCol w:w="1224"/>
        <w:gridCol w:w="3311"/>
      </w:tblGrid>
      <w:tr w:rsidR="00AE7DBD" w:rsidRPr="003727D1" w:rsidTr="00156806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AE7DBD" w:rsidRPr="003727D1" w:rsidTr="00156806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DBD" w:rsidRPr="003727D1" w:rsidRDefault="00AE7DBD" w:rsidP="00156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DBD" w:rsidRPr="003727D1" w:rsidRDefault="00AE7DBD" w:rsidP="00156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аудитор-</w:t>
            </w:r>
          </w:p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внеауди</w:t>
            </w:r>
            <w:proofErr w:type="spell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торные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7DBD" w:rsidRPr="007339A7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7339A7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7339A7" w:rsidRDefault="00CA4F12" w:rsidP="001568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Книги-сборники о былинных героях.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7339A7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7339A7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7339A7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7339A7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FAE" w:rsidRPr="00CD3265" w:rsidRDefault="00C74FAE" w:rsidP="00C74F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принимать учебную задачу, отбирать способы её достижения, корректировать установленные правила работы с художественным текстом в зависимости от учебной задачи;</w:t>
            </w:r>
          </w:p>
          <w:p w:rsidR="00C74FAE" w:rsidRPr="00CD3265" w:rsidRDefault="00C74FAE" w:rsidP="00C74F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произвольно строить внешнюю речь с учётом учебной задачи;</w:t>
            </w:r>
          </w:p>
          <w:p w:rsidR="00C74FAE" w:rsidRPr="00CD3265" w:rsidRDefault="00C74FAE" w:rsidP="00C74F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 и самопроверку;</w:t>
            </w:r>
          </w:p>
          <w:p w:rsidR="00C74FAE" w:rsidRPr="00CD3265" w:rsidRDefault="00C74FAE" w:rsidP="00C74F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свои действия и действия окружающих;</w:t>
            </w:r>
          </w:p>
          <w:p w:rsidR="00C74FAE" w:rsidRPr="00CD3265" w:rsidRDefault="00C74FAE" w:rsidP="00C74F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проявлять инициативу при ответе на вопросы;</w:t>
            </w:r>
          </w:p>
          <w:p w:rsidR="00AE7DBD" w:rsidRDefault="00C74FAE" w:rsidP="00C74F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соотносить внешнюю оценку и самооценку.</w:t>
            </w:r>
          </w:p>
          <w:p w:rsidR="00AE7DBD" w:rsidRDefault="00AE7DBD" w:rsidP="0015680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с книгой-сборником басен И. Крылова;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сравнивать басни по структуре и сюжету;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выделять книги-произведения и книги-сборники из группы предложенных книг или открытого библиотечного фонда;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собирать информацию для библиографической справки об авторе;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составлять таблицу жанров произведений писателя;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выполнять поисковую работу по проекту;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презентовать результаты проектной деятельности и любимую книгу;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готовить отзыв о книге и обсуждать разные точки зрения;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находить по каталогу нужную книгу;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заполнять каталожную карточку на выбранную книгу;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писать отзыв о книге или героях книги;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пользоваться библиографическим справочником;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рассматривать и читать детские газеты и журналы;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находить нужную информацию в газетах и журналах;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собирать информацию для проекта «История детской газеты или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журнала»;</w:t>
            </w:r>
          </w:p>
          <w:p w:rsidR="00C74FAE" w:rsidRPr="00517D15" w:rsidRDefault="00C74FAE" w:rsidP="00C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готовить материал для классной и школьной газеты;</w:t>
            </w:r>
          </w:p>
          <w:p w:rsidR="00AE7DBD" w:rsidRDefault="00C74FAE" w:rsidP="00C74F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пользоваться электронными газетами и журналами.</w:t>
            </w:r>
          </w:p>
          <w:p w:rsidR="00C74FAE" w:rsidRPr="00CD3265" w:rsidRDefault="00C74FAE" w:rsidP="00C74F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выражать своё мнение о явлениях жизни, отражённых в литературных произведениях;</w:t>
            </w:r>
          </w:p>
          <w:p w:rsidR="00C74FAE" w:rsidRPr="00CD3265" w:rsidRDefault="00C74FAE" w:rsidP="00C74F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контролировать свои действия в коллективной </w:t>
            </w:r>
            <w:r w:rsidRPr="00CD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работе;</w:t>
            </w:r>
          </w:p>
          <w:p w:rsidR="00C74FAE" w:rsidRPr="00CD3265" w:rsidRDefault="00C74FAE" w:rsidP="00C74F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коллективных инсценировках, спектаклях;</w:t>
            </w:r>
          </w:p>
          <w:p w:rsidR="00AE7DBD" w:rsidRDefault="00C74FAE" w:rsidP="00C74F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оценивать групповую работу и результаты групповой деятельности.</w:t>
            </w:r>
          </w:p>
          <w:p w:rsidR="00AE7DBD" w:rsidRPr="007339A7" w:rsidRDefault="00AE7DBD" w:rsidP="0015680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CA4F12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Библия. Детская библия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517D15" w:rsidRDefault="00AE7DBD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6152B6" w:rsidRDefault="006152B6" w:rsidP="0061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Летописи. Рукописные книги. Первопечатник Иван Фёдоров.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517D15" w:rsidRDefault="00AE7DBD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6152B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Библиотечные каталоги и правила пользования 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517D15" w:rsidRDefault="00AE7DBD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064F5A" w:rsidRDefault="006152B6" w:rsidP="00156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нига-сборник «Сказки А.С. Пушкина»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517D15" w:rsidRDefault="00AE7DBD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39159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6152B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Сравнение сказок с загадками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517D15" w:rsidRDefault="00AE7DBD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6152B6" w:rsidRDefault="006152B6" w:rsidP="0061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Конкурс-кроссворд «Волшебные предметы».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517D15" w:rsidRDefault="00AE7DBD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FB5544" w:rsidRDefault="006152B6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Книги-сборники басен И. Крылова.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517D15" w:rsidRDefault="00AE7DBD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6354D6" w:rsidRDefault="006354D6" w:rsidP="00635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басен с «бродячими» сюжетами. Басни Эзопа и Л.Н. Толстого.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517D15" w:rsidRDefault="00AE7DBD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6354D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чтецов. Инсценир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овка басен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517D15" w:rsidRDefault="00AE7DBD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6354D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Сборники стихотворений о родной природе.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517D15" w:rsidRDefault="00AE7DBD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6354D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Книга «Родные поэты»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517D15" w:rsidRDefault="00AE7DBD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FB5544" w:rsidRDefault="006354D6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«Краски и звуки стихов о природе». Рукописная книга.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F5152E" w:rsidRDefault="00AE7DBD" w:rsidP="0015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6354D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Книга «Азбука Л.Н. Толстого» и сборник «Для детей».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517D15" w:rsidRDefault="00AE7DBD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6354D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деятельность по группам: «Сказки Л.Н. Толстого»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517D15" w:rsidRDefault="00AE7DBD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FB5544" w:rsidRDefault="006354D6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«Сказки в обработке Л.Н. Толстого»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517D15" w:rsidRDefault="00AE7DBD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7DBD" w:rsidRPr="003727D1" w:rsidRDefault="00AE7DBD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DBD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6354D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Книги-сборники о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DBD" w:rsidRPr="003727D1" w:rsidRDefault="00AE7DBD" w:rsidP="001568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Читальный зал: работа с книгой А. Куприна «Ю-ю»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Художники-оформители книг о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Реклама книги «Заинтересуй друга!» (конкурс отзывов).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 Гайдар</w:t>
            </w: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«Тимур и его команда»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Литературная игра «Кто они, мои сверстники — герои книг?»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F07F54" w:rsidRDefault="00666016" w:rsidP="00F07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«Расскажи о любимом писателе».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143153" w:rsidRDefault="00666016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Библиографические справочники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F07F54" w:rsidRDefault="00666016" w:rsidP="00F07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Переводчики книг.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Книга Л. Воронковой «Девочка из города»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2370B4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Аннотация. Каталожная карточка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2370B4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Творческая работа «Дети войны с тобой рядом»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2370B4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такое периодика. Детские газеты и журналы.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урналы «</w:t>
            </w:r>
            <w:proofErr w:type="spellStart"/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Мурзилка</w:t>
            </w:r>
            <w:proofErr w:type="spellEnd"/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«Костёр», «Пять углов»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классной газеты или журнала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17D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Книги, их типы и виды. Практическая работа в библиотеке.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91592" w:rsidRDefault="00666016" w:rsidP="00391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Справочная литература. Энциклопедии для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7E7E02" w:rsidRDefault="00666016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Библиотечная мозаика: урок-игра «Что узнали о книгах?»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34</w:t>
            </w: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666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7DBD" w:rsidRDefault="00AE7DBD" w:rsidP="00AE7DBD">
      <w:pPr>
        <w:tabs>
          <w:tab w:val="left" w:pos="5988"/>
        </w:tabs>
        <w:rPr>
          <w:rFonts w:ascii="Times New Roman" w:hAnsi="Times New Roman" w:cs="Times New Roman"/>
          <w:sz w:val="24"/>
          <w:szCs w:val="24"/>
        </w:rPr>
      </w:pPr>
    </w:p>
    <w:p w:rsidR="00666016" w:rsidRDefault="00666016" w:rsidP="00666016">
      <w:pPr>
        <w:tabs>
          <w:tab w:val="left" w:pos="59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6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7"/>
        <w:gridCol w:w="993"/>
        <w:gridCol w:w="850"/>
        <w:gridCol w:w="1134"/>
        <w:gridCol w:w="1224"/>
        <w:gridCol w:w="3311"/>
      </w:tblGrid>
      <w:tr w:rsidR="00666016" w:rsidRPr="003727D1" w:rsidTr="00156806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666016" w:rsidRPr="003727D1" w:rsidTr="00156806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аудитор-</w:t>
            </w:r>
          </w:p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внеауди</w:t>
            </w:r>
            <w:proofErr w:type="spell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торные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66016" w:rsidRPr="007339A7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7339A7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7339A7" w:rsidRDefault="005D41EF" w:rsidP="001568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Былины, былинщики. Былинные богатыри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7339A7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7339A7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7339A7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7339A7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1933" w:rsidRPr="00CD3265" w:rsidRDefault="00C51933" w:rsidP="00C5193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задачу, отбирать способы её достижения;</w:t>
            </w:r>
          </w:p>
          <w:p w:rsidR="00C51933" w:rsidRPr="00CD3265" w:rsidRDefault="00C51933" w:rsidP="00C5193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и итоговый самоконтроль результатов деятельности;</w:t>
            </w:r>
          </w:p>
          <w:p w:rsidR="00C51933" w:rsidRPr="00CD3265" w:rsidRDefault="00C51933" w:rsidP="00C5193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намечать новые цели собственной и групповой работы;</w:t>
            </w:r>
          </w:p>
          <w:p w:rsidR="00C51933" w:rsidRPr="00CD3265" w:rsidRDefault="00C51933" w:rsidP="00C5193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выполнять учебные действия в умственной, речевой и письменной форме;</w:t>
            </w:r>
          </w:p>
          <w:p w:rsidR="00666016" w:rsidRDefault="00C51933" w:rsidP="00C5193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осуществлять самооценку своих действий на основе рефлексии.</w:t>
            </w:r>
          </w:p>
          <w:p w:rsidR="00C51933" w:rsidRPr="003727D1" w:rsidRDefault="00C51933" w:rsidP="00C519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27D1">
              <w:rPr>
                <w:rFonts w:ascii="Times New Roman" w:hAnsi="Times New Roman"/>
                <w:sz w:val="24"/>
                <w:szCs w:val="24"/>
              </w:rPr>
              <w:t>Осознавать значимость чтения для личного развития;</w:t>
            </w:r>
          </w:p>
          <w:p w:rsidR="00C51933" w:rsidRPr="003727D1" w:rsidRDefault="00C51933" w:rsidP="00C519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27D1">
              <w:rPr>
                <w:rFonts w:ascii="Times New Roman" w:hAnsi="Times New Roman"/>
                <w:sz w:val="24"/>
                <w:szCs w:val="24"/>
              </w:rPr>
              <w:t>Формировать потребность в систематическом чтении;</w:t>
            </w:r>
          </w:p>
          <w:p w:rsidR="00C51933" w:rsidRPr="003727D1" w:rsidRDefault="00C51933" w:rsidP="00C519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27D1">
              <w:rPr>
                <w:rFonts w:ascii="Times New Roman" w:hAnsi="Times New Roman"/>
                <w:sz w:val="24"/>
                <w:szCs w:val="24"/>
              </w:rPr>
              <w:t>Использовать разные виды чтения (ознакомительное, изучающее, выборочное, поисковое);</w:t>
            </w:r>
          </w:p>
          <w:p w:rsidR="00C51933" w:rsidRPr="003727D1" w:rsidRDefault="00C51933" w:rsidP="00C519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27D1">
              <w:rPr>
                <w:rFonts w:ascii="Times New Roman" w:hAnsi="Times New Roman"/>
                <w:sz w:val="24"/>
                <w:szCs w:val="24"/>
              </w:rPr>
              <w:t>Уметь самостоятельно выбирать интересующую литературу;</w:t>
            </w:r>
          </w:p>
          <w:p w:rsidR="00C51933" w:rsidRPr="003727D1" w:rsidRDefault="00C51933" w:rsidP="00C519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27D1">
              <w:rPr>
                <w:rFonts w:ascii="Times New Roman" w:hAnsi="Times New Roman"/>
                <w:sz w:val="24"/>
                <w:szCs w:val="24"/>
              </w:rPr>
              <w:t xml:space="preserve">Пользоваться справочными источниками для понимания </w:t>
            </w:r>
            <w:r w:rsidRPr="003727D1">
              <w:rPr>
                <w:rFonts w:ascii="Times New Roman" w:hAnsi="Times New Roman"/>
                <w:sz w:val="24"/>
                <w:szCs w:val="24"/>
              </w:rPr>
              <w:lastRenderedPageBreak/>
              <w:t>и получения дополнительной информации.</w:t>
            </w:r>
          </w:p>
          <w:p w:rsidR="00C51933" w:rsidRPr="00517D15" w:rsidRDefault="00C51933" w:rsidP="00C5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15">
              <w:rPr>
                <w:rFonts w:ascii="Times New Roman" w:hAnsi="Times New Roman" w:cs="Times New Roman"/>
                <w:sz w:val="24"/>
                <w:szCs w:val="24"/>
              </w:rPr>
              <w:t xml:space="preserve">— слушать и читать книгу, понимать </w:t>
            </w:r>
            <w:proofErr w:type="gramStart"/>
            <w:r w:rsidRPr="00517D15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517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933" w:rsidRPr="00517D15" w:rsidRDefault="00C51933" w:rsidP="00C5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15">
              <w:rPr>
                <w:rFonts w:ascii="Times New Roman" w:hAnsi="Times New Roman" w:cs="Times New Roman"/>
                <w:sz w:val="24"/>
                <w:szCs w:val="24"/>
              </w:rPr>
              <w:t>— пользоваться аппаратом книги;</w:t>
            </w:r>
          </w:p>
          <w:p w:rsidR="00C51933" w:rsidRPr="00517D15" w:rsidRDefault="00C51933" w:rsidP="00C5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15">
              <w:rPr>
                <w:rFonts w:ascii="Times New Roman" w:hAnsi="Times New Roman" w:cs="Times New Roman"/>
                <w:sz w:val="24"/>
                <w:szCs w:val="24"/>
              </w:rPr>
              <w:t>— овладевать правилами поведения в общественных местах (библио</w:t>
            </w:r>
            <w:r w:rsidRPr="00517D15">
              <w:rPr>
                <w:rFonts w:ascii="Times New Roman" w:hAnsi="Times New Roman" w:cs="Times New Roman"/>
                <w:sz w:val="24"/>
                <w:szCs w:val="24"/>
              </w:rPr>
              <w:softHyphen/>
              <w:t>теке);</w:t>
            </w:r>
          </w:p>
          <w:p w:rsidR="00C51933" w:rsidRPr="00517D15" w:rsidRDefault="00C51933" w:rsidP="00C5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7D15">
              <w:rPr>
                <w:rFonts w:ascii="Times New Roman" w:hAnsi="Times New Roman" w:cs="Times New Roman"/>
                <w:sz w:val="24"/>
                <w:szCs w:val="24"/>
              </w:rPr>
              <w:t>— систематизировать по темам детские книги в домашней библиотеке.</w:t>
            </w:r>
          </w:p>
          <w:p w:rsidR="00C51933" w:rsidRPr="00517D15" w:rsidRDefault="00C51933" w:rsidP="00C5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517D15">
              <w:rPr>
                <w:rFonts w:ascii="Times New Roman" w:hAnsi="Times New Roman" w:cs="Times New Roman"/>
                <w:sz w:val="24"/>
                <w:szCs w:val="24"/>
              </w:rPr>
              <w:t>знать структурные элементы библиотеки: абонемент, читальный зал;</w:t>
            </w:r>
          </w:p>
          <w:p w:rsidR="00C51933" w:rsidRPr="00517D15" w:rsidRDefault="00C51933" w:rsidP="00C5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15">
              <w:rPr>
                <w:rFonts w:ascii="Times New Roman" w:hAnsi="Times New Roman" w:cs="Times New Roman"/>
                <w:sz w:val="24"/>
                <w:szCs w:val="24"/>
              </w:rPr>
              <w:t xml:space="preserve">— ориентироваться в мире книг (отбирать книги по авторской </w:t>
            </w:r>
            <w:proofErr w:type="gramStart"/>
            <w:r w:rsidRPr="00517D1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7D15">
              <w:rPr>
                <w:rFonts w:ascii="Times New Roman" w:hAnsi="Times New Roman" w:cs="Times New Roman"/>
                <w:sz w:val="24"/>
                <w:szCs w:val="24"/>
              </w:rPr>
              <w:t>надлежности</w:t>
            </w:r>
            <w:proofErr w:type="spellEnd"/>
            <w:proofErr w:type="gramEnd"/>
            <w:r w:rsidRPr="00517D15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библиотечном фонде);</w:t>
            </w:r>
          </w:p>
          <w:p w:rsidR="00C51933" w:rsidRPr="00517D15" w:rsidRDefault="00C51933" w:rsidP="00C5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15">
              <w:rPr>
                <w:rFonts w:ascii="Times New Roman" w:hAnsi="Times New Roman" w:cs="Times New Roman"/>
                <w:sz w:val="24"/>
                <w:szCs w:val="24"/>
              </w:rPr>
              <w:t>— пользоваться алфавитным каталогом для отбора нужной книги;</w:t>
            </w:r>
          </w:p>
          <w:p w:rsidR="00C51933" w:rsidRPr="003727D1" w:rsidRDefault="00C51933" w:rsidP="00C519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D15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3727D1">
              <w:rPr>
                <w:rFonts w:ascii="Times New Roman" w:hAnsi="Times New Roman"/>
                <w:sz w:val="24"/>
                <w:szCs w:val="24"/>
              </w:rPr>
              <w:t>Уметь работать с книгой, пользуясь алгоритмом учебных действий;</w:t>
            </w:r>
          </w:p>
          <w:p w:rsidR="00C51933" w:rsidRPr="003727D1" w:rsidRDefault="00C51933" w:rsidP="00C519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27D1">
              <w:rPr>
                <w:rFonts w:ascii="Times New Roman" w:hAnsi="Times New Roman"/>
                <w:sz w:val="24"/>
                <w:szCs w:val="24"/>
              </w:rPr>
              <w:t>Уметь самостоятельно работать с учебным произведением;</w:t>
            </w:r>
          </w:p>
          <w:p w:rsidR="00C51933" w:rsidRPr="003727D1" w:rsidRDefault="00C51933" w:rsidP="00C519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27D1">
              <w:rPr>
                <w:rFonts w:ascii="Times New Roman" w:hAnsi="Times New Roman"/>
                <w:sz w:val="24"/>
                <w:szCs w:val="24"/>
              </w:rPr>
              <w:t>Уметь работать в парах и группах, участвовать в проектной деятельности, литературных играх;</w:t>
            </w:r>
          </w:p>
          <w:p w:rsidR="00C51933" w:rsidRPr="00517D15" w:rsidRDefault="00C51933" w:rsidP="00C5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27D1">
              <w:rPr>
                <w:rFonts w:ascii="Times New Roman" w:hAnsi="Times New Roman"/>
                <w:sz w:val="24"/>
                <w:szCs w:val="24"/>
              </w:rPr>
              <w:t>Уметь определять свою роль в общей работе и оценивать свои результаты</w:t>
            </w:r>
            <w:r w:rsidRPr="00517D1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517D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Pr="00517D15">
              <w:rPr>
                <w:rFonts w:ascii="Times New Roman" w:hAnsi="Times New Roman" w:cs="Times New Roman"/>
                <w:sz w:val="24"/>
                <w:szCs w:val="24"/>
              </w:rPr>
              <w:t>ассифицировать книги по авторской принадлежности, теме, жанру;</w:t>
            </w:r>
          </w:p>
          <w:p w:rsidR="00C51933" w:rsidRPr="003727D1" w:rsidRDefault="00C51933" w:rsidP="00C519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27D1">
              <w:rPr>
                <w:rFonts w:ascii="Times New Roman" w:hAnsi="Times New Roman"/>
                <w:sz w:val="24"/>
                <w:szCs w:val="24"/>
              </w:rPr>
              <w:t>Участвовать в беседе о прочитанной книге, выражать своё мнение и аргументировать свою точку зрения;</w:t>
            </w:r>
          </w:p>
          <w:p w:rsidR="00C51933" w:rsidRPr="003727D1" w:rsidRDefault="00C51933" w:rsidP="00C519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27D1">
              <w:rPr>
                <w:rFonts w:ascii="Times New Roman" w:hAnsi="Times New Roman"/>
                <w:sz w:val="24"/>
                <w:szCs w:val="24"/>
              </w:rPr>
              <w:t>Оценивать поведение героев с точки зрения морали, формировать свою этическую позицию;</w:t>
            </w:r>
          </w:p>
          <w:p w:rsidR="00C51933" w:rsidRPr="003727D1" w:rsidRDefault="00C51933" w:rsidP="00C519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27D1">
              <w:rPr>
                <w:rFonts w:ascii="Times New Roman" w:hAnsi="Times New Roman"/>
                <w:sz w:val="24"/>
                <w:szCs w:val="24"/>
              </w:rPr>
              <w:t>Высказывать своё суждение об оформлении и структуре книги;</w:t>
            </w:r>
          </w:p>
          <w:p w:rsidR="00C51933" w:rsidRDefault="00C51933" w:rsidP="00C5193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27D1">
              <w:rPr>
                <w:rFonts w:ascii="Times New Roman" w:hAnsi="Times New Roman"/>
                <w:sz w:val="24"/>
                <w:szCs w:val="24"/>
              </w:rPr>
              <w:t>Участвовать в конкурсах чтецов и рассказчиков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933" w:rsidRPr="00CD3265" w:rsidRDefault="00C51933" w:rsidP="00C5193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соотносить информацию с собственным опытом;</w:t>
            </w:r>
          </w:p>
          <w:p w:rsidR="00C51933" w:rsidRPr="00CD3265" w:rsidRDefault="00C51933" w:rsidP="00C5193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строить </w:t>
            </w:r>
            <w:proofErr w:type="gramStart"/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C51933" w:rsidRPr="007339A7" w:rsidRDefault="00C51933" w:rsidP="00C5193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265">
              <w:rPr>
                <w:rFonts w:ascii="Times New Roman" w:hAnsi="Times New Roman" w:cs="Times New Roman"/>
                <w:sz w:val="24"/>
                <w:szCs w:val="24"/>
              </w:rPr>
              <w:t>- проявлять самостоятельность и инициативу в решении творческих задач.</w:t>
            </w: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5D41EF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урок. История книги. Рукописные книги.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517D15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6152B6" w:rsidRDefault="005D41EF" w:rsidP="0015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Книги Древней Руси. Библиотека Ярослава Мудрого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517D15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5D41EF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Библия на русском языке. Библейские предания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517D15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5D41EF" w:rsidRDefault="005D41EF" w:rsidP="001568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Сборники произведений фольклора.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517D15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B572A5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Героические песни о героях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517D15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6152B6" w:rsidRDefault="00B572A5" w:rsidP="0015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Алексеев</w:t>
            </w: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«Рассказы о Суворове и русских солдатах»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517D15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FB5544" w:rsidRDefault="00B572A5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«Русь великая в пословицах и поговорках»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517D15" w:rsidRDefault="00666016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6354D6" w:rsidRDefault="00B572A5" w:rsidP="0015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Книги с мифами народов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517D15" w:rsidRDefault="00666016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B572A5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зал. Древнекитайский миф «Подвиги стрелка</w:t>
            </w:r>
            <w:proofErr w:type="gramStart"/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517D15" w:rsidRDefault="00666016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B572A5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Фольклорные корни сказок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517D15" w:rsidRDefault="00666016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B572A5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читателя. Сказка </w:t>
            </w: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сказок П.П. Ершова «Конёк-Горбунок»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517D15" w:rsidRDefault="00666016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FB5544" w:rsidRDefault="00E8588A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Библиографические справочники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F5152E" w:rsidRDefault="00666016" w:rsidP="0015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E8588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Первые библиотеки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517D15" w:rsidRDefault="00666016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E8588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Книги учебные, художественные, научно-популярные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517D15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FB5544" w:rsidRDefault="00E8588A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Книги-сборники «Басни И. Крылова», «Легенды и сказы»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517D15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E8588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Проект «Русские баснописцы»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30249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Дети — герои книг Н. Гарина-Михайловского, К. Станюковича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30249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Фантастика и приключения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30249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Аннотация к книге А. Волкова «Волшебник Изумрудного города».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30249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«Хранители слов» — словари: орфографический, толковый, словарь синонимов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42396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Справочники и энциклопедии. Детская энциклопедия «Что такое? Кто такой?».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016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F07F54" w:rsidRDefault="0042396A" w:rsidP="0015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Игра «100 вопросов Почемучек»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16" w:rsidRPr="003727D1" w:rsidRDefault="00666016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016" w:rsidRPr="003727D1" w:rsidRDefault="00666016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512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143153" w:rsidRDefault="00855512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Книги-сборники русских поэтов о родной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12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F07F54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Стихи </w:t>
            </w: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  Родине   А.С.   Пушкина, М.Ю. Лермонтова, И. Никитина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5512" w:rsidRPr="003727D1" w:rsidRDefault="00855512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512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085CCD" w:rsidRDefault="00855512" w:rsidP="00085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чтецов «Стихи о Родине».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2370B4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12" w:rsidRPr="003727D1" w:rsidTr="00085CCD">
        <w:trPr>
          <w:trHeight w:val="7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Книги-сборники «Очерки и воспоминания»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2370B4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5512" w:rsidRPr="003727D1" w:rsidRDefault="00855512" w:rsidP="0015680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55512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Очерк</w:t>
            </w: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Михалкова «Слово о Крылове»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2370B4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5512" w:rsidRPr="003727D1" w:rsidRDefault="00855512" w:rsidP="0015680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55512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Воспоминания Л.Н. Толстого, А. Куприна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55512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EC75BC" w:rsidRDefault="00855512" w:rsidP="00EC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Творческа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работа: очерк </w:t>
            </w: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своём классе, о любимой </w:t>
            </w: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книге.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5512" w:rsidRPr="003727D1" w:rsidRDefault="00855512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512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Типы и виды книг: поисковая работа в библиотеке.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5512" w:rsidRPr="003727D1" w:rsidRDefault="00855512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512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 Сетон-Томпсон </w:t>
            </w:r>
            <w:r w:rsidRPr="003727D1">
              <w:rPr>
                <w:rFonts w:ascii="Times New Roman" w:hAnsi="Times New Roman"/>
                <w:color w:val="000000"/>
                <w:sz w:val="24"/>
                <w:szCs w:val="24"/>
              </w:rPr>
              <w:t>«Герои-животные»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12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91592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 читателя: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Бульванкер</w:t>
            </w:r>
            <w:proofErr w:type="spellEnd"/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«От кота до кита»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5512" w:rsidRPr="003727D1" w:rsidRDefault="00855512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512" w:rsidRPr="003727D1" w:rsidTr="0015680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7E7E02" w:rsidRDefault="00855512" w:rsidP="00EC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Литературная игра «Тайны учебной книги».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5512" w:rsidRPr="003727D1" w:rsidRDefault="00855512" w:rsidP="0015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512" w:rsidRPr="003727D1" w:rsidTr="00156806"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34</w:t>
            </w: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12" w:rsidRPr="003727D1" w:rsidRDefault="00855512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12" w:rsidRPr="003727D1" w:rsidRDefault="00855512" w:rsidP="00156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55512" w:rsidRDefault="00E423D6" w:rsidP="00666016">
      <w:pPr>
        <w:tabs>
          <w:tab w:val="left" w:pos="59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304.15pt;margin-top:25.45pt;width:216.45pt;height:73.2pt;z-index:251663360;mso-position-horizontal-relative:text;mso-position-vertical-relative:text" strokecolor="white">
            <v:textbox style="mso-next-textbox:#_x0000_s1034">
              <w:txbxContent>
                <w:p w:rsidR="00E423D6" w:rsidRPr="00F34D52" w:rsidRDefault="00E423D6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E423D6" w:rsidRPr="00F34D52" w:rsidRDefault="00E423D6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</w:t>
                  </w:r>
                  <w:proofErr w:type="spellStart"/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поУВР</w:t>
                  </w:r>
                  <w:proofErr w:type="spellEnd"/>
                </w:p>
                <w:p w:rsidR="00E423D6" w:rsidRDefault="00E423D6" w:rsidP="008555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_________________/</w:t>
                  </w:r>
                  <w:proofErr w:type="spellStart"/>
                  <w:r w:rsidR="00597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Латынина</w:t>
                  </w:r>
                  <w:proofErr w:type="spellEnd"/>
                  <w:r w:rsidR="00597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97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E423D6" w:rsidRPr="00F34D52" w:rsidRDefault="00E423D6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597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27.08.2021 </w:t>
                  </w: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</w:p>
    <w:p w:rsidR="00855512" w:rsidRDefault="00E423D6" w:rsidP="00855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-13.05pt;margin-top:4.95pt;width:241.6pt;height:113.75pt;z-index:251662336" strokecolor="white">
            <v:textbox style="mso-next-textbox:#_x0000_s1033">
              <w:txbxContent>
                <w:p w:rsidR="00E423D6" w:rsidRPr="00F34D52" w:rsidRDefault="00E423D6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                                                          </w:t>
                  </w:r>
                </w:p>
                <w:p w:rsidR="00E423D6" w:rsidRPr="00F34D52" w:rsidRDefault="00E423D6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заседания МО                                                                                         </w:t>
                  </w:r>
                </w:p>
                <w:p w:rsidR="00E423D6" w:rsidRPr="00F34D52" w:rsidRDefault="00E423D6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учителей начальных классов </w:t>
                  </w:r>
                  <w:r w:rsidR="00597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</w:t>
                  </w: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  <w:p w:rsidR="00E423D6" w:rsidRPr="00F34D52" w:rsidRDefault="00597561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27.08.2021 г.</w:t>
                  </w:r>
                  <w:r w:rsidR="00E423D6"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</w:t>
                  </w:r>
                </w:p>
                <w:p w:rsidR="00E423D6" w:rsidRPr="00F34D52" w:rsidRDefault="00E423D6" w:rsidP="008555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 ______/</w:t>
                  </w:r>
                  <w:r w:rsidR="00597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Сафонова Л. Г</w:t>
                  </w:r>
                  <w:r w:rsidRPr="00F3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./</w:t>
                  </w:r>
                </w:p>
              </w:txbxContent>
            </v:textbox>
          </v:rect>
        </w:pict>
      </w:r>
    </w:p>
    <w:p w:rsidR="00666016" w:rsidRPr="00855512" w:rsidRDefault="00855512" w:rsidP="00855512">
      <w:pPr>
        <w:tabs>
          <w:tab w:val="left" w:pos="6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66016" w:rsidRPr="00855512" w:rsidSect="00C4196C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13F43EDC"/>
    <w:multiLevelType w:val="hybridMultilevel"/>
    <w:tmpl w:val="D4DA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63DB0"/>
    <w:multiLevelType w:val="hybridMultilevel"/>
    <w:tmpl w:val="9F5C38E2"/>
    <w:lvl w:ilvl="0" w:tplc="B1EE9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B4A33"/>
    <w:multiLevelType w:val="hybridMultilevel"/>
    <w:tmpl w:val="580664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7629"/>
    <w:multiLevelType w:val="hybridMultilevel"/>
    <w:tmpl w:val="9A5C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44C04"/>
    <w:multiLevelType w:val="multilevel"/>
    <w:tmpl w:val="0D3C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47B2F"/>
    <w:multiLevelType w:val="hybridMultilevel"/>
    <w:tmpl w:val="197885EA"/>
    <w:lvl w:ilvl="0" w:tplc="35AA1B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004DE"/>
    <w:multiLevelType w:val="multilevel"/>
    <w:tmpl w:val="EA5C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82081"/>
    <w:multiLevelType w:val="hybridMultilevel"/>
    <w:tmpl w:val="C76ACAD2"/>
    <w:lvl w:ilvl="0" w:tplc="C5969A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E3FCF"/>
    <w:multiLevelType w:val="hybridMultilevel"/>
    <w:tmpl w:val="4A0C2B7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3691B17"/>
    <w:multiLevelType w:val="multilevel"/>
    <w:tmpl w:val="3D18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66E96"/>
    <w:multiLevelType w:val="hybridMultilevel"/>
    <w:tmpl w:val="6EDA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415F1"/>
    <w:multiLevelType w:val="hybridMultilevel"/>
    <w:tmpl w:val="D356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285"/>
    <w:multiLevelType w:val="hybridMultilevel"/>
    <w:tmpl w:val="580664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96AA1"/>
    <w:multiLevelType w:val="hybridMultilevel"/>
    <w:tmpl w:val="5292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B0E6B"/>
    <w:multiLevelType w:val="hybridMultilevel"/>
    <w:tmpl w:val="B51A1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17"/>
  </w:num>
  <w:num w:numId="6">
    <w:abstractNumId w:val="12"/>
  </w:num>
  <w:num w:numId="7">
    <w:abstractNumId w:val="7"/>
  </w:num>
  <w:num w:numId="8">
    <w:abstractNumId w:val="15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18"/>
  </w:num>
  <w:num w:numId="14">
    <w:abstractNumId w:val="0"/>
  </w:num>
  <w:num w:numId="15">
    <w:abstractNumId w:val="3"/>
  </w:num>
  <w:num w:numId="16">
    <w:abstractNumId w:val="1"/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16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8DE"/>
    <w:rsid w:val="00064F5A"/>
    <w:rsid w:val="00085CCD"/>
    <w:rsid w:val="000D0422"/>
    <w:rsid w:val="000D0D5F"/>
    <w:rsid w:val="000D0E8F"/>
    <w:rsid w:val="0010013B"/>
    <w:rsid w:val="0012749C"/>
    <w:rsid w:val="00143153"/>
    <w:rsid w:val="00150FC8"/>
    <w:rsid w:val="00156806"/>
    <w:rsid w:val="0015682B"/>
    <w:rsid w:val="001D443B"/>
    <w:rsid w:val="002055A2"/>
    <w:rsid w:val="00234788"/>
    <w:rsid w:val="002370B4"/>
    <w:rsid w:val="00240656"/>
    <w:rsid w:val="002E06B9"/>
    <w:rsid w:val="002F44EA"/>
    <w:rsid w:val="0030249A"/>
    <w:rsid w:val="00314F66"/>
    <w:rsid w:val="003727D1"/>
    <w:rsid w:val="00391592"/>
    <w:rsid w:val="003D29FE"/>
    <w:rsid w:val="003E4849"/>
    <w:rsid w:val="004061D5"/>
    <w:rsid w:val="0042396A"/>
    <w:rsid w:val="00444479"/>
    <w:rsid w:val="004611A3"/>
    <w:rsid w:val="00464EE8"/>
    <w:rsid w:val="004737BB"/>
    <w:rsid w:val="004F008B"/>
    <w:rsid w:val="00500D84"/>
    <w:rsid w:val="00517D15"/>
    <w:rsid w:val="005227F9"/>
    <w:rsid w:val="00555ABB"/>
    <w:rsid w:val="00555EA9"/>
    <w:rsid w:val="00555F3A"/>
    <w:rsid w:val="00570CA4"/>
    <w:rsid w:val="00591C1B"/>
    <w:rsid w:val="00592725"/>
    <w:rsid w:val="00597561"/>
    <w:rsid w:val="005D41EF"/>
    <w:rsid w:val="005D5465"/>
    <w:rsid w:val="005F27D2"/>
    <w:rsid w:val="00612DFD"/>
    <w:rsid w:val="006152B6"/>
    <w:rsid w:val="006354D6"/>
    <w:rsid w:val="00666016"/>
    <w:rsid w:val="00684244"/>
    <w:rsid w:val="007339A7"/>
    <w:rsid w:val="007409DC"/>
    <w:rsid w:val="0074722C"/>
    <w:rsid w:val="007618DE"/>
    <w:rsid w:val="007E1724"/>
    <w:rsid w:val="007E7E02"/>
    <w:rsid w:val="00807E67"/>
    <w:rsid w:val="00823934"/>
    <w:rsid w:val="00842360"/>
    <w:rsid w:val="00855512"/>
    <w:rsid w:val="00884920"/>
    <w:rsid w:val="008A00F4"/>
    <w:rsid w:val="008C073B"/>
    <w:rsid w:val="009437E2"/>
    <w:rsid w:val="009857B7"/>
    <w:rsid w:val="009E44D3"/>
    <w:rsid w:val="00A3363C"/>
    <w:rsid w:val="00A34BC8"/>
    <w:rsid w:val="00A46220"/>
    <w:rsid w:val="00A73022"/>
    <w:rsid w:val="00AB2E5D"/>
    <w:rsid w:val="00AD5710"/>
    <w:rsid w:val="00AE7DBD"/>
    <w:rsid w:val="00B14169"/>
    <w:rsid w:val="00B325CE"/>
    <w:rsid w:val="00B572A5"/>
    <w:rsid w:val="00C227C5"/>
    <w:rsid w:val="00C4196C"/>
    <w:rsid w:val="00C51933"/>
    <w:rsid w:val="00C5200A"/>
    <w:rsid w:val="00C534D6"/>
    <w:rsid w:val="00C63992"/>
    <w:rsid w:val="00C74FAE"/>
    <w:rsid w:val="00C86A55"/>
    <w:rsid w:val="00CA4F12"/>
    <w:rsid w:val="00D00268"/>
    <w:rsid w:val="00D57921"/>
    <w:rsid w:val="00D86B92"/>
    <w:rsid w:val="00DA57C1"/>
    <w:rsid w:val="00DF3701"/>
    <w:rsid w:val="00DF4454"/>
    <w:rsid w:val="00E305B6"/>
    <w:rsid w:val="00E359A3"/>
    <w:rsid w:val="00E423D6"/>
    <w:rsid w:val="00E8588A"/>
    <w:rsid w:val="00EB2B01"/>
    <w:rsid w:val="00EB695C"/>
    <w:rsid w:val="00EC75BC"/>
    <w:rsid w:val="00F07550"/>
    <w:rsid w:val="00F07F54"/>
    <w:rsid w:val="00F26A68"/>
    <w:rsid w:val="00F350F9"/>
    <w:rsid w:val="00F367E1"/>
    <w:rsid w:val="00F93461"/>
    <w:rsid w:val="00F9701C"/>
    <w:rsid w:val="00FB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61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7618D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7618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7618D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7618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618DE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Plain Text"/>
    <w:basedOn w:val="a"/>
    <w:link w:val="ab"/>
    <w:uiPriority w:val="99"/>
    <w:rsid w:val="007618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7618DE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761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8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4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0D042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1Su4NJDj+T4/oVHlXhxAu1BMVdo=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3/ndtGhEYA0T83u/AWKY89IxE3o=</DigestValue>
    </Reference>
  </SignedInfo>
  <SignatureValue>VE6vBhW16xlld5bM11cxRVKDe3TMPNDlzCTZdE/ZdsIpUL9vcimSNrXdXCzdgqBJP1vk0ESCl+G8
qKlQda4QSKZsbiZJZ2DAbIgTREDGj7541ZtuY671OAQJ+mC+/ecjQFBr950maMf45VYlqZ7Pz3vF
q7/pnjtc7tW+kIO136s=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eN4u0I7FyXmpDZmE1NoXEfFhjCo=</DigestValue>
      </Reference>
      <Reference URI="/word/fontTable.xml?ContentType=application/vnd.openxmlformats-officedocument.wordprocessingml.fontTable+xml">
        <DigestMethod Algorithm="http://www.w3.org/2000/09/xmldsig#sha1"/>
        <DigestValue>zqnlNGbrx1ci9kV9ljZONbykZMQ=</DigestValue>
      </Reference>
      <Reference URI="/word/numbering.xml?ContentType=application/vnd.openxmlformats-officedocument.wordprocessingml.numbering+xml">
        <DigestMethod Algorithm="http://www.w3.org/2000/09/xmldsig#sha1"/>
        <DigestValue>C/ap53LEyP/rFmluIR0Dl72gL18=</DigestValue>
      </Reference>
      <Reference URI="/word/settings.xml?ContentType=application/vnd.openxmlformats-officedocument.wordprocessingml.settings+xml">
        <DigestMethod Algorithm="http://www.w3.org/2000/09/xmldsig#sha1"/>
        <DigestValue>gAjLi/CSRiEJhR7J3fE+dqnitG0=</DigestValue>
      </Reference>
      <Reference URI="/word/styles.xml?ContentType=application/vnd.openxmlformats-officedocument.wordprocessingml.styles+xml">
        <DigestMethod Algorithm="http://www.w3.org/2000/09/xmldsig#sha1"/>
        <DigestValue>OycUHsWJsUMDJDhW5Zv0uF2YsNY=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2021-10-13T14:28:46Z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2021-10-13T14:28:46Z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9F7DA-5D76-47E4-909A-33CFC70A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17</Pages>
  <Words>5798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ЛЮДУСИК</dc:creator>
  <cp:keywords/>
  <dc:description/>
  <cp:lastModifiedBy>User</cp:lastModifiedBy>
  <cp:revision>22</cp:revision>
  <cp:lastPrinted>2007-01-01T00:11:00Z</cp:lastPrinted>
  <dcterms:created xsi:type="dcterms:W3CDTF">2015-11-03T18:01:00Z</dcterms:created>
  <dcterms:modified xsi:type="dcterms:W3CDTF">2007-01-01T00:13:00Z</dcterms:modified>
</cp:coreProperties>
</file>