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FEA8" w14:textId="77777777" w:rsidR="00D86B92" w:rsidRPr="003727D1" w:rsidRDefault="00D86B92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66A57F6" w14:textId="77777777" w:rsidR="00684244" w:rsidRPr="003727D1" w:rsidRDefault="00684244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8BD458A" w14:textId="77777777" w:rsidR="007618DE" w:rsidRPr="00C4196C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C4196C">
        <w:rPr>
          <w:rFonts w:ascii="Times New Roman" w:hAnsi="Times New Roman" w:cs="Times New Roman"/>
          <w:bCs/>
          <w:sz w:val="32"/>
          <w:szCs w:val="32"/>
          <w:u w:val="single"/>
        </w:rPr>
        <w:t>Муниципальное образование Апшеронский район, станица Нефтяная</w:t>
      </w:r>
    </w:p>
    <w:p w14:paraId="1021C2C9" w14:textId="77777777"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>(территориальный, административный округ (город, район, поселок)</w:t>
      </w:r>
    </w:p>
    <w:p w14:paraId="7A3A5209" w14:textId="77777777"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A2C3D" w14:textId="77777777" w:rsidR="007618DE" w:rsidRPr="00C4196C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C4196C">
        <w:rPr>
          <w:rFonts w:ascii="Times New Roman" w:hAnsi="Times New Roman" w:cs="Times New Roman"/>
          <w:bCs/>
          <w:sz w:val="32"/>
          <w:szCs w:val="32"/>
          <w:u w:val="single"/>
        </w:rPr>
        <w:t xml:space="preserve">муниципальное бюджетное общеобразовательное учреждение </w:t>
      </w:r>
    </w:p>
    <w:p w14:paraId="462FFB7F" w14:textId="77777777" w:rsidR="007618DE" w:rsidRPr="00C4196C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4196C">
        <w:rPr>
          <w:rFonts w:ascii="Times New Roman" w:hAnsi="Times New Roman" w:cs="Times New Roman"/>
          <w:bCs/>
          <w:sz w:val="32"/>
          <w:szCs w:val="32"/>
          <w:u w:val="single"/>
        </w:rPr>
        <w:t>основная общеобразовательная школа  № 9</w:t>
      </w:r>
    </w:p>
    <w:p w14:paraId="39D02116" w14:textId="77777777"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p w14:paraId="00921CB1" w14:textId="77777777"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6361A9" w14:textId="77777777"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7FA63C13" w14:textId="77777777"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275BACA2" w14:textId="77777777"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02FA9D72" w14:textId="77777777"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>УТВЕРЖДЕНО</w:t>
      </w:r>
    </w:p>
    <w:p w14:paraId="6376C2AD" w14:textId="77777777"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5E1763C1" w14:textId="77777777"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14:paraId="425ACC17" w14:textId="6DEF4182"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 xml:space="preserve">от  </w:t>
      </w:r>
      <w:r w:rsidR="000C26B0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632B0">
        <w:rPr>
          <w:rFonts w:ascii="Times New Roman" w:hAnsi="Times New Roman" w:cs="Times New Roman"/>
          <w:sz w:val="24"/>
          <w:szCs w:val="24"/>
          <w:u w:val="single"/>
        </w:rPr>
        <w:t>.08.20</w:t>
      </w:r>
      <w:r w:rsidR="000C26B0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3727D1">
        <w:rPr>
          <w:rFonts w:ascii="Times New Roman" w:hAnsi="Times New Roman" w:cs="Times New Roman"/>
          <w:sz w:val="24"/>
          <w:szCs w:val="24"/>
        </w:rPr>
        <w:t xml:space="preserve">   года протокол № 1</w:t>
      </w:r>
    </w:p>
    <w:p w14:paraId="30545431" w14:textId="6F3AB511"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 xml:space="preserve">Председатель _______     </w:t>
      </w:r>
      <w:r w:rsidR="00807F5C">
        <w:rPr>
          <w:rFonts w:ascii="Times New Roman" w:hAnsi="Times New Roman" w:cs="Times New Roman"/>
          <w:sz w:val="24"/>
          <w:szCs w:val="24"/>
          <w:u w:val="single"/>
        </w:rPr>
        <w:t>Куценко Т. Н</w:t>
      </w:r>
      <w:r w:rsidR="00AB2E5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E2E9A5E" w14:textId="53758529" w:rsidR="007618DE" w:rsidRPr="00C4196C" w:rsidRDefault="00C5200A" w:rsidP="007618DE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  <w:r w:rsidRPr="00C4196C">
        <w:rPr>
          <w:rFonts w:ascii="Times New Roman" w:hAnsi="Times New Roman" w:cs="Times New Roman"/>
          <w:sz w:val="18"/>
          <w:szCs w:val="18"/>
        </w:rPr>
        <w:t xml:space="preserve">     </w:t>
      </w:r>
      <w:r w:rsidR="00C4196C" w:rsidRPr="00C4196C">
        <w:rPr>
          <w:rFonts w:ascii="Times New Roman" w:hAnsi="Times New Roman" w:cs="Times New Roman"/>
          <w:sz w:val="18"/>
          <w:szCs w:val="18"/>
        </w:rPr>
        <w:t xml:space="preserve"> </w:t>
      </w:r>
      <w:r w:rsidR="00AB2E5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4196C" w:rsidRPr="00C4196C">
        <w:rPr>
          <w:rFonts w:ascii="Times New Roman" w:hAnsi="Times New Roman" w:cs="Times New Roman"/>
          <w:sz w:val="18"/>
          <w:szCs w:val="18"/>
        </w:rPr>
        <w:t xml:space="preserve"> </w:t>
      </w:r>
      <w:r w:rsidR="00AB2E5D">
        <w:rPr>
          <w:rFonts w:ascii="Times New Roman" w:hAnsi="Times New Roman" w:cs="Times New Roman"/>
          <w:sz w:val="18"/>
          <w:szCs w:val="18"/>
        </w:rPr>
        <w:t>п</w:t>
      </w:r>
      <w:r w:rsidR="007618DE" w:rsidRPr="00C4196C">
        <w:rPr>
          <w:rFonts w:ascii="Times New Roman" w:hAnsi="Times New Roman" w:cs="Times New Roman"/>
          <w:sz w:val="18"/>
          <w:szCs w:val="18"/>
        </w:rPr>
        <w:t>одпись</w:t>
      </w:r>
      <w:r w:rsidR="00AB2E5D">
        <w:rPr>
          <w:rFonts w:ascii="Times New Roman" w:hAnsi="Times New Roman" w:cs="Times New Roman"/>
          <w:sz w:val="18"/>
          <w:szCs w:val="18"/>
        </w:rPr>
        <w:t xml:space="preserve"> </w:t>
      </w:r>
      <w:r w:rsidR="00A91BF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618DE" w:rsidRPr="00C4196C">
        <w:rPr>
          <w:rFonts w:ascii="Times New Roman" w:hAnsi="Times New Roman" w:cs="Times New Roman"/>
          <w:sz w:val="18"/>
          <w:szCs w:val="18"/>
        </w:rPr>
        <w:t>руко</w:t>
      </w:r>
      <w:r w:rsidR="00C4196C">
        <w:rPr>
          <w:rFonts w:ascii="Times New Roman" w:hAnsi="Times New Roman" w:cs="Times New Roman"/>
          <w:sz w:val="18"/>
          <w:szCs w:val="18"/>
        </w:rPr>
        <w:t xml:space="preserve">водителя ОУ       </w:t>
      </w:r>
      <w:r w:rsidR="007618DE" w:rsidRPr="00C4196C">
        <w:rPr>
          <w:rFonts w:ascii="Times New Roman" w:hAnsi="Times New Roman" w:cs="Times New Roman"/>
          <w:sz w:val="18"/>
          <w:szCs w:val="18"/>
        </w:rPr>
        <w:t xml:space="preserve"> Ф.И.О.</w:t>
      </w:r>
    </w:p>
    <w:p w14:paraId="4CE4D553" w14:textId="77777777"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8AE71" w14:textId="77777777"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A8DDFE" w14:textId="77777777" w:rsidR="007618DE" w:rsidRPr="003727D1" w:rsidRDefault="007618DE" w:rsidP="007618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95B47" w14:textId="77777777" w:rsidR="007618DE" w:rsidRPr="003727D1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jc w:val="center"/>
        <w:rPr>
          <w:b/>
          <w:szCs w:val="24"/>
        </w:rPr>
      </w:pPr>
    </w:p>
    <w:p w14:paraId="140F82E5" w14:textId="4A9EE45E" w:rsidR="007618DE" w:rsidRPr="00C4196C" w:rsidRDefault="002036B2" w:rsidP="007618DE">
      <w:pPr>
        <w:pStyle w:val="a8"/>
        <w:shd w:val="clear" w:color="auto" w:fill="FFFFFF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  <w:r w:rsidR="00500D84" w:rsidRPr="00C4196C">
        <w:rPr>
          <w:b/>
          <w:sz w:val="32"/>
          <w:szCs w:val="32"/>
        </w:rPr>
        <w:t xml:space="preserve"> ВНЕУРОЧНОЙ </w:t>
      </w:r>
      <w:r w:rsidR="007618DE" w:rsidRPr="00C4196C">
        <w:rPr>
          <w:b/>
          <w:sz w:val="32"/>
          <w:szCs w:val="32"/>
        </w:rPr>
        <w:t>ДЕЯТЕЛЬНОСТИ</w:t>
      </w:r>
    </w:p>
    <w:p w14:paraId="321D4556" w14:textId="77777777"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 w:val="32"/>
          <w:szCs w:val="32"/>
        </w:rPr>
      </w:pPr>
    </w:p>
    <w:p w14:paraId="27F9CC49" w14:textId="77777777" w:rsidR="007618DE" w:rsidRPr="003727D1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jc w:val="center"/>
        <w:rPr>
          <w:b/>
          <w:szCs w:val="24"/>
        </w:rPr>
      </w:pPr>
    </w:p>
    <w:p w14:paraId="351ED068" w14:textId="23187616"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jc w:val="center"/>
        <w:rPr>
          <w:sz w:val="32"/>
          <w:szCs w:val="32"/>
          <w:u w:val="single"/>
        </w:rPr>
      </w:pPr>
      <w:r w:rsidRPr="00C4196C">
        <w:rPr>
          <w:b/>
          <w:sz w:val="32"/>
          <w:szCs w:val="32"/>
          <w:u w:val="single"/>
        </w:rPr>
        <w:t>«</w:t>
      </w:r>
      <w:r w:rsidR="007C28B9">
        <w:rPr>
          <w:sz w:val="32"/>
          <w:szCs w:val="32"/>
          <w:u w:val="single"/>
        </w:rPr>
        <w:t>Финансовая грамотность</w:t>
      </w:r>
      <w:r w:rsidRPr="00C4196C">
        <w:rPr>
          <w:sz w:val="32"/>
          <w:szCs w:val="32"/>
          <w:u w:val="single"/>
        </w:rPr>
        <w:t xml:space="preserve">» </w:t>
      </w:r>
    </w:p>
    <w:p w14:paraId="7A2DEEFC" w14:textId="15822C1C" w:rsidR="007618DE" w:rsidRPr="00C4196C" w:rsidRDefault="007618DE" w:rsidP="00807F5C">
      <w:pPr>
        <w:pStyle w:val="a8"/>
        <w:shd w:val="clear" w:color="auto" w:fill="FFFFFF"/>
        <w:tabs>
          <w:tab w:val="clear" w:pos="4153"/>
          <w:tab w:val="clear" w:pos="8306"/>
        </w:tabs>
        <w:rPr>
          <w:sz w:val="32"/>
          <w:szCs w:val="32"/>
          <w:u w:val="single"/>
        </w:rPr>
      </w:pPr>
    </w:p>
    <w:p w14:paraId="4F362525" w14:textId="77777777" w:rsidR="007618DE" w:rsidRPr="003727D1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Cs w:val="24"/>
        </w:rPr>
      </w:pPr>
    </w:p>
    <w:p w14:paraId="6B3BCFFC" w14:textId="77777777" w:rsidR="007618DE" w:rsidRPr="003727D1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Cs w:val="24"/>
        </w:rPr>
      </w:pPr>
    </w:p>
    <w:p w14:paraId="70A6E4B0" w14:textId="77777777"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  <w:r w:rsidRPr="00C4196C">
        <w:rPr>
          <w:sz w:val="28"/>
          <w:szCs w:val="28"/>
        </w:rPr>
        <w:t xml:space="preserve">Направление: </w:t>
      </w:r>
      <w:r w:rsidR="00156806">
        <w:rPr>
          <w:sz w:val="28"/>
          <w:szCs w:val="28"/>
          <w:u w:val="single"/>
        </w:rPr>
        <w:t>общеинтеллектуальное</w:t>
      </w:r>
    </w:p>
    <w:p w14:paraId="4DA034BD" w14:textId="77777777"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</w:p>
    <w:p w14:paraId="161419CB" w14:textId="77777777"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  <w:r w:rsidRPr="00C4196C">
        <w:rPr>
          <w:sz w:val="28"/>
          <w:szCs w:val="28"/>
        </w:rPr>
        <w:t>Тип программы:</w:t>
      </w:r>
      <w:r w:rsidR="00500D84" w:rsidRPr="00C4196C">
        <w:rPr>
          <w:sz w:val="28"/>
          <w:szCs w:val="28"/>
        </w:rPr>
        <w:t xml:space="preserve"> </w:t>
      </w:r>
      <w:r w:rsidRPr="00C4196C">
        <w:rPr>
          <w:sz w:val="28"/>
          <w:szCs w:val="28"/>
          <w:u w:val="single"/>
        </w:rPr>
        <w:t>кружок по конкретному виду внеурочной деятельности</w:t>
      </w:r>
    </w:p>
    <w:p w14:paraId="1C2E4023" w14:textId="77777777"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</w:p>
    <w:p w14:paraId="355F4BD1" w14:textId="77777777"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  <w:u w:val="single"/>
        </w:rPr>
      </w:pPr>
      <w:r w:rsidRPr="00C4196C">
        <w:rPr>
          <w:sz w:val="28"/>
          <w:szCs w:val="28"/>
        </w:rPr>
        <w:t xml:space="preserve">Срок реализации программы – </w:t>
      </w:r>
      <w:r w:rsidR="007E1724">
        <w:rPr>
          <w:sz w:val="28"/>
          <w:szCs w:val="28"/>
          <w:u w:val="single"/>
        </w:rPr>
        <w:t>4</w:t>
      </w:r>
      <w:r w:rsidRPr="00C4196C">
        <w:rPr>
          <w:sz w:val="28"/>
          <w:szCs w:val="28"/>
          <w:u w:val="single"/>
        </w:rPr>
        <w:t xml:space="preserve"> год</w:t>
      </w:r>
      <w:r w:rsidR="007E1724">
        <w:rPr>
          <w:sz w:val="28"/>
          <w:szCs w:val="28"/>
          <w:u w:val="single"/>
        </w:rPr>
        <w:t>а</w:t>
      </w:r>
    </w:p>
    <w:p w14:paraId="23EC673F" w14:textId="77777777"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</w:p>
    <w:p w14:paraId="3F4198F4" w14:textId="77777777" w:rsidR="007618DE" w:rsidRPr="00C4196C" w:rsidRDefault="007618DE" w:rsidP="00500D84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  <w:u w:val="single"/>
        </w:rPr>
      </w:pPr>
      <w:r w:rsidRPr="00C4196C">
        <w:rPr>
          <w:sz w:val="28"/>
          <w:szCs w:val="28"/>
        </w:rPr>
        <w:t xml:space="preserve">Возраст обучающихся – </w:t>
      </w:r>
      <w:r w:rsidR="00842360" w:rsidRPr="00842360">
        <w:rPr>
          <w:sz w:val="28"/>
          <w:szCs w:val="28"/>
          <w:u w:val="single"/>
        </w:rPr>
        <w:t>1-</w:t>
      </w:r>
      <w:r w:rsidR="00570CA4" w:rsidRPr="00842360">
        <w:rPr>
          <w:sz w:val="28"/>
          <w:szCs w:val="28"/>
          <w:u w:val="single"/>
        </w:rPr>
        <w:t>4</w:t>
      </w:r>
      <w:r w:rsidR="007E1724">
        <w:rPr>
          <w:sz w:val="28"/>
          <w:szCs w:val="28"/>
          <w:u w:val="single"/>
        </w:rPr>
        <w:t xml:space="preserve"> кла</w:t>
      </w:r>
      <w:r w:rsidR="002F44EA">
        <w:rPr>
          <w:sz w:val="28"/>
          <w:szCs w:val="28"/>
          <w:u w:val="single"/>
        </w:rPr>
        <w:t>с</w:t>
      </w:r>
      <w:r w:rsidRPr="00C4196C">
        <w:rPr>
          <w:sz w:val="28"/>
          <w:szCs w:val="28"/>
          <w:u w:val="single"/>
        </w:rPr>
        <w:t>с (</w:t>
      </w:r>
      <w:r w:rsidR="007E1724">
        <w:rPr>
          <w:sz w:val="28"/>
          <w:szCs w:val="28"/>
          <w:u w:val="single"/>
        </w:rPr>
        <w:t>6,5</w:t>
      </w:r>
      <w:r w:rsidR="00570CA4" w:rsidRPr="00C4196C">
        <w:rPr>
          <w:sz w:val="28"/>
          <w:szCs w:val="28"/>
          <w:u w:val="single"/>
        </w:rPr>
        <w:t>-11</w:t>
      </w:r>
      <w:r w:rsidRPr="00C4196C">
        <w:rPr>
          <w:sz w:val="28"/>
          <w:szCs w:val="28"/>
          <w:u w:val="single"/>
        </w:rPr>
        <w:t xml:space="preserve"> лет)</w:t>
      </w:r>
    </w:p>
    <w:p w14:paraId="5295A3E7" w14:textId="77777777"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</w:p>
    <w:p w14:paraId="51BDB7E6" w14:textId="6BE7872A" w:rsidR="007618DE" w:rsidRPr="00C4196C" w:rsidRDefault="007618DE" w:rsidP="007618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196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7C28B9">
        <w:rPr>
          <w:rFonts w:ascii="Times New Roman" w:hAnsi="Times New Roman" w:cs="Times New Roman"/>
          <w:sz w:val="28"/>
          <w:szCs w:val="28"/>
          <w:u w:val="single"/>
        </w:rPr>
        <w:t>Нагайчук Александра Васильевна</w:t>
      </w:r>
    </w:p>
    <w:p w14:paraId="7644CA5E" w14:textId="77777777" w:rsidR="007618DE" w:rsidRPr="00C4196C" w:rsidRDefault="007618DE" w:rsidP="007618DE">
      <w:pPr>
        <w:spacing w:after="0"/>
        <w:rPr>
          <w:sz w:val="28"/>
          <w:szCs w:val="28"/>
        </w:rPr>
      </w:pPr>
    </w:p>
    <w:p w14:paraId="481473DB" w14:textId="77777777" w:rsidR="007618DE" w:rsidRPr="003727D1" w:rsidRDefault="007618DE" w:rsidP="007618DE">
      <w:pPr>
        <w:rPr>
          <w:sz w:val="24"/>
          <w:szCs w:val="24"/>
          <w:u w:val="single"/>
        </w:rPr>
      </w:pPr>
    </w:p>
    <w:p w14:paraId="53AD6E33" w14:textId="77777777" w:rsidR="0010013B" w:rsidRDefault="0010013B" w:rsidP="0010013B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02EB8FE9" w14:textId="67ED7ACF" w:rsidR="00840DB2" w:rsidRPr="00840DB2" w:rsidRDefault="007C28B9" w:rsidP="00840DB2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500D84" w:rsidRPr="00840DB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Программа разработана в соответствии с ФГОС НОО </w:t>
      </w:r>
      <w:r w:rsidR="00840DB2" w:rsidRPr="00840DB2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основе:</w:t>
      </w:r>
    </w:p>
    <w:p w14:paraId="4F2B8315" w14:textId="641B2A66" w:rsidR="007618DE" w:rsidRPr="00840DB2" w:rsidRDefault="007C28B9" w:rsidP="007C28B9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Программа разработана на основе </w:t>
      </w:r>
      <w:r w:rsidRPr="00BA00CE">
        <w:rPr>
          <w:rFonts w:ascii="Times New Roman" w:hAnsi="Times New Roman"/>
          <w:color w:val="000000"/>
          <w:sz w:val="28"/>
          <w:szCs w:val="28"/>
          <w:u w:val="single"/>
        </w:rPr>
        <w:t>учебной программы по фина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нсовой грамотности (Е. Гоппе, </w:t>
      </w:r>
      <w:r w:rsidRPr="00BA00CE">
        <w:rPr>
          <w:rFonts w:ascii="Times New Roman" w:hAnsi="Times New Roman"/>
          <w:color w:val="000000"/>
          <w:sz w:val="28"/>
          <w:szCs w:val="28"/>
          <w:u w:val="single"/>
        </w:rPr>
        <w:t>Ю. Корлюгова. Учебная программа «Финансовая грамотность» 1 -4 класс.</w:t>
      </w:r>
    </w:p>
    <w:p w14:paraId="5B0A3614" w14:textId="6E10BE34" w:rsidR="00EB2B01" w:rsidRDefault="00EB2B01" w:rsidP="007618DE">
      <w:pPr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135DC927" w14:textId="1C8D4C8A" w:rsidR="000804B4" w:rsidRDefault="000804B4" w:rsidP="007618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3BE0ED7" w14:textId="77777777" w:rsidR="007C28B9" w:rsidRDefault="007C28B9" w:rsidP="007618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4433321" w14:textId="77777777" w:rsidR="000804B4" w:rsidRPr="003727D1" w:rsidRDefault="000804B4" w:rsidP="007618DE">
      <w:pPr>
        <w:rPr>
          <w:sz w:val="24"/>
          <w:szCs w:val="24"/>
        </w:rPr>
      </w:pPr>
    </w:p>
    <w:p w14:paraId="31C981E5" w14:textId="77777777" w:rsidR="00C534D6" w:rsidRPr="002F44EA" w:rsidRDefault="00C534D6" w:rsidP="00A166F7">
      <w:pPr>
        <w:pStyle w:val="a3"/>
        <w:numPr>
          <w:ilvl w:val="0"/>
          <w:numId w:val="1"/>
        </w:numPr>
        <w:jc w:val="center"/>
        <w:rPr>
          <w:b/>
          <w:color w:val="000000"/>
        </w:rPr>
      </w:pPr>
      <w:r w:rsidRPr="003727D1">
        <w:rPr>
          <w:b/>
          <w:color w:val="000000"/>
        </w:rPr>
        <w:t>Результаты освоения курса внеурочной деятельности</w:t>
      </w:r>
    </w:p>
    <w:p w14:paraId="1A8905DC" w14:textId="668E31AB" w:rsidR="00823934" w:rsidRDefault="00C534D6" w:rsidP="004520BB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727D1">
        <w:rPr>
          <w:rFonts w:ascii="Times New Roman" w:hAnsi="Times New Roman" w:cs="Times New Roman"/>
          <w:sz w:val="24"/>
          <w:szCs w:val="24"/>
          <w:lang w:eastAsia="zh-CN"/>
        </w:rPr>
        <w:t xml:space="preserve">В результате освоения программы формируются </w:t>
      </w:r>
      <w:r w:rsidR="000D0422" w:rsidRPr="003727D1">
        <w:rPr>
          <w:rFonts w:ascii="Times New Roman" w:hAnsi="Times New Roman" w:cs="Times New Roman"/>
          <w:sz w:val="24"/>
          <w:szCs w:val="24"/>
          <w:lang w:eastAsia="zh-CN"/>
        </w:rPr>
        <w:t xml:space="preserve">следующие </w:t>
      </w:r>
      <w:r w:rsidRPr="003727D1">
        <w:rPr>
          <w:rFonts w:ascii="Times New Roman" w:hAnsi="Times New Roman" w:cs="Times New Roman"/>
          <w:iCs/>
          <w:sz w:val="24"/>
          <w:szCs w:val="24"/>
          <w:lang w:eastAsia="zh-CN"/>
        </w:rPr>
        <w:t>умения</w:t>
      </w:r>
      <w:r w:rsidRPr="003727D1">
        <w:rPr>
          <w:rFonts w:ascii="Times New Roman" w:hAnsi="Times New Roman" w:cs="Times New Roman"/>
          <w:sz w:val="24"/>
          <w:szCs w:val="24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</w:t>
      </w:r>
      <w:r w:rsidR="000D0422" w:rsidRPr="003727D1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0AF5791C" w14:textId="4DF97E21" w:rsidR="006364FE" w:rsidRPr="006364FE" w:rsidRDefault="004520BB" w:rsidP="006364FE">
      <w:pPr>
        <w:tabs>
          <w:tab w:val="left" w:pos="4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</w:t>
      </w:r>
      <w:r w:rsidR="006364F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</w:p>
    <w:p w14:paraId="0F4C38FD" w14:textId="28E60C91" w:rsidR="006364FE" w:rsidRDefault="006364FE" w:rsidP="006364FE">
      <w:pPr>
        <w:tabs>
          <w:tab w:val="left" w:pos="255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9C5198">
        <w:rPr>
          <w:rFonts w:ascii="Times New Roman" w:hAnsi="Times New Roman"/>
          <w:b/>
          <w:sz w:val="24"/>
          <w:szCs w:val="24"/>
        </w:rPr>
        <w:t>:</w:t>
      </w:r>
    </w:p>
    <w:p w14:paraId="0F2AD215" w14:textId="34A909DE" w:rsidR="006364FE" w:rsidRDefault="006364FE" w:rsidP="006364FE">
      <w:pPr>
        <w:pStyle w:val="af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знания </w:t>
      </w:r>
      <w:r w:rsidR="00D876CC">
        <w:t>домашнего адреса</w:t>
      </w:r>
      <w:r>
        <w:t>, имена и отчества родителей;</w:t>
      </w:r>
    </w:p>
    <w:p w14:paraId="78CA1CA8" w14:textId="1C0649FE" w:rsidR="006364FE" w:rsidRDefault="006364FE" w:rsidP="006364FE">
      <w:pPr>
        <w:pStyle w:val="af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 уважение к своей семье, родственникам, любовь к родителям.</w:t>
      </w:r>
    </w:p>
    <w:p w14:paraId="7CBA5F99" w14:textId="12BD6C62" w:rsidR="006364FE" w:rsidRDefault="006364FE" w:rsidP="006364FE">
      <w:pPr>
        <w:pStyle w:val="af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умение </w:t>
      </w:r>
      <w:r w:rsidR="00D876CC">
        <w:t>оценивать жизненные</w:t>
      </w:r>
      <w:r>
        <w:t xml:space="preserve">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14:paraId="14F2797B" w14:textId="5E064FA2" w:rsidR="006364FE" w:rsidRDefault="006364FE" w:rsidP="006364FE">
      <w:pPr>
        <w:pStyle w:val="af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 начальные навыки адаптации в динамично изменяющемся и развивающемся мире (настоящее, прошлое, будущее).</w:t>
      </w:r>
    </w:p>
    <w:p w14:paraId="229A7978" w14:textId="35731C43" w:rsidR="006364FE" w:rsidRDefault="00D876CC" w:rsidP="006364FE">
      <w:pPr>
        <w:pStyle w:val="af"/>
        <w:spacing w:before="0" w:beforeAutospacing="0" w:after="0" w:afterAutospacing="0"/>
        <w:jc w:val="both"/>
        <w:rPr>
          <w:rStyle w:val="ae"/>
        </w:rPr>
      </w:pPr>
      <w:r>
        <w:rPr>
          <w:rStyle w:val="ae"/>
        </w:rPr>
        <w:t>Метапредметные результаты</w:t>
      </w:r>
      <w:r w:rsidR="006364FE">
        <w:rPr>
          <w:rStyle w:val="ae"/>
        </w:rPr>
        <w:t>:</w:t>
      </w:r>
    </w:p>
    <w:p w14:paraId="1B32AD37" w14:textId="77777777" w:rsidR="006364FE" w:rsidRDefault="006364FE" w:rsidP="006364FE">
      <w:pPr>
        <w:pStyle w:val="af"/>
        <w:spacing w:before="0" w:beforeAutospacing="0" w:after="0" w:afterAutospacing="0"/>
        <w:jc w:val="both"/>
        <w:rPr>
          <w:rStyle w:val="ae"/>
          <w:i/>
        </w:rPr>
      </w:pPr>
      <w:r>
        <w:rPr>
          <w:rStyle w:val="ae"/>
        </w:rPr>
        <w:t xml:space="preserve"> </w:t>
      </w:r>
      <w:r w:rsidRPr="00EF1FC4">
        <w:rPr>
          <w:rStyle w:val="ae"/>
          <w:i/>
        </w:rPr>
        <w:t xml:space="preserve">Регулятивные </w:t>
      </w:r>
    </w:p>
    <w:p w14:paraId="64B51FAA" w14:textId="77777777" w:rsidR="006364FE" w:rsidRPr="00EF1FC4" w:rsidRDefault="006364FE" w:rsidP="006364FE">
      <w:pPr>
        <w:pStyle w:val="af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EF1FC4">
        <w:rPr>
          <w:rStyle w:val="af1"/>
          <w:i w:val="0"/>
        </w:rPr>
        <w:t>Определять и формулировать цель деятельности на уроке с помощью учителя</w:t>
      </w:r>
      <w:r w:rsidRPr="00EF1FC4">
        <w:rPr>
          <w:i/>
        </w:rPr>
        <w:t>.</w:t>
      </w:r>
    </w:p>
    <w:p w14:paraId="138CB8B2" w14:textId="77777777" w:rsidR="006364FE" w:rsidRDefault="006364FE" w:rsidP="006364FE">
      <w:pPr>
        <w:pStyle w:val="af"/>
        <w:numPr>
          <w:ilvl w:val="0"/>
          <w:numId w:val="20"/>
        </w:numPr>
        <w:spacing w:before="0" w:beforeAutospacing="0" w:after="0" w:afterAutospacing="0"/>
        <w:jc w:val="both"/>
      </w:pPr>
      <w:r>
        <w:t>Проговаривать последовательность действий на уроке.</w:t>
      </w:r>
    </w:p>
    <w:p w14:paraId="1896396B" w14:textId="77777777" w:rsidR="006364FE" w:rsidRDefault="006364FE" w:rsidP="006364FE">
      <w:pPr>
        <w:pStyle w:val="af"/>
        <w:numPr>
          <w:ilvl w:val="0"/>
          <w:numId w:val="20"/>
        </w:numPr>
        <w:spacing w:before="0" w:beforeAutospacing="0" w:after="0" w:afterAutospacing="0"/>
        <w:jc w:val="both"/>
      </w:pPr>
      <w:r>
        <w:t>Высказывать свое предположение (версию) на основе работы с иллюстрацией учебника.</w:t>
      </w:r>
    </w:p>
    <w:p w14:paraId="56256C8D" w14:textId="77777777" w:rsidR="006364FE" w:rsidRDefault="006364FE" w:rsidP="006364FE">
      <w:pPr>
        <w:pStyle w:val="af"/>
        <w:numPr>
          <w:ilvl w:val="0"/>
          <w:numId w:val="20"/>
        </w:numPr>
        <w:spacing w:before="0" w:beforeAutospacing="0" w:after="0" w:afterAutospacing="0"/>
        <w:jc w:val="both"/>
      </w:pPr>
      <w:r>
        <w:t>Работать по предложенному учителем плану.</w:t>
      </w:r>
    </w:p>
    <w:p w14:paraId="0EECB042" w14:textId="77777777" w:rsidR="006364FE" w:rsidRPr="009F1213" w:rsidRDefault="006364FE" w:rsidP="006364FE">
      <w:pPr>
        <w:pStyle w:val="af"/>
        <w:spacing w:before="0" w:beforeAutospacing="0" w:after="0" w:afterAutospacing="0"/>
        <w:jc w:val="both"/>
        <w:rPr>
          <w:i/>
        </w:rPr>
      </w:pPr>
      <w:r w:rsidRPr="009F1213">
        <w:rPr>
          <w:rStyle w:val="ae"/>
          <w:i/>
        </w:rPr>
        <w:t xml:space="preserve">Познавательные </w:t>
      </w:r>
      <w:r w:rsidRPr="009F1213">
        <w:rPr>
          <w:i/>
        </w:rPr>
        <w:t xml:space="preserve"> </w:t>
      </w:r>
    </w:p>
    <w:p w14:paraId="1357F53F" w14:textId="564D7235" w:rsidR="006364FE" w:rsidRPr="004C42A8" w:rsidRDefault="006364FE" w:rsidP="006364FE">
      <w:pPr>
        <w:pStyle w:val="af"/>
        <w:numPr>
          <w:ilvl w:val="0"/>
          <w:numId w:val="22"/>
        </w:numPr>
        <w:spacing w:before="0" w:beforeAutospacing="0" w:after="0" w:afterAutospacing="0"/>
        <w:jc w:val="both"/>
        <w:rPr>
          <w:i/>
        </w:rPr>
      </w:pPr>
      <w:r w:rsidRPr="004C42A8">
        <w:rPr>
          <w:rStyle w:val="af1"/>
          <w:i w:val="0"/>
        </w:rPr>
        <w:t>Ориентироваться в своей системе знаний: отличать новое от уже известного с помощью учителя</w:t>
      </w:r>
      <w:r w:rsidRPr="004C42A8">
        <w:rPr>
          <w:i/>
        </w:rPr>
        <w:t>.</w:t>
      </w:r>
    </w:p>
    <w:p w14:paraId="306826DD" w14:textId="74233577" w:rsidR="006364FE" w:rsidRDefault="006364FE" w:rsidP="006364FE">
      <w:pPr>
        <w:pStyle w:val="af"/>
        <w:numPr>
          <w:ilvl w:val="0"/>
          <w:numId w:val="22"/>
        </w:numPr>
        <w:spacing w:before="0" w:beforeAutospacing="0" w:after="0" w:afterAutospacing="0"/>
        <w:jc w:val="both"/>
      </w:pPr>
      <w:r>
        <w:t>Делать предварительный отбор источников информации: ориентироваться в учебнике (на развороте, в оглавлении).</w:t>
      </w:r>
    </w:p>
    <w:p w14:paraId="26A7AFDF" w14:textId="77777777" w:rsidR="006364FE" w:rsidRDefault="006364FE" w:rsidP="006364FE">
      <w:pPr>
        <w:pStyle w:val="af"/>
        <w:numPr>
          <w:ilvl w:val="0"/>
          <w:numId w:val="22"/>
        </w:numPr>
        <w:spacing w:before="0" w:beforeAutospacing="0" w:after="0" w:afterAutospacing="0"/>
        <w:jc w:val="both"/>
      </w:pPr>
      <w: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14:paraId="0A12D1B6" w14:textId="05C70ABF" w:rsidR="006364FE" w:rsidRPr="004C42A8" w:rsidRDefault="006364FE" w:rsidP="006364FE">
      <w:pPr>
        <w:pStyle w:val="af"/>
        <w:numPr>
          <w:ilvl w:val="0"/>
          <w:numId w:val="22"/>
        </w:numPr>
        <w:spacing w:before="0" w:beforeAutospacing="0" w:after="0" w:afterAutospacing="0"/>
        <w:jc w:val="both"/>
        <w:rPr>
          <w:i/>
        </w:rPr>
      </w:pPr>
      <w:r w:rsidRPr="004C42A8">
        <w:rPr>
          <w:rStyle w:val="af1"/>
          <w:i w:val="0"/>
        </w:rPr>
        <w:t>Перерабатывать полученную информацию: делать выводы в результате совместной работы всего класса</w:t>
      </w:r>
      <w:r w:rsidRPr="004C42A8">
        <w:rPr>
          <w:i/>
        </w:rPr>
        <w:t>.</w:t>
      </w:r>
    </w:p>
    <w:p w14:paraId="0F03E27A" w14:textId="77777777" w:rsidR="006364FE" w:rsidRDefault="006364FE" w:rsidP="006364FE">
      <w:pPr>
        <w:pStyle w:val="af"/>
        <w:numPr>
          <w:ilvl w:val="0"/>
          <w:numId w:val="22"/>
        </w:numPr>
        <w:spacing w:before="0" w:beforeAutospacing="0" w:after="0" w:afterAutospacing="0"/>
        <w:jc w:val="both"/>
      </w:pPr>
      <w:r>
        <w:t>Перерабатывать полученную информацию: сравнивать и группировать предметы и их образы.</w:t>
      </w:r>
    </w:p>
    <w:p w14:paraId="66A7AFDE" w14:textId="77777777" w:rsidR="006364FE" w:rsidRDefault="006364FE" w:rsidP="006364FE">
      <w:pPr>
        <w:pStyle w:val="af"/>
        <w:spacing w:before="0" w:beforeAutospacing="0" w:after="0" w:afterAutospacing="0"/>
        <w:jc w:val="both"/>
        <w:rPr>
          <w:rStyle w:val="ae"/>
          <w:i/>
        </w:rPr>
      </w:pPr>
      <w:r w:rsidRPr="004C42A8">
        <w:rPr>
          <w:rStyle w:val="ae"/>
          <w:i/>
        </w:rPr>
        <w:t xml:space="preserve">Коммуникативные </w:t>
      </w:r>
    </w:p>
    <w:p w14:paraId="4D0CD91A" w14:textId="75177C82" w:rsidR="006364FE" w:rsidRDefault="006364FE" w:rsidP="006364FE">
      <w:pPr>
        <w:pStyle w:val="af"/>
        <w:numPr>
          <w:ilvl w:val="0"/>
          <w:numId w:val="24"/>
        </w:numPr>
        <w:spacing w:before="0" w:beforeAutospacing="0" w:after="0" w:afterAutospacing="0"/>
        <w:jc w:val="both"/>
      </w:pPr>
      <w:r>
        <w:t>Доносить свою позицию до других: оформлять свою мысль в устной и письменной речи (на уровне предложения или небольшого текста).</w:t>
      </w:r>
    </w:p>
    <w:p w14:paraId="00F1AB24" w14:textId="21106AE2" w:rsidR="006364FE" w:rsidRDefault="006364FE" w:rsidP="006364FE">
      <w:pPr>
        <w:pStyle w:val="af"/>
        <w:numPr>
          <w:ilvl w:val="0"/>
          <w:numId w:val="24"/>
        </w:numPr>
        <w:spacing w:before="0" w:beforeAutospacing="0" w:after="0" w:afterAutospacing="0"/>
        <w:jc w:val="both"/>
      </w:pPr>
      <w:r>
        <w:t>Слушать и понимать речь других.</w:t>
      </w:r>
    </w:p>
    <w:p w14:paraId="523F3EBF" w14:textId="77777777" w:rsidR="006364FE" w:rsidRDefault="006364FE" w:rsidP="006364FE">
      <w:pPr>
        <w:pStyle w:val="af"/>
        <w:numPr>
          <w:ilvl w:val="0"/>
          <w:numId w:val="24"/>
        </w:numPr>
        <w:spacing w:before="0" w:beforeAutospacing="0" w:after="0" w:afterAutospacing="0"/>
        <w:jc w:val="both"/>
      </w:pPr>
      <w:r>
        <w:t>Участвовать в диалоге на уроке и в жизненных ситуациях.</w:t>
      </w:r>
    </w:p>
    <w:p w14:paraId="5E27B181" w14:textId="77777777" w:rsidR="006364FE" w:rsidRDefault="006364FE" w:rsidP="006364FE">
      <w:pPr>
        <w:pStyle w:val="af"/>
        <w:spacing w:before="0" w:beforeAutospacing="0" w:after="0" w:afterAutospacing="0"/>
        <w:jc w:val="both"/>
        <w:rPr>
          <w:rStyle w:val="ae"/>
        </w:rPr>
      </w:pPr>
    </w:p>
    <w:p w14:paraId="33D19B66" w14:textId="77777777" w:rsidR="006364FE" w:rsidRDefault="006364FE" w:rsidP="006364FE">
      <w:pPr>
        <w:pStyle w:val="af"/>
        <w:spacing w:before="0" w:beforeAutospacing="0" w:after="0" w:afterAutospacing="0"/>
        <w:rPr>
          <w:rStyle w:val="ae"/>
        </w:rPr>
      </w:pPr>
      <w:r>
        <w:rPr>
          <w:rStyle w:val="ae"/>
        </w:rPr>
        <w:t>Предметные результаты:</w:t>
      </w:r>
    </w:p>
    <w:p w14:paraId="334788F4" w14:textId="53EC47EA" w:rsidR="006364FE" w:rsidRPr="0076137D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давать </w:t>
      </w:r>
      <w:r w:rsidR="00D876CC">
        <w:rPr>
          <w:rFonts w:ascii="Times New Roman" w:hAnsi="Times New Roman" w:cs="Times New Roman"/>
          <w:b w:val="0"/>
          <w:sz w:val="24"/>
          <w:szCs w:val="24"/>
        </w:rPr>
        <w:t xml:space="preserve">название </w:t>
      </w:r>
      <w:r w:rsidR="00D876CC" w:rsidRPr="00AC3B64">
        <w:rPr>
          <w:rFonts w:ascii="Times New Roman" w:hAnsi="Times New Roman" w:cs="Times New Roman"/>
          <w:b w:val="0"/>
          <w:sz w:val="24"/>
          <w:szCs w:val="24"/>
        </w:rPr>
        <w:t>нашей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 xml:space="preserve"> планеты, родной страны и ее столицы; региона, где живут учащиеся; родного города (села);</w:t>
      </w:r>
      <w:r w:rsidRPr="0076137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5A5DCBE2" w14:textId="49715C51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называть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государственную символику России: флаг, герб, гимн;</w:t>
      </w:r>
    </w:p>
    <w:p w14:paraId="5B6395BC" w14:textId="1CEF79C0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называть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государственные праздники;</w:t>
      </w:r>
    </w:p>
    <w:p w14:paraId="16743813" w14:textId="3B08DB7F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определять </w:t>
      </w:r>
      <w:r w:rsidR="00D876CC">
        <w:rPr>
          <w:rFonts w:ascii="Times New Roman" w:hAnsi="Times New Roman" w:cs="Times New Roman"/>
          <w:b w:val="0"/>
          <w:sz w:val="24"/>
          <w:szCs w:val="24"/>
        </w:rPr>
        <w:t xml:space="preserve">основные </w:t>
      </w:r>
      <w:r w:rsidR="00D876CC" w:rsidRPr="00AC3B64">
        <w:rPr>
          <w:rFonts w:ascii="Times New Roman" w:hAnsi="Times New Roman" w:cs="Times New Roman"/>
          <w:b w:val="0"/>
          <w:sz w:val="24"/>
          <w:szCs w:val="24"/>
        </w:rPr>
        <w:t>свойства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 xml:space="preserve"> воздуха, воды;</w:t>
      </w:r>
    </w:p>
    <w:p w14:paraId="0397DE2A" w14:textId="39B8568A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называть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общие условия, необходимые для жизни живых организмов;</w:t>
      </w:r>
    </w:p>
    <w:p w14:paraId="743299A4" w14:textId="6FDCB064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 xml:space="preserve"> определять признаки различных объектов природы (цвет, форму, сравнительные размеры);</w:t>
      </w:r>
    </w:p>
    <w:p w14:paraId="543D251C" w14:textId="2AE4B205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>вести наблюдения в природе.</w:t>
      </w:r>
    </w:p>
    <w:p w14:paraId="48C578D1" w14:textId="228E26D0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различать объекты природы и изделия; объекты неживой и живой природы; называть их роль в жизни человека;</w:t>
      </w:r>
    </w:p>
    <w:p w14:paraId="5AB8B501" w14:textId="0FC9BF47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 xml:space="preserve"> называть окружающие предметы и их взаимосвязи;</w:t>
      </w:r>
    </w:p>
    <w:p w14:paraId="7B04C159" w14:textId="49BBC01D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называть основные особенности каждого времени года, уметь определять свое отношение к миру; знать названия дней недели</w:t>
      </w:r>
    </w:p>
    <w:p w14:paraId="007A794F" w14:textId="42C5F0A7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вырабатывать соответствующие нормы и правила по экологической этике;</w:t>
      </w:r>
    </w:p>
    <w:p w14:paraId="758C767B" w14:textId="347D36C4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>выполнять посильную деятельность по охране окружающей среды;</w:t>
      </w:r>
    </w:p>
    <w:p w14:paraId="28AA4206" w14:textId="42AAC2D0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объяснить, какое значение имеет окружающая природа для людей;</w:t>
      </w:r>
    </w:p>
    <w:p w14:paraId="26B3B06E" w14:textId="79545E0D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76CC">
        <w:rPr>
          <w:rFonts w:ascii="Times New Roman" w:hAnsi="Times New Roman" w:cs="Times New Roman"/>
          <w:b w:val="0"/>
          <w:sz w:val="24"/>
          <w:szCs w:val="24"/>
        </w:rPr>
        <w:t>группировать растения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 xml:space="preserve"> и животных; деревья, кустарники, травы; насекомых, рыб, птиц,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lastRenderedPageBreak/>
        <w:t>зверей;</w:t>
      </w:r>
    </w:p>
    <w:p w14:paraId="5684340A" w14:textId="28ABD509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различать основные части растения: корень, стебель, лист, цветок, плод с семенами; отображать их на рисунке (схеме);</w:t>
      </w:r>
    </w:p>
    <w:p w14:paraId="28CD59CC" w14:textId="63187011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различать овощи и фрукты;</w:t>
      </w:r>
    </w:p>
    <w:p w14:paraId="68FAABBE" w14:textId="3B90260D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выполнять простейшие правила ухода за комнатными растениями, домашними животными (кошкой, собакой);</w:t>
      </w:r>
    </w:p>
    <w:p w14:paraId="739B808C" w14:textId="24108D74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определять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особенности труда людей наиболее распространенных профессий.</w:t>
      </w:r>
    </w:p>
    <w:p w14:paraId="2F9F639C" w14:textId="2847D512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>оценивать правильность поведения в быту (правила общения);</w:t>
      </w:r>
    </w:p>
    <w:p w14:paraId="10BD2F1E" w14:textId="66C5ECED"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правила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 xml:space="preserve"> ОБЖ, уличного движения: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color w:val="170E02"/>
          <w:sz w:val="24"/>
          <w:szCs w:val="24"/>
        </w:rPr>
        <w:t xml:space="preserve">знают </w:t>
      </w:r>
      <w:r w:rsidRPr="00AC3B64">
        <w:rPr>
          <w:rFonts w:ascii="Times New Roman" w:hAnsi="Times New Roman" w:cs="Times New Roman"/>
          <w:b w:val="0"/>
          <w:color w:val="170E02"/>
          <w:sz w:val="24"/>
          <w:szCs w:val="24"/>
        </w:rPr>
        <w:t xml:space="preserve">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безопас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ную дорогу от дома до школы;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 xml:space="preserve">важнейшие дорожные знаки, сигналы светофора, правила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перехода улицы;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правила безопасности движения (в частности, касающейся пешеходов и пассажиров трансп</w:t>
      </w:r>
      <w:r>
        <w:rPr>
          <w:rFonts w:ascii="Times New Roman" w:hAnsi="Times New Roman" w:cs="Times New Roman"/>
          <w:b w:val="0"/>
          <w:sz w:val="24"/>
          <w:szCs w:val="24"/>
        </w:rPr>
        <w:t>ортных средств) и соблюдать их;</w:t>
      </w:r>
    </w:p>
    <w:p w14:paraId="086F5437" w14:textId="1F0C9BA7" w:rsidR="006364FE" w:rsidRPr="00B73EEC" w:rsidRDefault="00D876CC" w:rsidP="00D876CC">
      <w:pPr>
        <w:pStyle w:val="af"/>
        <w:spacing w:before="0" w:beforeAutospacing="0"/>
        <w:jc w:val="center"/>
        <w:rPr>
          <w:b/>
        </w:rPr>
      </w:pPr>
      <w:r>
        <w:rPr>
          <w:b/>
          <w:iCs/>
        </w:rPr>
        <w:t>2 класс</w:t>
      </w:r>
    </w:p>
    <w:p w14:paraId="31FE7D2D" w14:textId="1C7CDBC3" w:rsidR="006364FE" w:rsidRDefault="006364FE" w:rsidP="006364FE">
      <w:pPr>
        <w:tabs>
          <w:tab w:val="left" w:pos="255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9C5198">
        <w:rPr>
          <w:rFonts w:ascii="Times New Roman" w:hAnsi="Times New Roman"/>
          <w:b/>
          <w:sz w:val="24"/>
          <w:szCs w:val="24"/>
        </w:rPr>
        <w:t>:</w:t>
      </w:r>
    </w:p>
    <w:p w14:paraId="3CF5C17A" w14:textId="68D99E07"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14:paraId="3B0C33C5" w14:textId="570AA883"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 xml:space="preserve">представления о связях между изучаемыми объектами и явлениями действительности (в природе и обществе); </w:t>
      </w:r>
    </w:p>
    <w:p w14:paraId="5E2AED39" w14:textId="63A8B9E5"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14:paraId="2FDB89B0" w14:textId="38775242"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 xml:space="preserve">первоначальные навыки адаптации в изменяющемся мире на основе представлений о сезонных изменениях в природе и жизни людей; </w:t>
      </w:r>
    </w:p>
    <w:p w14:paraId="143DE095" w14:textId="25E359D9"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14:paraId="24DD7E16" w14:textId="73521293"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14:paraId="603AD02E" w14:textId="28C69E48"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14:paraId="4B516BC6" w14:textId="6D409385"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14:paraId="0DA05676" w14:textId="270EF61D"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14:paraId="5B21A3F0" w14:textId="1A35B8CC"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14:paraId="349B1B6F" w14:textId="25636820"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14:paraId="3D7844B8" w14:textId="75CC8080"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</w:t>
      </w:r>
      <w:r w:rsidR="00D876CC">
        <w:t>.</w:t>
      </w:r>
    </w:p>
    <w:p w14:paraId="65FF3840" w14:textId="5D4846BD" w:rsidR="006364FE" w:rsidRDefault="00D876CC" w:rsidP="006364FE">
      <w:pPr>
        <w:pStyle w:val="af"/>
        <w:spacing w:before="0" w:beforeAutospacing="0" w:after="0" w:afterAutospacing="0"/>
        <w:rPr>
          <w:rStyle w:val="ae"/>
        </w:rPr>
      </w:pPr>
      <w:r>
        <w:rPr>
          <w:rStyle w:val="ae"/>
        </w:rPr>
        <w:t>Метапредметные результаты</w:t>
      </w:r>
      <w:r w:rsidR="006364FE">
        <w:rPr>
          <w:rStyle w:val="ae"/>
        </w:rPr>
        <w:t>:</w:t>
      </w:r>
    </w:p>
    <w:p w14:paraId="0B1DE8F0" w14:textId="77777777" w:rsidR="006364FE" w:rsidRDefault="006364FE" w:rsidP="006364FE">
      <w:pPr>
        <w:pStyle w:val="af"/>
        <w:spacing w:before="0" w:beforeAutospacing="0" w:after="0" w:afterAutospacing="0"/>
        <w:rPr>
          <w:rStyle w:val="ae"/>
          <w:i/>
        </w:rPr>
      </w:pPr>
      <w:r>
        <w:rPr>
          <w:rStyle w:val="ae"/>
        </w:rPr>
        <w:t xml:space="preserve"> </w:t>
      </w:r>
      <w:r w:rsidRPr="00EF1FC4">
        <w:rPr>
          <w:rStyle w:val="ae"/>
          <w:i/>
        </w:rPr>
        <w:t xml:space="preserve">Регулятивные </w:t>
      </w:r>
    </w:p>
    <w:p w14:paraId="1E82473A" w14:textId="13C54D8F" w:rsidR="006364FE" w:rsidRDefault="006364FE" w:rsidP="0077493A">
      <w:pPr>
        <w:pStyle w:val="af"/>
        <w:numPr>
          <w:ilvl w:val="0"/>
          <w:numId w:val="29"/>
        </w:numPr>
        <w:tabs>
          <w:tab w:val="left" w:pos="1515"/>
        </w:tabs>
        <w:spacing w:before="0" w:beforeAutospacing="0" w:after="0" w:afterAutospacing="0"/>
        <w:contextualSpacing/>
      </w:pPr>
      <w:r w:rsidRPr="00A05209">
        <w:t>понимать и принимать учебную задачу, сформулированную совместно с учителем;</w:t>
      </w:r>
      <w:r w:rsidRPr="0076137D">
        <w:t xml:space="preserve">                 </w:t>
      </w:r>
      <w:r>
        <w:t xml:space="preserve"> </w:t>
      </w:r>
      <w:r w:rsidRPr="00A05209"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14:paraId="06F3474D" w14:textId="133D18B4" w:rsidR="006364FE" w:rsidRDefault="006364FE" w:rsidP="0077493A">
      <w:pPr>
        <w:pStyle w:val="af"/>
        <w:numPr>
          <w:ilvl w:val="0"/>
          <w:numId w:val="29"/>
        </w:numPr>
        <w:tabs>
          <w:tab w:val="left" w:pos="1515"/>
        </w:tabs>
        <w:spacing w:before="0" w:beforeAutospacing="0" w:after="0" w:afterAutospacing="0"/>
        <w:contextualSpacing/>
      </w:pPr>
      <w:r w:rsidRPr="00A05209">
        <w:t>выделять из темы урока известные и неизвестные знания и умения;</w:t>
      </w:r>
    </w:p>
    <w:p w14:paraId="3E031689" w14:textId="29E97C3F" w:rsidR="006364FE" w:rsidRDefault="006364FE" w:rsidP="0077493A">
      <w:pPr>
        <w:pStyle w:val="af"/>
        <w:numPr>
          <w:ilvl w:val="0"/>
          <w:numId w:val="29"/>
        </w:numPr>
        <w:tabs>
          <w:tab w:val="left" w:pos="1515"/>
        </w:tabs>
        <w:spacing w:before="0" w:beforeAutospacing="0" w:after="0" w:afterAutospacing="0"/>
        <w:contextualSpacing/>
      </w:pPr>
      <w:r w:rsidRPr="00A05209">
        <w:t>планировать своё высказывание (выстраивать последовательность п</w:t>
      </w:r>
      <w:r>
        <w:t>редложений для раскрытия темы);</w:t>
      </w:r>
    </w:p>
    <w:p w14:paraId="17845D24" w14:textId="7D5041F8" w:rsidR="006364FE" w:rsidRPr="00B240BF" w:rsidRDefault="006364FE" w:rsidP="0077493A">
      <w:pPr>
        <w:pStyle w:val="af"/>
        <w:numPr>
          <w:ilvl w:val="0"/>
          <w:numId w:val="29"/>
        </w:numPr>
        <w:tabs>
          <w:tab w:val="left" w:pos="1515"/>
        </w:tabs>
        <w:spacing w:before="0" w:beforeAutospacing="0" w:after="0" w:afterAutospacing="0"/>
        <w:contextualSpacing/>
        <w:rPr>
          <w:bCs/>
          <w:u w:val="single"/>
        </w:rPr>
      </w:pPr>
      <w:r w:rsidRPr="00A05209">
        <w:lastRenderedPageBreak/>
        <w:t>планировать последовательность операций на отдельных этапах урока;</w:t>
      </w:r>
    </w:p>
    <w:p w14:paraId="4BF5D99C" w14:textId="0AFFB312" w:rsidR="006364FE" w:rsidRPr="0077493A" w:rsidRDefault="006364FE" w:rsidP="0077493A">
      <w:pPr>
        <w:pStyle w:val="a3"/>
        <w:numPr>
          <w:ilvl w:val="0"/>
          <w:numId w:val="29"/>
        </w:numPr>
      </w:pPr>
      <w:r w:rsidRPr="0077493A"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14:paraId="31AA23F8" w14:textId="23BAD7DF" w:rsidR="006364FE" w:rsidRPr="0077493A" w:rsidRDefault="006364FE" w:rsidP="0077493A">
      <w:pPr>
        <w:pStyle w:val="a3"/>
        <w:numPr>
          <w:ilvl w:val="0"/>
          <w:numId w:val="29"/>
        </w:numPr>
      </w:pPr>
      <w:r w:rsidRPr="0077493A"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14:paraId="6732A2F4" w14:textId="654ED5AF" w:rsidR="006364FE" w:rsidRPr="0077493A" w:rsidRDefault="006364FE" w:rsidP="0077493A">
      <w:pPr>
        <w:pStyle w:val="a3"/>
        <w:numPr>
          <w:ilvl w:val="0"/>
          <w:numId w:val="29"/>
        </w:numPr>
      </w:pPr>
      <w:r w:rsidRPr="0077493A">
        <w:t>соотносить выполнение работы с алгоритмом, составленным совместно с учителем;</w:t>
      </w:r>
    </w:p>
    <w:p w14:paraId="1CA25DE2" w14:textId="38A6F740" w:rsidR="006364FE" w:rsidRPr="0077493A" w:rsidRDefault="006364FE" w:rsidP="0077493A">
      <w:pPr>
        <w:pStyle w:val="a3"/>
        <w:numPr>
          <w:ilvl w:val="0"/>
          <w:numId w:val="29"/>
        </w:numPr>
      </w:pPr>
      <w:r w:rsidRPr="0077493A">
        <w:t>контролировать и корректировать своё поведение по отношению к сверстникам в ходе совместной деятельности.</w:t>
      </w:r>
    </w:p>
    <w:p w14:paraId="6638E634" w14:textId="77777777" w:rsidR="006364FE" w:rsidRDefault="006364FE" w:rsidP="006364FE">
      <w:pPr>
        <w:pStyle w:val="af"/>
        <w:spacing w:before="0" w:beforeAutospacing="0" w:after="0" w:afterAutospacing="0"/>
        <w:contextualSpacing/>
      </w:pPr>
      <w:r w:rsidRPr="004C42A8">
        <w:rPr>
          <w:rStyle w:val="ae"/>
          <w:i/>
        </w:rPr>
        <w:t xml:space="preserve">Познавательные </w:t>
      </w:r>
      <w:r>
        <w:t xml:space="preserve"> </w:t>
      </w:r>
    </w:p>
    <w:p w14:paraId="63B11C9E" w14:textId="5CE66772"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14:paraId="1CA3BD6E" w14:textId="0E1B5576"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находить и выделять при помощи взрослых информацию, необходимую для выполнения заданий, из разных источников;</w:t>
      </w:r>
    </w:p>
    <w:p w14:paraId="50A6EB3E" w14:textId="49AA4990"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использовать схемы для выполнения заданий, в том числе схемы-аппликации, схемы-рисунки;</w:t>
      </w:r>
    </w:p>
    <w:p w14:paraId="2E9B91E6" w14:textId="24D4EDE9"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14:paraId="2138FF5F" w14:textId="17B7B9E5"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анализировать объекты окружающего мира, схемы, рисунки с выделением отличительных признаков;</w:t>
      </w:r>
    </w:p>
    <w:p w14:paraId="22A998AF" w14:textId="7E634D25"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классифицировать объекты по заданным (главным) критериям;</w:t>
      </w:r>
    </w:p>
    <w:p w14:paraId="5F533BC0" w14:textId="4293852B"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B240BF">
        <w:t>сравнивать объекты по заданным критериям (по эталону, на ощупь, по внешнему виду);</w:t>
      </w:r>
    </w:p>
    <w:p w14:paraId="17282E36" w14:textId="30689EDC"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осуществлять синтез объектов при работе со схемами-аппликациями;</w:t>
      </w:r>
    </w:p>
    <w:p w14:paraId="7B8191F3" w14:textId="38A32867"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B240BF">
        <w:t>устанавливать причинно-следственные связи между явлениями;</w:t>
      </w:r>
    </w:p>
    <w:p w14:paraId="34C90A4B" w14:textId="67EBD87B"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строить рассуждение (или доказательство своей точки зрения) по теме урока в соответствии с возрастными нормами;</w:t>
      </w:r>
    </w:p>
    <w:p w14:paraId="1F9CB232" w14:textId="6651C005"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14:paraId="596CDE90" w14:textId="69408064" w:rsidR="006364FE" w:rsidRPr="00B240BF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  <w:rPr>
          <w:u w:val="single"/>
        </w:rPr>
      </w:pPr>
      <w:r w:rsidRPr="00A05209"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14:paraId="17936AFB" w14:textId="77777777" w:rsidR="006364FE" w:rsidRDefault="006364FE" w:rsidP="006364FE">
      <w:pPr>
        <w:pStyle w:val="af"/>
        <w:spacing w:before="0" w:beforeAutospacing="0" w:after="0" w:afterAutospacing="0"/>
        <w:rPr>
          <w:rStyle w:val="ae"/>
          <w:i/>
        </w:rPr>
      </w:pPr>
      <w:r w:rsidRPr="004C42A8">
        <w:rPr>
          <w:rStyle w:val="ae"/>
          <w:i/>
        </w:rPr>
        <w:t xml:space="preserve">Коммуникативные </w:t>
      </w:r>
    </w:p>
    <w:p w14:paraId="66470148" w14:textId="32E1CD7F" w:rsidR="006364FE" w:rsidRDefault="006364FE" w:rsidP="0077493A">
      <w:pPr>
        <w:pStyle w:val="af"/>
        <w:numPr>
          <w:ilvl w:val="0"/>
          <w:numId w:val="31"/>
        </w:numPr>
        <w:spacing w:before="0" w:beforeAutospacing="0" w:after="0" w:afterAutospacing="0"/>
      </w:pPr>
      <w: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4D0925DC" w14:textId="1B9548EC" w:rsidR="006364FE" w:rsidRDefault="006364FE" w:rsidP="0077493A">
      <w:pPr>
        <w:pStyle w:val="af"/>
        <w:numPr>
          <w:ilvl w:val="0"/>
          <w:numId w:val="31"/>
        </w:numPr>
        <w:spacing w:before="0" w:beforeAutospacing="0" w:after="0" w:afterAutospacing="0"/>
      </w:pPr>
      <w:r>
        <w:t>слушать и понимать речь других;</w:t>
      </w:r>
    </w:p>
    <w:p w14:paraId="72FE48AD" w14:textId="491B39A9" w:rsidR="006364FE" w:rsidRDefault="006364FE" w:rsidP="0077493A">
      <w:pPr>
        <w:pStyle w:val="af"/>
        <w:numPr>
          <w:ilvl w:val="0"/>
          <w:numId w:val="31"/>
        </w:numPr>
        <w:spacing w:before="0" w:beforeAutospacing="0" w:after="0" w:afterAutospacing="0"/>
      </w:pPr>
      <w:r>
        <w:t>выразительно читать и пересказывать текст;</w:t>
      </w:r>
    </w:p>
    <w:p w14:paraId="20371A4C" w14:textId="347FDD84" w:rsidR="006364FE" w:rsidRDefault="006364FE" w:rsidP="0077493A">
      <w:pPr>
        <w:pStyle w:val="af"/>
        <w:numPr>
          <w:ilvl w:val="0"/>
          <w:numId w:val="31"/>
        </w:numPr>
        <w:spacing w:before="0" w:beforeAutospacing="0" w:after="0" w:afterAutospacing="0"/>
      </w:pPr>
      <w:r>
        <w:t xml:space="preserve">вступать в беседу на уроке и в жизни. </w:t>
      </w:r>
    </w:p>
    <w:p w14:paraId="4A2BED58" w14:textId="77777777" w:rsidR="006364FE" w:rsidRDefault="006364FE" w:rsidP="006364FE">
      <w:pPr>
        <w:pStyle w:val="af"/>
        <w:spacing w:before="0" w:beforeAutospacing="0" w:after="0" w:afterAutospacing="0"/>
        <w:rPr>
          <w:rStyle w:val="ae"/>
        </w:rPr>
      </w:pPr>
    </w:p>
    <w:p w14:paraId="123D20DD" w14:textId="77777777" w:rsidR="006364FE" w:rsidRDefault="006364FE" w:rsidP="006364FE">
      <w:pPr>
        <w:pStyle w:val="af"/>
        <w:spacing w:before="0" w:beforeAutospacing="0" w:after="0" w:afterAutospacing="0"/>
        <w:rPr>
          <w:rStyle w:val="ae"/>
        </w:rPr>
      </w:pPr>
      <w:r>
        <w:rPr>
          <w:rStyle w:val="ae"/>
        </w:rPr>
        <w:t>Предметные результаты:</w:t>
      </w:r>
    </w:p>
    <w:p w14:paraId="1AD1F33F" w14:textId="449D56F3"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 xml:space="preserve">объяснять отличия твёрдых, жидких и газообразных веществ; </w:t>
      </w:r>
    </w:p>
    <w:p w14:paraId="036D7C60" w14:textId="631D7766"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 xml:space="preserve">объяснять влияние притяжения Земли; </w:t>
      </w:r>
    </w:p>
    <w:p w14:paraId="1A49231A" w14:textId="7C7A7D0F"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 xml:space="preserve">связывать события на Земле с расположением и движением Солнца и Земли; </w:t>
      </w:r>
    </w:p>
    <w:p w14:paraId="02D46714" w14:textId="021CB611"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 xml:space="preserve">наблюдать за погодой и описывать её; </w:t>
      </w:r>
    </w:p>
    <w:p w14:paraId="29831A72" w14:textId="22816958" w:rsidR="006364FE" w:rsidRPr="00131A82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 w:rsidRPr="00131A82">
        <w:t xml:space="preserve">определять стороны света по солнцу и по компасу; </w:t>
      </w:r>
    </w:p>
    <w:p w14:paraId="259A5964" w14:textId="59B30D2B"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 xml:space="preserve">пользоваться глобусом и картами, находить и показывать на них части света, материки и океаны; </w:t>
      </w:r>
    </w:p>
    <w:p w14:paraId="2D6410DE" w14:textId="450CFDF1"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 xml:space="preserve">называть основные природные зоны и их особенности. </w:t>
      </w:r>
    </w:p>
    <w:p w14:paraId="72E7EFAF" w14:textId="1E76DFCB"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rPr>
          <w:rFonts w:ascii="Calibri" w:hAnsi="Calibri"/>
        </w:rPr>
        <w:t>р</w:t>
      </w:r>
      <w:r>
        <w:t xml:space="preserve">аспознавать неживую и живую природу; растения дикорастущие и культурные; деревья, кустарники, травы; животных диких и домашних; насекомых, раб, птиц, зверей; основные признаки времен года; некоторые охраняемые растения и животных своей местности; </w:t>
      </w:r>
    </w:p>
    <w:p w14:paraId="46E30103" w14:textId="51742F09"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>правилам поведения в природе;</w:t>
      </w:r>
    </w:p>
    <w:p w14:paraId="0DAAB46C" w14:textId="713D4043"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>называть свой адрес в мире и своем населенном пункте;</w:t>
      </w:r>
    </w:p>
    <w:p w14:paraId="68D84F06" w14:textId="55D73BEE"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>называть виды транспорта; наиболее распространенные профессии;</w:t>
      </w:r>
    </w:p>
    <w:p w14:paraId="4D5C976F" w14:textId="3D230163"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улицах города, в быту, на воде, при контактах с людьми;</w:t>
      </w:r>
    </w:p>
    <w:p w14:paraId="742A59A2" w14:textId="02F90A56"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14:paraId="17BD93AA" w14:textId="270E30C7"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  <w:rPr>
          <w:i/>
          <w:u w:val="single"/>
        </w:rPr>
      </w:pPr>
      <w:r>
        <w:lastRenderedPageBreak/>
        <w:t xml:space="preserve">называть основные стороны горизонта; устройство и назначение компаса; понятия «холм», «овраг», «гора»; разнообразие водоемов; части реки; названия нашей страны и ее столицы, некоторых других городов России; названия нескольких стран мира. </w:t>
      </w:r>
    </w:p>
    <w:p w14:paraId="0DC5FDC6" w14:textId="77777777" w:rsidR="006364FE" w:rsidRDefault="006364FE" w:rsidP="006364FE">
      <w:pPr>
        <w:tabs>
          <w:tab w:val="left" w:pos="1620"/>
        </w:tabs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FA54627" w14:textId="64F49AE1" w:rsidR="006364FE" w:rsidRPr="00131A82" w:rsidRDefault="00D876CC" w:rsidP="00D876CC">
      <w:pPr>
        <w:tabs>
          <w:tab w:val="left" w:pos="162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 класс</w:t>
      </w:r>
    </w:p>
    <w:p w14:paraId="02815356" w14:textId="77777777" w:rsidR="006364FE" w:rsidRDefault="006364FE" w:rsidP="006364FE">
      <w:pPr>
        <w:tabs>
          <w:tab w:val="left" w:pos="7305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666C5D0" w14:textId="019A1BE3" w:rsidR="006364FE" w:rsidRDefault="006364FE" w:rsidP="006364FE">
      <w:pPr>
        <w:tabs>
          <w:tab w:val="left" w:pos="255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77493A">
        <w:rPr>
          <w:rFonts w:ascii="Times New Roman" w:hAnsi="Times New Roman"/>
          <w:b/>
          <w:sz w:val="24"/>
          <w:szCs w:val="24"/>
        </w:rPr>
        <w:t>:</w:t>
      </w:r>
    </w:p>
    <w:p w14:paraId="108D1D8A" w14:textId="44E30356" w:rsidR="006364FE" w:rsidRPr="0077493A" w:rsidRDefault="006364FE" w:rsidP="0077493A">
      <w:pPr>
        <w:pStyle w:val="a3"/>
        <w:numPr>
          <w:ilvl w:val="0"/>
          <w:numId w:val="33"/>
        </w:numPr>
        <w:tabs>
          <w:tab w:val="left" w:pos="2550"/>
        </w:tabs>
        <w:jc w:val="both"/>
      </w:pPr>
      <w:r w:rsidRPr="0077493A">
        <w:t>умения оценивать жизненные ситуации (поступки людей) с точки зрения общепринятых норм и ценностей;</w:t>
      </w:r>
    </w:p>
    <w:p w14:paraId="10B2FE65" w14:textId="6E00D302" w:rsidR="006364FE" w:rsidRPr="0077493A" w:rsidRDefault="006364FE" w:rsidP="0077493A">
      <w:pPr>
        <w:pStyle w:val="a3"/>
        <w:numPr>
          <w:ilvl w:val="0"/>
          <w:numId w:val="33"/>
        </w:numPr>
        <w:tabs>
          <w:tab w:val="left" w:pos="2550"/>
        </w:tabs>
        <w:jc w:val="both"/>
      </w:pPr>
      <w:r w:rsidRPr="0077493A">
        <w:t>умения отделять поступки от самого человека;</w:t>
      </w:r>
    </w:p>
    <w:p w14:paraId="5628B579" w14:textId="6AA24A40" w:rsidR="006364FE" w:rsidRPr="0077493A" w:rsidRDefault="006364FE" w:rsidP="0077493A">
      <w:pPr>
        <w:pStyle w:val="a3"/>
        <w:numPr>
          <w:ilvl w:val="0"/>
          <w:numId w:val="33"/>
        </w:numPr>
        <w:tabs>
          <w:tab w:val="left" w:pos="2550"/>
        </w:tabs>
        <w:jc w:val="both"/>
      </w:pPr>
      <w:r w:rsidRPr="0077493A">
        <w:t xml:space="preserve">умения объяснять с позиции общечеловеческих нравственных ценностей, почему конкретные простые поступки можно оценить как хорошие или плохие.                 </w:t>
      </w:r>
    </w:p>
    <w:p w14:paraId="3F6CCA3F" w14:textId="693DBF5A" w:rsidR="006364FE" w:rsidRDefault="00D876CC" w:rsidP="006364FE">
      <w:pPr>
        <w:pStyle w:val="af"/>
        <w:spacing w:before="0" w:beforeAutospacing="0" w:after="0" w:afterAutospacing="0"/>
        <w:rPr>
          <w:rStyle w:val="ae"/>
        </w:rPr>
      </w:pPr>
      <w:r>
        <w:rPr>
          <w:rStyle w:val="ae"/>
        </w:rPr>
        <w:t>Метапредметные результаты</w:t>
      </w:r>
      <w:r w:rsidR="006364FE">
        <w:rPr>
          <w:rStyle w:val="ae"/>
        </w:rPr>
        <w:t>:</w:t>
      </w:r>
    </w:p>
    <w:p w14:paraId="4B97B2B8" w14:textId="77777777" w:rsidR="006364FE" w:rsidRDefault="006364FE" w:rsidP="006364FE">
      <w:pPr>
        <w:pStyle w:val="af"/>
        <w:spacing w:before="0" w:beforeAutospacing="0" w:after="0" w:afterAutospacing="0"/>
        <w:rPr>
          <w:rStyle w:val="ae"/>
          <w:i/>
        </w:rPr>
      </w:pPr>
      <w:r>
        <w:rPr>
          <w:rStyle w:val="ae"/>
        </w:rPr>
        <w:t xml:space="preserve"> </w:t>
      </w:r>
      <w:r w:rsidRPr="00EF1FC4">
        <w:rPr>
          <w:rStyle w:val="ae"/>
          <w:i/>
        </w:rPr>
        <w:t xml:space="preserve">Регулятивные </w:t>
      </w:r>
    </w:p>
    <w:p w14:paraId="2137942B" w14:textId="77777777" w:rsidR="006364FE" w:rsidRPr="0041588E" w:rsidRDefault="006364FE" w:rsidP="0077493A">
      <w:pPr>
        <w:pStyle w:val="af"/>
        <w:numPr>
          <w:ilvl w:val="0"/>
          <w:numId w:val="34"/>
        </w:numPr>
        <w:tabs>
          <w:tab w:val="left" w:pos="1320"/>
          <w:tab w:val="left" w:pos="1515"/>
        </w:tabs>
        <w:spacing w:before="0" w:beforeAutospacing="0" w:after="0" w:afterAutospacing="0"/>
        <w:rPr>
          <w:bCs/>
        </w:rPr>
      </w:pPr>
      <w:r>
        <w:t>Самостоятельно формулировать цели урока после предварительного обсуждения.</w:t>
      </w:r>
    </w:p>
    <w:p w14:paraId="6C3BFB74" w14:textId="77777777" w:rsidR="006364FE" w:rsidRDefault="006364FE" w:rsidP="0077493A">
      <w:pPr>
        <w:pStyle w:val="af"/>
        <w:numPr>
          <w:ilvl w:val="0"/>
          <w:numId w:val="34"/>
        </w:numPr>
        <w:tabs>
          <w:tab w:val="left" w:pos="1320"/>
          <w:tab w:val="left" w:pos="1515"/>
        </w:tabs>
        <w:spacing w:before="0" w:beforeAutospacing="0" w:after="0" w:afterAutospacing="0"/>
      </w:pPr>
      <w:r>
        <w:t>Совместно с учителем обнаруживать и формулировать учебную проблему.</w:t>
      </w:r>
    </w:p>
    <w:p w14:paraId="542A7611" w14:textId="77777777" w:rsidR="006364FE" w:rsidRDefault="006364FE" w:rsidP="0077493A">
      <w:pPr>
        <w:pStyle w:val="af"/>
        <w:numPr>
          <w:ilvl w:val="0"/>
          <w:numId w:val="34"/>
        </w:numPr>
        <w:tabs>
          <w:tab w:val="left" w:pos="1320"/>
          <w:tab w:val="left" w:pos="1515"/>
        </w:tabs>
        <w:spacing w:before="0" w:beforeAutospacing="0" w:after="0" w:afterAutospacing="0"/>
        <w:rPr>
          <w:rStyle w:val="ae"/>
          <w:b w:val="0"/>
        </w:rPr>
      </w:pPr>
      <w:r>
        <w:t>Составлять план решения проблемы (задачи) совместно с учителем</w:t>
      </w:r>
      <w:r>
        <w:rPr>
          <w:rStyle w:val="ae"/>
          <w:b w:val="0"/>
        </w:rPr>
        <w:t>.</w:t>
      </w:r>
    </w:p>
    <w:p w14:paraId="252F352C" w14:textId="77777777" w:rsidR="006364FE" w:rsidRDefault="006364FE" w:rsidP="006364FE">
      <w:pPr>
        <w:pStyle w:val="af"/>
        <w:spacing w:before="0" w:beforeAutospacing="0" w:after="0" w:afterAutospacing="0"/>
      </w:pPr>
      <w:r w:rsidRPr="004C42A8">
        <w:rPr>
          <w:rStyle w:val="ae"/>
          <w:i/>
        </w:rPr>
        <w:t xml:space="preserve">Познавательные </w:t>
      </w:r>
      <w:r>
        <w:t xml:space="preserve"> </w:t>
      </w:r>
    </w:p>
    <w:p w14:paraId="6A4864ED" w14:textId="77777777" w:rsidR="006364FE" w:rsidRPr="0077493A" w:rsidRDefault="006364FE" w:rsidP="0077493A">
      <w:pPr>
        <w:pStyle w:val="a3"/>
        <w:numPr>
          <w:ilvl w:val="0"/>
          <w:numId w:val="35"/>
        </w:numPr>
        <w:jc w:val="both"/>
      </w:pPr>
      <w:r w:rsidRPr="0077493A"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14:paraId="7654D081" w14:textId="77777777" w:rsidR="006364FE" w:rsidRPr="0077493A" w:rsidRDefault="006364FE" w:rsidP="0077493A">
      <w:pPr>
        <w:pStyle w:val="a3"/>
        <w:numPr>
          <w:ilvl w:val="0"/>
          <w:numId w:val="35"/>
        </w:numPr>
        <w:jc w:val="both"/>
      </w:pPr>
      <w:r w:rsidRPr="0077493A"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14:paraId="2ECFE119" w14:textId="77777777" w:rsidR="006364FE" w:rsidRPr="0077493A" w:rsidRDefault="006364FE" w:rsidP="0077493A">
      <w:pPr>
        <w:pStyle w:val="a3"/>
        <w:numPr>
          <w:ilvl w:val="0"/>
          <w:numId w:val="35"/>
        </w:numPr>
        <w:jc w:val="both"/>
      </w:pPr>
      <w:r w:rsidRPr="0077493A"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14:paraId="4F3F0A2A" w14:textId="77777777" w:rsidR="006364FE" w:rsidRDefault="006364FE" w:rsidP="006364FE">
      <w:pPr>
        <w:pStyle w:val="af"/>
        <w:spacing w:before="0" w:beforeAutospacing="0" w:after="0" w:afterAutospacing="0"/>
        <w:rPr>
          <w:rStyle w:val="ae"/>
          <w:i/>
        </w:rPr>
      </w:pPr>
      <w:r w:rsidRPr="004C42A8">
        <w:rPr>
          <w:rStyle w:val="ae"/>
          <w:i/>
        </w:rPr>
        <w:t xml:space="preserve">Коммуникативные </w:t>
      </w:r>
    </w:p>
    <w:p w14:paraId="04ED5305" w14:textId="77777777" w:rsidR="006364FE" w:rsidRDefault="006364FE" w:rsidP="0077493A">
      <w:pPr>
        <w:pStyle w:val="af"/>
        <w:numPr>
          <w:ilvl w:val="0"/>
          <w:numId w:val="36"/>
        </w:numPr>
        <w:spacing w:before="0" w:beforeAutospacing="0" w:after="0" w:afterAutospacing="0"/>
      </w:pPr>
      <w:r>
        <w:t xml:space="preserve">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14:paraId="1F96A010" w14:textId="77777777" w:rsidR="006364FE" w:rsidRPr="005270D8" w:rsidRDefault="006364FE" w:rsidP="0077493A">
      <w:pPr>
        <w:pStyle w:val="af"/>
        <w:numPr>
          <w:ilvl w:val="0"/>
          <w:numId w:val="36"/>
        </w:numPr>
        <w:spacing w:before="0" w:beforeAutospacing="0" w:after="0" w:afterAutospacing="0"/>
      </w:pPr>
      <w:r>
        <w:t xml:space="preserve">Доносить свою позицию до других: высказывать свою точку зрения и пытаться её </w:t>
      </w:r>
      <w:r w:rsidRPr="005270D8">
        <w:t>обосновать, приводя аргументы.</w:t>
      </w:r>
    </w:p>
    <w:p w14:paraId="708756F5" w14:textId="14322881" w:rsidR="006364FE" w:rsidRPr="00CA72FC" w:rsidRDefault="006364FE" w:rsidP="0077493A">
      <w:pPr>
        <w:pStyle w:val="af"/>
        <w:numPr>
          <w:ilvl w:val="0"/>
          <w:numId w:val="36"/>
        </w:numPr>
        <w:spacing w:before="0" w:beforeAutospacing="0" w:after="0" w:afterAutospacing="0"/>
        <w:rPr>
          <w:b/>
        </w:rPr>
      </w:pPr>
      <w:r>
        <w:t xml:space="preserve">Слушать других, пытаться принимать другую точку зрения, быть готовым изменить свою точку зрения. </w:t>
      </w:r>
    </w:p>
    <w:p w14:paraId="17B275F2" w14:textId="17FD74AE" w:rsidR="006364FE" w:rsidRPr="006364FE" w:rsidRDefault="006364FE" w:rsidP="006364FE">
      <w:pPr>
        <w:pStyle w:val="af"/>
        <w:spacing w:before="0" w:beforeAutospacing="0" w:after="0" w:afterAutospacing="0"/>
        <w:rPr>
          <w:rStyle w:val="ae"/>
          <w:b w:val="0"/>
        </w:rPr>
      </w:pPr>
      <w:r w:rsidRPr="006364FE">
        <w:rPr>
          <w:rStyle w:val="ae"/>
        </w:rPr>
        <w:t xml:space="preserve">                                                                                                                                                                </w:t>
      </w:r>
    </w:p>
    <w:p w14:paraId="34638C3F" w14:textId="77777777" w:rsidR="006364FE" w:rsidRDefault="006364FE" w:rsidP="006364FE">
      <w:pPr>
        <w:pStyle w:val="af"/>
        <w:spacing w:before="0" w:beforeAutospacing="0" w:after="0" w:afterAutospacing="0"/>
        <w:rPr>
          <w:rStyle w:val="ae"/>
        </w:rPr>
      </w:pPr>
      <w:r>
        <w:rPr>
          <w:rStyle w:val="ae"/>
        </w:rPr>
        <w:t>Предметные результаты:</w:t>
      </w:r>
    </w:p>
    <w:p w14:paraId="554F846A" w14:textId="7FF4F1F0"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>
        <w:t xml:space="preserve">узнавать, что </w:t>
      </w:r>
      <w:r w:rsidRPr="003D08FB">
        <w:t>человек - часть природы и общества;</w:t>
      </w:r>
    </w:p>
    <w:p w14:paraId="6697BB49" w14:textId="72F2733A"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 w:rsidRPr="003D08FB">
        <w:t>что такое тела и вещества, твердые вещества, жидкости и газы;</w:t>
      </w:r>
    </w:p>
    <w:p w14:paraId="65F8C51F" w14:textId="5A3B7FC4"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>
        <w:t>основным</w:t>
      </w:r>
      <w:r w:rsidRPr="003D08FB">
        <w:t xml:space="preserve"> </w:t>
      </w:r>
      <w:r w:rsidR="00D876CC" w:rsidRPr="003D08FB">
        <w:t>свойства</w:t>
      </w:r>
      <w:r w:rsidR="00D876CC">
        <w:t xml:space="preserve">м </w:t>
      </w:r>
      <w:r w:rsidR="00D876CC" w:rsidRPr="003D08FB">
        <w:t>воздуха</w:t>
      </w:r>
      <w:r w:rsidRPr="003D08FB">
        <w:t xml:space="preserve"> и воды, круговорот воды в природе;</w:t>
      </w:r>
    </w:p>
    <w:p w14:paraId="13AF1BCB" w14:textId="37A15A3F"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>
        <w:t xml:space="preserve">различать </w:t>
      </w:r>
      <w:r w:rsidRPr="003D08FB">
        <w:t>основные группы живого мира (растения, животные, грибы, бактерии); группы растений (во</w:t>
      </w:r>
      <w:r w:rsidRPr="003D08FB">
        <w:softHyphen/>
        <w:t>доросли, мхи, папоротники, хвойные, цветковые); группы животных (насекомые, рыбы, зем</w:t>
      </w:r>
      <w:r w:rsidRPr="003D08FB">
        <w:softHyphen/>
        <w:t>новодные, пресмыкающиеся, птицы, звери); съедобные и несъедобные грибы;</w:t>
      </w:r>
    </w:p>
    <w:p w14:paraId="3FC9F2F1" w14:textId="440FE6C6"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 w:rsidRPr="003D08FB">
        <w:t>взаимосвязь между неживой и живой природой, связи внутри живой природы (между рас</w:t>
      </w:r>
      <w:r w:rsidRPr="003D08FB">
        <w:softHyphen/>
        <w:t>тениями и животными, между различными животными);</w:t>
      </w:r>
    </w:p>
    <w:p w14:paraId="4179EA3B" w14:textId="31150323"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>
        <w:t xml:space="preserve">устанавливать </w:t>
      </w:r>
      <w:r w:rsidRPr="003D08FB">
        <w:t>взаимосвязь между природой и человеком (значение природы для человека, отрицатель</w:t>
      </w:r>
      <w:r w:rsidRPr="003D08FB">
        <w:softHyphen/>
        <w:t>ное и положительное воздействие людей на природу, меры по охране природы, правила личного поведения в природе);</w:t>
      </w:r>
    </w:p>
    <w:p w14:paraId="7D1BBBBC" w14:textId="0E261AF4"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>
        <w:t xml:space="preserve">объяснять </w:t>
      </w:r>
      <w:r w:rsidRPr="003D08FB">
        <w:t>строение тела человека, основные системы органов и их роль в организме;</w:t>
      </w:r>
    </w:p>
    <w:p w14:paraId="2BFE277D" w14:textId="66E4AFD2" w:rsidR="006364FE" w:rsidRPr="003D08FB" w:rsidRDefault="00D876CC" w:rsidP="0077493A">
      <w:pPr>
        <w:pStyle w:val="af"/>
        <w:numPr>
          <w:ilvl w:val="0"/>
          <w:numId w:val="37"/>
        </w:numPr>
        <w:contextualSpacing/>
      </w:pPr>
      <w:r w:rsidRPr="003D08FB">
        <w:t>правила</w:t>
      </w:r>
      <w:r>
        <w:t>м гигиены</w:t>
      </w:r>
      <w:r w:rsidR="006364FE">
        <w:t xml:space="preserve">; </w:t>
      </w:r>
      <w:r>
        <w:t xml:space="preserve">основам </w:t>
      </w:r>
      <w:r w:rsidRPr="003D08FB">
        <w:t>здорового</w:t>
      </w:r>
      <w:r w:rsidR="006364FE" w:rsidRPr="003D08FB">
        <w:t xml:space="preserve"> образа жизни;</w:t>
      </w:r>
    </w:p>
    <w:p w14:paraId="503DBA8E" w14:textId="6E39F96E" w:rsidR="006364FE" w:rsidRPr="003D08FB" w:rsidRDefault="00D876CC" w:rsidP="0077493A">
      <w:pPr>
        <w:pStyle w:val="af"/>
        <w:numPr>
          <w:ilvl w:val="0"/>
          <w:numId w:val="37"/>
        </w:numPr>
        <w:contextualSpacing/>
      </w:pPr>
      <w:r w:rsidRPr="003D08FB">
        <w:t>правила</w:t>
      </w:r>
      <w:r>
        <w:t xml:space="preserve">м </w:t>
      </w:r>
      <w:r w:rsidRPr="003D08FB">
        <w:t>безопасного</w:t>
      </w:r>
      <w:r w:rsidR="006364FE" w:rsidRPr="003D08FB">
        <w:t xml:space="preserve"> повед</w:t>
      </w:r>
      <w:r w:rsidR="006364FE">
        <w:t xml:space="preserve">ения в быту и на улице, основным дорожным знакам; правилам </w:t>
      </w:r>
      <w:r w:rsidR="006364FE" w:rsidRPr="003D08FB">
        <w:t>про</w:t>
      </w:r>
      <w:r w:rsidR="006364FE" w:rsidRPr="003D08FB">
        <w:softHyphen/>
        <w:t>тивопожар</w:t>
      </w:r>
      <w:r w:rsidR="006364FE">
        <w:t>ной безопасности, основам</w:t>
      </w:r>
      <w:r w:rsidR="006364FE" w:rsidRPr="003D08FB">
        <w:t xml:space="preserve"> экологической безопасности;</w:t>
      </w:r>
    </w:p>
    <w:p w14:paraId="6B2AB2C0" w14:textId="4122F19D"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>
        <w:t xml:space="preserve">называть </w:t>
      </w:r>
      <w:r w:rsidRPr="003D08FB">
        <w:t>потребности людей; товары и услуги;</w:t>
      </w:r>
    </w:p>
    <w:p w14:paraId="60184F6F" w14:textId="749BE93A"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>
        <w:t>определять</w:t>
      </w:r>
      <w:r w:rsidRPr="003D08FB">
        <w:t xml:space="preserve"> роль природных богатств в экономике; основные отрасли сельского хозяйства и промыш</w:t>
      </w:r>
      <w:r w:rsidRPr="003D08FB">
        <w:softHyphen/>
        <w:t>ленности; роль денег в экономике, основы семейного бюджета;</w:t>
      </w:r>
    </w:p>
    <w:p w14:paraId="1FAC2D84" w14:textId="5F359F4E" w:rsidR="006364FE" w:rsidRDefault="006364FE" w:rsidP="0077493A">
      <w:pPr>
        <w:pStyle w:val="af"/>
        <w:numPr>
          <w:ilvl w:val="0"/>
          <w:numId w:val="37"/>
        </w:numPr>
        <w:contextualSpacing/>
      </w:pPr>
      <w:r>
        <w:t xml:space="preserve">называть и показывать </w:t>
      </w:r>
      <w:r w:rsidRPr="003D08FB">
        <w:t xml:space="preserve"> некоторые города России, их главные достопримечательности; страны, граничащие с Росси</w:t>
      </w:r>
      <w:r w:rsidRPr="003D08FB">
        <w:softHyphen/>
        <w:t xml:space="preserve">ей (с опорой на карту); страны зарубежной Европы, </w:t>
      </w:r>
      <w:r>
        <w:t>их столицы (с опорой на карту).</w:t>
      </w:r>
    </w:p>
    <w:p w14:paraId="0C9CB9CE" w14:textId="4420FEA3" w:rsidR="006364FE" w:rsidRPr="00131A82" w:rsidRDefault="00D876CC" w:rsidP="00D876CC">
      <w:pPr>
        <w:tabs>
          <w:tab w:val="left" w:pos="162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4 класс</w:t>
      </w:r>
    </w:p>
    <w:p w14:paraId="7390BACC" w14:textId="77777777" w:rsidR="006364FE" w:rsidRDefault="006364FE" w:rsidP="006364F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25B0F56" w14:textId="77777777" w:rsidR="006364FE" w:rsidRDefault="006364FE" w:rsidP="006364FE">
      <w:pPr>
        <w:tabs>
          <w:tab w:val="left" w:pos="255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14:paraId="13E22E2D" w14:textId="6E5FD122" w:rsidR="006364FE" w:rsidRPr="0077493A" w:rsidRDefault="006364FE" w:rsidP="0077493A">
      <w:pPr>
        <w:pStyle w:val="a3"/>
        <w:numPr>
          <w:ilvl w:val="0"/>
          <w:numId w:val="41"/>
        </w:numPr>
        <w:jc w:val="both"/>
        <w:rPr>
          <w:lang w:eastAsia="ar-SA"/>
        </w:rPr>
      </w:pPr>
      <w:r w:rsidRPr="0077493A">
        <w:rPr>
          <w:lang w:eastAsia="ar-SA"/>
        </w:rPr>
        <w:t>бережное отношение к природе, к малой Родине, уважения к человеку, умения оценивать богатство внутреннего мира человека;</w:t>
      </w:r>
    </w:p>
    <w:p w14:paraId="67122247" w14:textId="340D7CD9" w:rsidR="006364FE" w:rsidRPr="0077493A" w:rsidRDefault="006364FE" w:rsidP="0077493A">
      <w:pPr>
        <w:pStyle w:val="a3"/>
        <w:numPr>
          <w:ilvl w:val="0"/>
          <w:numId w:val="41"/>
        </w:numPr>
        <w:jc w:val="both"/>
        <w:rPr>
          <w:lang w:eastAsia="ar-SA"/>
        </w:rPr>
      </w:pPr>
      <w:r w:rsidRPr="0077493A">
        <w:rPr>
          <w:lang w:eastAsia="ar-SA"/>
        </w:rPr>
        <w:t>целостного, социально ориентированного взгляда на мир в его органичном единстве и разнообразии природы; развитие самостоятельности и личной ответственности за свои поступки; воспитывать бережное отношение к природе;</w:t>
      </w:r>
    </w:p>
    <w:p w14:paraId="3DB9E4E5" w14:textId="2ADECC1D" w:rsidR="006364FE" w:rsidRPr="0077493A" w:rsidRDefault="006364FE" w:rsidP="0077493A">
      <w:pPr>
        <w:pStyle w:val="a3"/>
        <w:numPr>
          <w:ilvl w:val="0"/>
          <w:numId w:val="41"/>
        </w:numPr>
        <w:jc w:val="both"/>
        <w:rPr>
          <w:lang w:eastAsia="ar-SA"/>
        </w:rPr>
      </w:pPr>
      <w:r w:rsidRPr="0077493A">
        <w:rPr>
          <w:lang w:eastAsia="ar-SA"/>
        </w:rPr>
        <w:t>чувства гордости за свою Родину, за свой край.</w:t>
      </w:r>
    </w:p>
    <w:p w14:paraId="6C906B15" w14:textId="5CA51757" w:rsidR="006364FE" w:rsidRDefault="00D876CC" w:rsidP="006364FE">
      <w:pPr>
        <w:pStyle w:val="af"/>
        <w:spacing w:before="0" w:beforeAutospacing="0" w:after="0" w:afterAutospacing="0"/>
        <w:rPr>
          <w:rStyle w:val="ae"/>
        </w:rPr>
      </w:pPr>
      <w:r>
        <w:rPr>
          <w:rStyle w:val="ae"/>
        </w:rPr>
        <w:t>Метапредметные результаты</w:t>
      </w:r>
      <w:r w:rsidR="006364FE">
        <w:rPr>
          <w:rStyle w:val="ae"/>
        </w:rPr>
        <w:t>:</w:t>
      </w:r>
    </w:p>
    <w:p w14:paraId="7B68F385" w14:textId="77777777" w:rsidR="006364FE" w:rsidRDefault="006364FE" w:rsidP="006364FE">
      <w:pPr>
        <w:pStyle w:val="af"/>
        <w:spacing w:before="0" w:beforeAutospacing="0" w:after="0" w:afterAutospacing="0"/>
        <w:rPr>
          <w:rStyle w:val="ae"/>
          <w:i/>
        </w:rPr>
      </w:pPr>
      <w:r>
        <w:rPr>
          <w:rStyle w:val="ae"/>
        </w:rPr>
        <w:t xml:space="preserve"> </w:t>
      </w:r>
      <w:r w:rsidRPr="00EF1FC4">
        <w:rPr>
          <w:rStyle w:val="ae"/>
          <w:i/>
        </w:rPr>
        <w:t xml:space="preserve">Регулятивные </w:t>
      </w:r>
    </w:p>
    <w:p w14:paraId="063C0C73" w14:textId="4549DEE3" w:rsidR="006364FE" w:rsidRPr="00600D0B" w:rsidRDefault="006364FE" w:rsidP="0077493A">
      <w:pPr>
        <w:pStyle w:val="Style4"/>
        <w:widowControl/>
        <w:numPr>
          <w:ilvl w:val="0"/>
          <w:numId w:val="40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00D0B">
        <w:rPr>
          <w:rStyle w:val="FontStyle12"/>
          <w:rFonts w:ascii="Times New Roman" w:hAnsi="Times New Roman" w:cs="Times New Roman"/>
          <w:b w:val="0"/>
          <w:sz w:val="24"/>
          <w:szCs w:val="24"/>
        </w:rPr>
        <w:t>самостоятельно формулировать цели урока после предварительного обсуждения; совместно с учителем обнаруживать и формулировать учебную проблему; составлять план решения проблемы (задачи) совместно с учителем;</w:t>
      </w:r>
    </w:p>
    <w:p w14:paraId="48B63CCB" w14:textId="3DF895FD" w:rsidR="006364FE" w:rsidRPr="0077493A" w:rsidRDefault="006364FE" w:rsidP="0077493A">
      <w:pPr>
        <w:pStyle w:val="a3"/>
        <w:numPr>
          <w:ilvl w:val="0"/>
          <w:numId w:val="40"/>
        </w:numPr>
        <w:jc w:val="both"/>
        <w:rPr>
          <w:rStyle w:val="FontStyle12"/>
          <w:rFonts w:ascii="Times New Roman" w:hAnsi="Times New Roman"/>
          <w:b w:val="0"/>
          <w:sz w:val="24"/>
          <w:szCs w:val="24"/>
        </w:rPr>
      </w:pPr>
      <w:r w:rsidRPr="0077493A">
        <w:rPr>
          <w:rStyle w:val="FontStyle12"/>
          <w:rFonts w:ascii="Times New Roman" w:hAnsi="Times New Roman"/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учителя;</w:t>
      </w:r>
    </w:p>
    <w:p w14:paraId="12470740" w14:textId="00415831" w:rsidR="006364FE" w:rsidRPr="0077493A" w:rsidRDefault="006364FE" w:rsidP="0077493A">
      <w:pPr>
        <w:pStyle w:val="a3"/>
        <w:numPr>
          <w:ilvl w:val="0"/>
          <w:numId w:val="40"/>
        </w:numPr>
        <w:jc w:val="both"/>
        <w:rPr>
          <w:rStyle w:val="FontStyle12"/>
          <w:rFonts w:ascii="Times New Roman" w:hAnsi="Times New Roman"/>
          <w:b w:val="0"/>
          <w:sz w:val="24"/>
          <w:szCs w:val="24"/>
        </w:rPr>
      </w:pPr>
      <w:r w:rsidRPr="0077493A">
        <w:rPr>
          <w:rStyle w:val="FontStyle12"/>
          <w:rFonts w:ascii="Times New Roman" w:hAnsi="Times New Roman"/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14:paraId="7E95B066" w14:textId="77777777" w:rsidR="006364FE" w:rsidRDefault="006364FE" w:rsidP="006364FE">
      <w:pPr>
        <w:pStyle w:val="af"/>
        <w:spacing w:before="0" w:beforeAutospacing="0" w:after="0" w:afterAutospacing="0"/>
      </w:pPr>
      <w:r w:rsidRPr="004C42A8">
        <w:rPr>
          <w:rStyle w:val="ae"/>
          <w:i/>
        </w:rPr>
        <w:t xml:space="preserve">Познавательные </w:t>
      </w:r>
      <w:r>
        <w:t xml:space="preserve"> </w:t>
      </w:r>
    </w:p>
    <w:p w14:paraId="5A4651C7" w14:textId="758C9E8E" w:rsidR="006364FE" w:rsidRPr="0077493A" w:rsidRDefault="006364FE" w:rsidP="0077493A">
      <w:pPr>
        <w:pStyle w:val="a3"/>
        <w:numPr>
          <w:ilvl w:val="0"/>
          <w:numId w:val="38"/>
        </w:numPr>
        <w:jc w:val="both"/>
        <w:rPr>
          <w:bCs/>
        </w:rPr>
      </w:pPr>
      <w:r w:rsidRPr="0077493A">
        <w:rPr>
          <w:bCs/>
        </w:rPr>
        <w:t>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14:paraId="56BC3095" w14:textId="484179B1" w:rsidR="006364FE" w:rsidRPr="0077493A" w:rsidRDefault="006364FE" w:rsidP="0077493A">
      <w:pPr>
        <w:pStyle w:val="a3"/>
        <w:numPr>
          <w:ilvl w:val="0"/>
          <w:numId w:val="38"/>
        </w:numPr>
        <w:jc w:val="both"/>
        <w:rPr>
          <w:bCs/>
        </w:rPr>
      </w:pPr>
      <w:r w:rsidRPr="0077493A">
        <w:rPr>
          <w:bCs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14:paraId="0CA0B68C" w14:textId="333CBD61" w:rsidR="006364FE" w:rsidRPr="0077493A" w:rsidRDefault="006364FE" w:rsidP="0077493A">
      <w:pPr>
        <w:pStyle w:val="a3"/>
        <w:numPr>
          <w:ilvl w:val="0"/>
          <w:numId w:val="38"/>
        </w:numPr>
        <w:jc w:val="both"/>
        <w:rPr>
          <w:bCs/>
        </w:rPr>
      </w:pPr>
      <w:r w:rsidRPr="0077493A">
        <w:rPr>
          <w:bCs/>
        </w:rPr>
        <w:t>добывать новые знания: извлекать информацию, представленную в разных фор</w:t>
      </w:r>
      <w:r w:rsidRPr="0077493A">
        <w:rPr>
          <w:bCs/>
        </w:rPr>
        <w:softHyphen/>
        <w:t>ах (текст, таблица, схема, иллюстрация и др.);</w:t>
      </w:r>
    </w:p>
    <w:p w14:paraId="0817FF33" w14:textId="25C63BF7" w:rsidR="006364FE" w:rsidRPr="0077493A" w:rsidRDefault="006364FE" w:rsidP="0077493A">
      <w:pPr>
        <w:pStyle w:val="a3"/>
        <w:numPr>
          <w:ilvl w:val="0"/>
          <w:numId w:val="38"/>
        </w:numPr>
        <w:jc w:val="both"/>
        <w:rPr>
          <w:bCs/>
        </w:rPr>
      </w:pPr>
      <w:r w:rsidRPr="0077493A">
        <w:rPr>
          <w:bCs/>
        </w:rPr>
        <w:t>работать с текстом: осознанное чтение текста с целью удовлетворения познавательного интереса, освоения и использования информации; достаточно полно и доказательно строить устное высказывание; описывать объекты наблюдения, выделять в них существенные признаки; устанавливать последовательность основных исторических событий России в изучаемый период; оформлять результаты исследовательской работы; состав</w:t>
      </w:r>
      <w:r w:rsidRPr="0077493A">
        <w:rPr>
          <w:bCs/>
        </w:rPr>
        <w:softHyphen/>
        <w:t>ить план текста и небольшое письменное высказывание; формулировать выводы, основываясь на тексте; находить аргументы, подтверждающие вывод; приобретение первичного опыта критического отношения                                                                                                                                                              к получаемой информации, сопоставление её с информаций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14:paraId="239CB2B5" w14:textId="77777777" w:rsidR="006364FE" w:rsidRDefault="006364FE" w:rsidP="006364FE">
      <w:pPr>
        <w:pStyle w:val="af"/>
        <w:spacing w:before="0" w:beforeAutospacing="0" w:after="0" w:afterAutospacing="0"/>
        <w:rPr>
          <w:rStyle w:val="ae"/>
          <w:i/>
        </w:rPr>
      </w:pPr>
      <w:r w:rsidRPr="004C42A8">
        <w:rPr>
          <w:rStyle w:val="ae"/>
          <w:i/>
        </w:rPr>
        <w:t xml:space="preserve">Коммуникативные </w:t>
      </w:r>
    </w:p>
    <w:p w14:paraId="56DDC042" w14:textId="77777777" w:rsidR="006364FE" w:rsidRDefault="006364FE" w:rsidP="0077493A">
      <w:pPr>
        <w:pStyle w:val="af"/>
        <w:numPr>
          <w:ilvl w:val="0"/>
          <w:numId w:val="39"/>
        </w:numPr>
        <w:spacing w:before="0" w:beforeAutospacing="0" w:after="0" w:afterAutospacing="0"/>
      </w:pPr>
      <w:r>
        <w:t xml:space="preserve">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14:paraId="1425841D" w14:textId="77777777" w:rsidR="006364FE" w:rsidRDefault="006364FE" w:rsidP="0077493A">
      <w:pPr>
        <w:pStyle w:val="af"/>
        <w:numPr>
          <w:ilvl w:val="0"/>
          <w:numId w:val="39"/>
        </w:numPr>
        <w:spacing w:before="0" w:beforeAutospacing="0" w:after="0" w:afterAutospacing="0"/>
      </w:pPr>
      <w:r>
        <w:t>Доносить свою позицию до других: высказывать свою точку зрения и пытаться её обосновать, приводя аргументы.</w:t>
      </w:r>
    </w:p>
    <w:p w14:paraId="7E4A01BB" w14:textId="647FCA69" w:rsidR="006364FE" w:rsidRPr="00772DF0" w:rsidRDefault="006364FE" w:rsidP="0077493A">
      <w:pPr>
        <w:pStyle w:val="af"/>
        <w:numPr>
          <w:ilvl w:val="0"/>
          <w:numId w:val="39"/>
        </w:numPr>
        <w:spacing w:before="0" w:beforeAutospacing="0" w:after="0" w:afterAutospacing="0"/>
      </w:pPr>
      <w:r>
        <w:t xml:space="preserve">Слушать других, пытаться принимать другую точку зрения, быть готовым изменить свою точку зрения. </w:t>
      </w:r>
    </w:p>
    <w:p w14:paraId="57ACE8B9" w14:textId="77777777" w:rsidR="006364FE" w:rsidRDefault="006364FE" w:rsidP="006364FE">
      <w:pPr>
        <w:pStyle w:val="af"/>
        <w:spacing w:before="0" w:beforeAutospacing="0" w:after="0" w:afterAutospacing="0"/>
        <w:rPr>
          <w:rStyle w:val="ae"/>
        </w:rPr>
      </w:pPr>
      <w:r>
        <w:rPr>
          <w:rStyle w:val="ae"/>
        </w:rPr>
        <w:t>Предметные результаты:</w:t>
      </w:r>
    </w:p>
    <w:p w14:paraId="15F2BE29" w14:textId="569096DE" w:rsidR="006364FE" w:rsidRPr="0077493A" w:rsidRDefault="006364FE" w:rsidP="0077493A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 xml:space="preserve">определять на глобусе и географических картах стороны горизонта, находить и показывать изученные географические объекты; </w:t>
      </w:r>
    </w:p>
    <w:p w14:paraId="1C75F6B9" w14:textId="52275D96" w:rsidR="006364FE" w:rsidRPr="0077493A" w:rsidRDefault="006364FE" w:rsidP="0077493A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различать важнейшие полезные ископаемые родного края;</w:t>
      </w:r>
    </w:p>
    <w:p w14:paraId="7486EA26" w14:textId="28754B05" w:rsidR="006364FE" w:rsidRPr="0077493A" w:rsidRDefault="006364FE" w:rsidP="0077493A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сельскохозяйственные животных края;</w:t>
      </w:r>
    </w:p>
    <w:p w14:paraId="76D1B6ED" w14:textId="082D82E8"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объяснять в пределах требований программы взаимосвязи в природе и между при</w:t>
      </w:r>
      <w:r w:rsidRPr="0077493A">
        <w:rPr>
          <w:bCs/>
        </w:rPr>
        <w:softHyphen/>
        <w:t>родой и человеком;</w:t>
      </w:r>
    </w:p>
    <w:p w14:paraId="66639D81" w14:textId="3FFC5089"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самостоятельно находить в учебнике и дополнительных источниках сведения по определенной теме, излагать их на уроке в виде сообщения, рассказа;</w:t>
      </w:r>
    </w:p>
    <w:p w14:paraId="169E3E00" w14:textId="120BB422"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проводить самостоятельные наблюдения в природе;</w:t>
      </w:r>
    </w:p>
    <w:p w14:paraId="4FBD3B33" w14:textId="577F3D2F"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lastRenderedPageBreak/>
        <w:t>оперировать с моделями, указанными в программе, самостоятельно разрабаты</w:t>
      </w:r>
      <w:r w:rsidRPr="0077493A">
        <w:rPr>
          <w:bCs/>
        </w:rPr>
        <w:softHyphen/>
        <w:t>вать и изготовлять отдельные модели;</w:t>
      </w:r>
    </w:p>
    <w:p w14:paraId="2994EC05" w14:textId="177B05B8" w:rsidR="006364FE" w:rsidRPr="0077493A" w:rsidRDefault="006364FE" w:rsidP="0077493A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</w:t>
      </w:r>
      <w:r w:rsidRPr="0077493A">
        <w:rPr>
          <w:bCs/>
        </w:rPr>
        <w:softHyphen/>
        <w:t>блюдаемых в природе отрицательных изменений, предлагать простейшие прогнозы воз</w:t>
      </w:r>
      <w:r w:rsidRPr="0077493A">
        <w:rPr>
          <w:bCs/>
        </w:rPr>
        <w:softHyphen/>
        <w:t>можных последствий воздействия человека на природу, определять необходимые меры ох</w:t>
      </w:r>
      <w:r w:rsidRPr="0077493A">
        <w:rPr>
          <w:bCs/>
        </w:rPr>
        <w:softHyphen/>
        <w:t>раны природы, варианты личного участия в сохранении природного окружения;</w:t>
      </w:r>
    </w:p>
    <w:p w14:paraId="512F4326" w14:textId="0FD3FF8B"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формулировать и практически выполнять правила поведения в природе;</w:t>
      </w:r>
    </w:p>
    <w:p w14:paraId="1D2FDFA6" w14:textId="7D5B47E8"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в доступной форме пропагандировать знания о природе, об отношении к ней; лич</w:t>
      </w:r>
      <w:r w:rsidRPr="0077493A">
        <w:rPr>
          <w:bCs/>
        </w:rPr>
        <w:softHyphen/>
        <w:t>но участвовать в практической работе по охране природы;</w:t>
      </w:r>
    </w:p>
    <w:p w14:paraId="50A3AAC9" w14:textId="5D8DDABE"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называть способы изображения Земли, её поверхности (глобус, географическая карта);</w:t>
      </w:r>
    </w:p>
    <w:p w14:paraId="31DBC5CD" w14:textId="17131D77"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 xml:space="preserve">называть океаны и материки;                                                                                                          </w:t>
      </w:r>
    </w:p>
    <w:p w14:paraId="574008B6" w14:textId="286D7C9F"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называть природные зоны России, рассказывать об особенностях природы и хозяй</w:t>
      </w:r>
      <w:r w:rsidRPr="0077493A">
        <w:rPr>
          <w:bCs/>
        </w:rPr>
        <w:softHyphen/>
        <w:t>ства, об экологических проблемах в этих зонах;</w:t>
      </w:r>
    </w:p>
    <w:p w14:paraId="4E9B13A5" w14:textId="69B3C1A0" w:rsidR="006364FE" w:rsidRPr="0077493A" w:rsidRDefault="006364FE" w:rsidP="0077493A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рассказывать о государственной символике России, о государственных праздниках России;</w:t>
      </w:r>
    </w:p>
    <w:p w14:paraId="2E4D7F81" w14:textId="46B763BB"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объяснять, что такое Конституция;</w:t>
      </w:r>
    </w:p>
    <w:p w14:paraId="6E21342E" w14:textId="31C518AD"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14:paraId="0ADBAB05" w14:textId="386AFF7F"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называть важнейшие события и великих людей отечественной истории.</w:t>
      </w:r>
    </w:p>
    <w:p w14:paraId="2D86A17B" w14:textId="77777777" w:rsidR="007618DE" w:rsidRPr="003727D1" w:rsidRDefault="007618DE" w:rsidP="0046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DC872" w14:textId="77777777" w:rsidR="00EB2B01" w:rsidRPr="003727D1" w:rsidRDefault="00EB2B01" w:rsidP="00A166F7">
      <w:pPr>
        <w:pStyle w:val="a3"/>
        <w:numPr>
          <w:ilvl w:val="0"/>
          <w:numId w:val="2"/>
        </w:numPr>
        <w:jc w:val="center"/>
        <w:rPr>
          <w:b/>
        </w:rPr>
      </w:pPr>
      <w:r w:rsidRPr="003727D1">
        <w:rPr>
          <w:b/>
        </w:rPr>
        <w:t>Содержание курса внеурочной деятельности с указанием форм организации и вида деятельности</w:t>
      </w:r>
    </w:p>
    <w:p w14:paraId="5D2F924E" w14:textId="77777777" w:rsidR="00EB2B01" w:rsidRPr="003727D1" w:rsidRDefault="00EB2B01" w:rsidP="0024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17BC22C" w14:textId="6C866621" w:rsidR="00600D0B" w:rsidRPr="00443CA8" w:rsidRDefault="00600D0B" w:rsidP="00600D0B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3CA8">
        <w:rPr>
          <w:rFonts w:ascii="Times New Roman" w:hAnsi="Times New Roman"/>
          <w:b/>
          <w:sz w:val="24"/>
          <w:szCs w:val="24"/>
          <w:u w:val="single"/>
        </w:rPr>
        <w:t>1 класс (</w:t>
      </w:r>
      <w:r>
        <w:rPr>
          <w:rFonts w:ascii="Times New Roman" w:hAnsi="Times New Roman"/>
          <w:b/>
          <w:sz w:val="24"/>
          <w:szCs w:val="24"/>
          <w:u w:val="single"/>
        </w:rPr>
        <w:t>33</w:t>
      </w:r>
      <w:r w:rsidRPr="00443CA8">
        <w:rPr>
          <w:rFonts w:ascii="Times New Roman" w:hAnsi="Times New Roman"/>
          <w:b/>
          <w:sz w:val="24"/>
          <w:szCs w:val="24"/>
          <w:u w:val="single"/>
        </w:rPr>
        <w:t xml:space="preserve"> ч.)</w:t>
      </w:r>
    </w:p>
    <w:p w14:paraId="23D4C696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9A89C91" w14:textId="6956521F" w:rsidR="00600D0B" w:rsidRDefault="00600D0B" w:rsidP="00600D0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1" w:name="_Hlk49008832"/>
      <w:r w:rsidRPr="00443CA8">
        <w:rPr>
          <w:rFonts w:ascii="Times New Roman" w:hAnsi="Times New Roman"/>
          <w:b/>
          <w:sz w:val="24"/>
          <w:szCs w:val="24"/>
        </w:rPr>
        <w:t>Введение (1ч.)</w:t>
      </w:r>
    </w:p>
    <w:p w14:paraId="348B56D8" w14:textId="1C6735FD" w:rsidR="00600D0B" w:rsidRPr="00F233C5" w:rsidRDefault="00600D0B" w:rsidP="00600D0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33C5">
        <w:rPr>
          <w:rFonts w:ascii="Times New Roman" w:hAnsi="Times New Roman"/>
          <w:b/>
          <w:sz w:val="24"/>
          <w:szCs w:val="24"/>
        </w:rPr>
        <w:t>Что и кто? (</w:t>
      </w:r>
      <w:r>
        <w:rPr>
          <w:rFonts w:ascii="Times New Roman" w:hAnsi="Times New Roman"/>
          <w:b/>
          <w:sz w:val="24"/>
          <w:szCs w:val="24"/>
        </w:rPr>
        <w:t>10</w:t>
      </w:r>
      <w:r w:rsidRPr="00F233C5">
        <w:rPr>
          <w:rFonts w:ascii="Times New Roman" w:hAnsi="Times New Roman"/>
          <w:b/>
          <w:sz w:val="24"/>
          <w:szCs w:val="24"/>
        </w:rPr>
        <w:t>ч.)</w:t>
      </w:r>
      <w:r w:rsidRPr="00F233C5">
        <w:rPr>
          <w:rFonts w:ascii="Times New Roman" w:hAnsi="Times New Roman"/>
          <w:b/>
          <w:sz w:val="24"/>
          <w:szCs w:val="24"/>
        </w:rPr>
        <w:tab/>
      </w:r>
    </w:p>
    <w:p w14:paraId="608F7316" w14:textId="5BBE4603" w:rsidR="00600D0B" w:rsidRPr="00F233C5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Что такое Родина?  Знакомство </w:t>
      </w:r>
      <w:r>
        <w:rPr>
          <w:rFonts w:ascii="Times New Roman" w:hAnsi="Times New Roman"/>
          <w:sz w:val="24"/>
          <w:szCs w:val="24"/>
        </w:rPr>
        <w:t xml:space="preserve">с целями и задачами раздела. Родина </w:t>
      </w:r>
      <w:r w:rsidR="009C5198">
        <w:rPr>
          <w:rFonts w:ascii="Times New Roman" w:hAnsi="Times New Roman"/>
          <w:sz w:val="24"/>
          <w:szCs w:val="24"/>
        </w:rPr>
        <w:t>— это</w:t>
      </w:r>
      <w:r>
        <w:rPr>
          <w:rFonts w:ascii="Times New Roman" w:hAnsi="Times New Roman"/>
          <w:sz w:val="24"/>
          <w:szCs w:val="24"/>
        </w:rPr>
        <w:t xml:space="preserve"> наша страна Россия и наша малая родина. Первоначальные сведения о народах России, её столице, о своей малой родине.</w:t>
      </w:r>
    </w:p>
    <w:p w14:paraId="7A3EEBEE" w14:textId="77777777" w:rsidR="00600D0B" w:rsidRPr="00F233C5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33C5">
        <w:rPr>
          <w:rFonts w:ascii="Times New Roman" w:hAnsi="Times New Roman"/>
          <w:sz w:val="24"/>
          <w:szCs w:val="24"/>
        </w:rPr>
        <w:t xml:space="preserve">Что мы знаем о народах России? </w:t>
      </w:r>
      <w:r>
        <w:rPr>
          <w:rFonts w:ascii="Times New Roman" w:hAnsi="Times New Roman"/>
          <w:sz w:val="24"/>
          <w:szCs w:val="24"/>
        </w:rPr>
        <w:t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</w:p>
    <w:p w14:paraId="5AEDFA9A" w14:textId="7B08F732" w:rsidR="00600D0B" w:rsidRPr="00F233C5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Что мы знаем о Москве? </w:t>
      </w:r>
      <w:r>
        <w:rPr>
          <w:rFonts w:ascii="Times New Roman" w:hAnsi="Times New Roman"/>
          <w:sz w:val="24"/>
          <w:szCs w:val="24"/>
        </w:rPr>
        <w:t>Москва – столица России. Достопримечательности Москвы: Кремль, Красная площадь, собор Василия Блаженного, метро, зоопарк и т.д. Жизнь москвичей- наших сверстников.</w:t>
      </w:r>
    </w:p>
    <w:p w14:paraId="76B3CA92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Что у нас над головой?</w:t>
      </w:r>
      <w:r>
        <w:rPr>
          <w:rFonts w:ascii="Times New Roman" w:hAnsi="Times New Roman"/>
          <w:sz w:val="24"/>
          <w:szCs w:val="24"/>
        </w:rPr>
        <w:t xml:space="preserve"> Дневное и ночное небо. Солнце и его форма. Звёзды и созвездия. Создание Большой Медведицы.</w:t>
      </w:r>
    </w:p>
    <w:p w14:paraId="6A6F4111" w14:textId="3E8EF3AA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Что у нас под ногами?</w:t>
      </w:r>
      <w:r>
        <w:rPr>
          <w:rFonts w:ascii="Times New Roman" w:hAnsi="Times New Roman"/>
          <w:sz w:val="24"/>
          <w:szCs w:val="24"/>
        </w:rPr>
        <w:t xml:space="preserve"> 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камней.</w:t>
      </w:r>
    </w:p>
    <w:p w14:paraId="49201718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Что общего у разных растений?</w:t>
      </w:r>
      <w:r>
        <w:rPr>
          <w:rFonts w:ascii="Times New Roman" w:hAnsi="Times New Roman"/>
          <w:sz w:val="24"/>
          <w:szCs w:val="24"/>
        </w:rPr>
        <w:t xml:space="preserve"> Части растения (корень, стебель, листья, цветок, плод, семя). Представление о соцветиях.</w:t>
      </w:r>
    </w:p>
    <w:p w14:paraId="6F22DF77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Что растет на подоконнике? </w:t>
      </w:r>
      <w:r w:rsidRPr="00C41A67">
        <w:rPr>
          <w:rFonts w:ascii="Times New Roman" w:hAnsi="Times New Roman"/>
          <w:sz w:val="24"/>
          <w:szCs w:val="24"/>
        </w:rPr>
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в классе</w:t>
      </w:r>
      <w:r>
        <w:rPr>
          <w:rFonts w:ascii="Times New Roman" w:hAnsi="Times New Roman"/>
          <w:sz w:val="24"/>
          <w:szCs w:val="24"/>
        </w:rPr>
        <w:t>.</w:t>
      </w:r>
    </w:p>
    <w:p w14:paraId="27E3B9B7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>Что растет на клумбе?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A67">
        <w:rPr>
          <w:rFonts w:ascii="Times New Roman" w:hAnsi="Times New Roman"/>
          <w:sz w:val="24"/>
          <w:szCs w:val="24"/>
        </w:rPr>
        <w:t>Наиболее распространённые растения цветника (космея, гладиолус, бархатцы, астра, петуния, календула), цветущие осенью. Распознавание растений цветника</w:t>
      </w:r>
      <w:r>
        <w:rPr>
          <w:rFonts w:ascii="Times New Roman" w:hAnsi="Times New Roman"/>
          <w:sz w:val="24"/>
          <w:szCs w:val="24"/>
        </w:rPr>
        <w:t>.</w:t>
      </w:r>
    </w:p>
    <w:p w14:paraId="66586118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Что это за листья? </w:t>
      </w:r>
      <w:r w:rsidRPr="00C41A67">
        <w:rPr>
          <w:rFonts w:ascii="Times New Roman" w:hAnsi="Times New Roman"/>
          <w:sz w:val="24"/>
          <w:szCs w:val="24"/>
        </w:rPr>
        <w:t>Деревья возле школы. Листья деревьев, разнообразие их формы и осенней окраски. Распознавание деревьев по листьям</w:t>
      </w:r>
      <w:r>
        <w:rPr>
          <w:rFonts w:ascii="Times New Roman" w:hAnsi="Times New Roman"/>
          <w:sz w:val="24"/>
          <w:szCs w:val="24"/>
        </w:rPr>
        <w:t>.</w:t>
      </w:r>
    </w:p>
    <w:p w14:paraId="6791B7B9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>Что такое хвоинки?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A67">
        <w:rPr>
          <w:rFonts w:ascii="Times New Roman" w:hAnsi="Times New Roman"/>
          <w:sz w:val="24"/>
          <w:szCs w:val="24"/>
        </w:rPr>
        <w:t>Лиственные и хвойные деревья. Ель и сосна — хвойные деревья. Хвоинки — видоизменённые листья. Распознавание хвойных деревьев.</w:t>
      </w:r>
    </w:p>
    <w:p w14:paraId="5C422486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Кто такие насекомые?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A67">
        <w:rPr>
          <w:rFonts w:ascii="Times New Roman" w:hAnsi="Times New Roman"/>
          <w:sz w:val="24"/>
          <w:szCs w:val="24"/>
        </w:rPr>
        <w:t>Насекомые как группа животных. Главный признак насекомых — шесть ног. Разнообразие насекомых</w:t>
      </w:r>
      <w:r>
        <w:rPr>
          <w:rFonts w:ascii="Times New Roman" w:hAnsi="Times New Roman"/>
          <w:sz w:val="24"/>
          <w:szCs w:val="24"/>
        </w:rPr>
        <w:t>.</w:t>
      </w:r>
    </w:p>
    <w:p w14:paraId="70800D3B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lastRenderedPageBreak/>
        <w:t xml:space="preserve"> Кто такие рыбы? </w:t>
      </w:r>
      <w:r w:rsidRPr="00C41A67">
        <w:rPr>
          <w:rFonts w:ascii="Times New Roman" w:hAnsi="Times New Roman"/>
          <w:sz w:val="24"/>
          <w:szCs w:val="24"/>
        </w:rPr>
        <w:t>Рыбы — водные животные, тело которых (у большинства) покрыто чешуёй. Морские и речные рыбы.</w:t>
      </w:r>
    </w:p>
    <w:p w14:paraId="7B88877E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>Кто такие птицы?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A67">
        <w:rPr>
          <w:rFonts w:ascii="Times New Roman" w:hAnsi="Times New Roman"/>
          <w:sz w:val="24"/>
          <w:szCs w:val="24"/>
        </w:rPr>
        <w:t>Знакомство с птицами как одной из групп животных. Перья — главный признак птиц. Первоначальное знакомство со строением пера птицы.</w:t>
      </w:r>
    </w:p>
    <w:p w14:paraId="3FC2DEBD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Кто такие звери? </w:t>
      </w:r>
      <w:r w:rsidRPr="00C41A67">
        <w:rPr>
          <w:rFonts w:ascii="Times New Roman" w:hAnsi="Times New Roman"/>
          <w:sz w:val="24"/>
          <w:szCs w:val="24"/>
        </w:rPr>
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</w:r>
      <w:r>
        <w:rPr>
          <w:rFonts w:ascii="Times New Roman" w:hAnsi="Times New Roman"/>
          <w:sz w:val="24"/>
          <w:szCs w:val="24"/>
        </w:rPr>
        <w:t>.</w:t>
      </w:r>
    </w:p>
    <w:p w14:paraId="31E7DD24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Что окружает нас дома?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404">
        <w:rPr>
          <w:rFonts w:ascii="Times New Roman" w:hAnsi="Times New Roman"/>
          <w:sz w:val="24"/>
          <w:szCs w:val="24"/>
        </w:rPr>
        <w:t>Систематизация представлений детей о предметах домашнего обихода. Группировка предметов по их назначению</w:t>
      </w:r>
      <w:r>
        <w:rPr>
          <w:rFonts w:ascii="Times New Roman" w:hAnsi="Times New Roman"/>
          <w:sz w:val="24"/>
          <w:szCs w:val="24"/>
        </w:rPr>
        <w:t>.</w:t>
      </w:r>
    </w:p>
    <w:p w14:paraId="271B77CF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Что умеет компьютер? </w:t>
      </w:r>
      <w:r w:rsidRPr="00FC4404">
        <w:rPr>
          <w:rFonts w:ascii="Times New Roman" w:hAnsi="Times New Roman"/>
          <w:sz w:val="24"/>
          <w:szCs w:val="24"/>
        </w:rPr>
        <w:t>Знакомство с компьютером, его назначением и составными частями. Роль компьютера в современной жизни. Правила безопасного обращения с ним</w:t>
      </w:r>
      <w:r>
        <w:rPr>
          <w:rFonts w:ascii="Times New Roman" w:hAnsi="Times New Roman"/>
          <w:sz w:val="24"/>
          <w:szCs w:val="24"/>
        </w:rPr>
        <w:t>.</w:t>
      </w:r>
    </w:p>
    <w:p w14:paraId="63D00FD9" w14:textId="6E91DA59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>Что вокруг нас может быть опасным?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404">
        <w:rPr>
          <w:rFonts w:ascii="Times New Roman" w:hAnsi="Times New Roman"/>
          <w:sz w:val="24"/>
          <w:szCs w:val="24"/>
        </w:rPr>
        <w:t xml:space="preserve">Первоначальное знакомство с потенциально опасными </w:t>
      </w:r>
      <w:r w:rsidR="009C5198" w:rsidRPr="00FC4404">
        <w:rPr>
          <w:rFonts w:ascii="Times New Roman" w:hAnsi="Times New Roman"/>
          <w:sz w:val="24"/>
          <w:szCs w:val="24"/>
        </w:rPr>
        <w:t>окружающими</w:t>
      </w:r>
      <w:r w:rsidRPr="00FC4404">
        <w:rPr>
          <w:rFonts w:ascii="Times New Roman" w:hAnsi="Times New Roman"/>
          <w:sz w:val="24"/>
          <w:szCs w:val="24"/>
        </w:rPr>
        <w:t xml:space="preserve"> предметами и транспортом. Элементарные правила дорожного движения.</w:t>
      </w:r>
    </w:p>
    <w:p w14:paraId="08812CAF" w14:textId="44F6E51F" w:rsidR="00600D0B" w:rsidRPr="00443CA8" w:rsidRDefault="00600D0B" w:rsidP="00600D0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Как, откуда и куда? (</w:t>
      </w:r>
      <w:r>
        <w:rPr>
          <w:rFonts w:ascii="Times New Roman" w:hAnsi="Times New Roman"/>
          <w:b/>
          <w:sz w:val="24"/>
          <w:szCs w:val="24"/>
        </w:rPr>
        <w:t>6</w:t>
      </w:r>
      <w:r w:rsidRPr="00443CA8">
        <w:rPr>
          <w:rFonts w:ascii="Times New Roman" w:hAnsi="Times New Roman"/>
          <w:b/>
          <w:sz w:val="24"/>
          <w:szCs w:val="24"/>
        </w:rPr>
        <w:t xml:space="preserve"> ч.)</w:t>
      </w:r>
    </w:p>
    <w:p w14:paraId="5E9BDCFC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Как живет семья?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352">
        <w:rPr>
          <w:rFonts w:ascii="Times New Roman" w:hAnsi="Times New Roman"/>
          <w:sz w:val="24"/>
          <w:szCs w:val="24"/>
        </w:rPr>
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</w:t>
      </w:r>
      <w:r>
        <w:rPr>
          <w:rFonts w:ascii="Times New Roman" w:hAnsi="Times New Roman"/>
          <w:sz w:val="24"/>
          <w:szCs w:val="24"/>
        </w:rPr>
        <w:t>.</w:t>
      </w:r>
    </w:p>
    <w:p w14:paraId="1C799E38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Откуда в наш дом приходит вода и куда она уходит?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CA8">
        <w:rPr>
          <w:rFonts w:ascii="Times New Roman" w:hAnsi="Times New Roman"/>
          <w:sz w:val="24"/>
          <w:szCs w:val="24"/>
        </w:rPr>
        <w:t xml:space="preserve"> </w:t>
      </w:r>
      <w:r w:rsidRPr="00FF2352">
        <w:rPr>
          <w:rFonts w:ascii="Times New Roman" w:hAnsi="Times New Roman"/>
          <w:sz w:val="24"/>
          <w:szCs w:val="24"/>
        </w:rPr>
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</w:r>
      <w:r>
        <w:rPr>
          <w:rFonts w:ascii="Times New Roman" w:hAnsi="Times New Roman"/>
          <w:sz w:val="24"/>
          <w:szCs w:val="24"/>
        </w:rPr>
        <w:t>.</w:t>
      </w:r>
    </w:p>
    <w:p w14:paraId="00B788B0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Откуда в наш дом приходит электричество?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D9A">
        <w:rPr>
          <w:rFonts w:ascii="Times New Roman" w:hAnsi="Times New Roman"/>
          <w:sz w:val="24"/>
          <w:szCs w:val="24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</w:r>
      <w:r>
        <w:rPr>
          <w:rFonts w:ascii="Times New Roman" w:hAnsi="Times New Roman"/>
          <w:sz w:val="24"/>
          <w:szCs w:val="24"/>
        </w:rPr>
        <w:t>.</w:t>
      </w:r>
    </w:p>
    <w:p w14:paraId="1C038036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Как путешествует письмо?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D9A">
        <w:rPr>
          <w:rFonts w:ascii="Times New Roman" w:hAnsi="Times New Roman"/>
          <w:sz w:val="24"/>
          <w:szCs w:val="24"/>
        </w:rPr>
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</w:r>
      <w:r>
        <w:rPr>
          <w:rFonts w:ascii="Times New Roman" w:hAnsi="Times New Roman"/>
          <w:sz w:val="24"/>
          <w:szCs w:val="24"/>
        </w:rPr>
        <w:t>.</w:t>
      </w:r>
    </w:p>
    <w:p w14:paraId="4D5A5AE7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Куда текут реки?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004">
        <w:rPr>
          <w:rFonts w:ascii="Times New Roman" w:hAnsi="Times New Roman"/>
          <w:sz w:val="24"/>
          <w:szCs w:val="24"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  <w:r>
        <w:rPr>
          <w:rFonts w:ascii="Times New Roman" w:hAnsi="Times New Roman"/>
          <w:sz w:val="24"/>
          <w:szCs w:val="24"/>
        </w:rPr>
        <w:t>.</w:t>
      </w:r>
    </w:p>
    <w:p w14:paraId="1E5E399B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Откуда берутся снег и лед?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004">
        <w:rPr>
          <w:rFonts w:ascii="Times New Roman" w:hAnsi="Times New Roman"/>
          <w:sz w:val="24"/>
          <w:szCs w:val="24"/>
        </w:rPr>
        <w:t>Снег и лёд. Исследование свойств снега и льда</w:t>
      </w:r>
      <w:r>
        <w:rPr>
          <w:rFonts w:ascii="Times New Roman" w:hAnsi="Times New Roman"/>
          <w:sz w:val="24"/>
          <w:szCs w:val="24"/>
        </w:rPr>
        <w:t>.</w:t>
      </w:r>
    </w:p>
    <w:p w14:paraId="1FD4BDD6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Как живут растения?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004">
        <w:rPr>
          <w:rFonts w:ascii="Times New Roman" w:hAnsi="Times New Roman"/>
          <w:sz w:val="24"/>
          <w:szCs w:val="24"/>
        </w:rPr>
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</w:r>
    </w:p>
    <w:p w14:paraId="3F837C01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Как живут животные?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5EC9">
        <w:rPr>
          <w:rFonts w:ascii="Times New Roman" w:hAnsi="Times New Roman"/>
          <w:sz w:val="24"/>
          <w:szCs w:val="24"/>
        </w:rPr>
        <w:t>Животные как живые организмы. Представление о жизненном цикле животных. Условия, необходимые для жизни животных. Уход за животными живого уголка.</w:t>
      </w:r>
    </w:p>
    <w:p w14:paraId="32391439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Как зимой помочь птицам?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5EC9">
        <w:rPr>
          <w:rFonts w:ascii="Times New Roman" w:hAnsi="Times New Roman"/>
          <w:sz w:val="24"/>
          <w:szCs w:val="24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14:paraId="52C98AB9" w14:textId="77777777" w:rsidR="00600D0B" w:rsidRPr="00C15EC9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3CA8">
        <w:rPr>
          <w:rFonts w:ascii="Times New Roman" w:hAnsi="Times New Roman"/>
          <w:sz w:val="24"/>
          <w:szCs w:val="24"/>
        </w:rPr>
        <w:t xml:space="preserve"> Откуда берется и куда девается мусор?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EC9">
        <w:rPr>
          <w:rFonts w:ascii="Times New Roman" w:hAnsi="Times New Roman"/>
          <w:sz w:val="24"/>
          <w:szCs w:val="24"/>
        </w:rPr>
        <w:t xml:space="preserve">Источники мусора в быту. Необходимость </w:t>
      </w:r>
    </w:p>
    <w:p w14:paraId="18DBC801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C15EC9">
        <w:rPr>
          <w:rFonts w:ascii="Times New Roman" w:hAnsi="Times New Roman"/>
          <w:sz w:val="24"/>
          <w:szCs w:val="24"/>
        </w:rPr>
        <w:t>соблюдения чистоты в доме, городе, природном окружении. Раздельный сбор мусора.</w:t>
      </w:r>
    </w:p>
    <w:p w14:paraId="42949E50" w14:textId="77777777" w:rsidR="00600D0B" w:rsidRPr="00443CA8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Откуда в снежках грязь?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EC9">
        <w:rPr>
          <w:rFonts w:ascii="Times New Roman" w:hAnsi="Times New Roman"/>
          <w:sz w:val="24"/>
          <w:szCs w:val="24"/>
        </w:rPr>
        <w:t>Источники загрязнения нашей планеты и способы защиты её от загрязнений. Распространение загрязнений в окружающей среде</w:t>
      </w:r>
      <w:r>
        <w:rPr>
          <w:rFonts w:ascii="Times New Roman" w:hAnsi="Times New Roman"/>
          <w:sz w:val="24"/>
          <w:szCs w:val="24"/>
        </w:rPr>
        <w:t>.</w:t>
      </w:r>
    </w:p>
    <w:p w14:paraId="25FFC9DA" w14:textId="4EACC416" w:rsidR="00600D0B" w:rsidRPr="00443CA8" w:rsidRDefault="00600D0B" w:rsidP="00600D0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Где и когда? (</w:t>
      </w:r>
      <w:r>
        <w:rPr>
          <w:rFonts w:ascii="Times New Roman" w:hAnsi="Times New Roman"/>
          <w:b/>
          <w:sz w:val="24"/>
          <w:szCs w:val="24"/>
        </w:rPr>
        <w:t>5</w:t>
      </w:r>
      <w:r w:rsidRPr="00443CA8">
        <w:rPr>
          <w:rFonts w:ascii="Times New Roman" w:hAnsi="Times New Roman"/>
          <w:b/>
          <w:sz w:val="24"/>
          <w:szCs w:val="24"/>
        </w:rPr>
        <w:t xml:space="preserve"> ч.)</w:t>
      </w:r>
    </w:p>
    <w:p w14:paraId="60EF8072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  Когда учиться интересн</w:t>
      </w:r>
      <w:r>
        <w:rPr>
          <w:rFonts w:ascii="Times New Roman" w:hAnsi="Times New Roman"/>
          <w:sz w:val="24"/>
          <w:szCs w:val="24"/>
        </w:rPr>
        <w:t xml:space="preserve">о? </w:t>
      </w:r>
      <w:r w:rsidRPr="00A77684">
        <w:rPr>
          <w:rFonts w:ascii="Times New Roman" w:hAnsi="Times New Roman"/>
          <w:sz w:val="24"/>
          <w:szCs w:val="24"/>
        </w:rPr>
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учителю.</w:t>
      </w:r>
    </w:p>
    <w:p w14:paraId="5F1F747F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Когда придет суббота?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684">
        <w:rPr>
          <w:rFonts w:ascii="Times New Roman" w:hAnsi="Times New Roman"/>
          <w:sz w:val="24"/>
          <w:szCs w:val="24"/>
        </w:rPr>
        <w:t>Время и его течение. Прошлое, настоящее и будущее. Последовательность дней недели</w:t>
      </w:r>
      <w:r>
        <w:rPr>
          <w:rFonts w:ascii="Times New Roman" w:hAnsi="Times New Roman"/>
          <w:sz w:val="24"/>
          <w:szCs w:val="24"/>
        </w:rPr>
        <w:t>.</w:t>
      </w:r>
    </w:p>
    <w:p w14:paraId="54C5193B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Когда наступит лето? </w:t>
      </w:r>
      <w:r w:rsidRPr="00A77684">
        <w:rPr>
          <w:rFonts w:ascii="Times New Roman" w:hAnsi="Times New Roman"/>
          <w:sz w:val="24"/>
          <w:szCs w:val="24"/>
        </w:rPr>
        <w:t>Последовательность смены времён года и месяцев в нём. Назв</w:t>
      </w:r>
      <w:r>
        <w:rPr>
          <w:rFonts w:ascii="Times New Roman" w:hAnsi="Times New Roman"/>
          <w:sz w:val="24"/>
          <w:szCs w:val="24"/>
        </w:rPr>
        <w:t xml:space="preserve">ания осенних, зимних, весенних </w:t>
      </w:r>
      <w:r w:rsidRPr="00A77684">
        <w:rPr>
          <w:rFonts w:ascii="Times New Roman" w:hAnsi="Times New Roman"/>
          <w:sz w:val="24"/>
          <w:szCs w:val="24"/>
        </w:rPr>
        <w:t>и летних месяцев. Зависимость природных явлений от смены времён года</w:t>
      </w:r>
      <w:r>
        <w:rPr>
          <w:rFonts w:ascii="Times New Roman" w:hAnsi="Times New Roman"/>
          <w:sz w:val="24"/>
          <w:szCs w:val="24"/>
        </w:rPr>
        <w:t>.</w:t>
      </w:r>
    </w:p>
    <w:p w14:paraId="2865D842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lastRenderedPageBreak/>
        <w:t>Где живут белые медведи?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684">
        <w:rPr>
          <w:rFonts w:ascii="Times New Roman" w:hAnsi="Times New Roman"/>
          <w:sz w:val="24"/>
          <w:szCs w:val="24"/>
        </w:rPr>
        <w:t>Холодные районы Земли: Северный Ледовитый океан и Антарктида. Животный мир холодных районов</w:t>
      </w:r>
      <w:r>
        <w:rPr>
          <w:rFonts w:ascii="Times New Roman" w:hAnsi="Times New Roman"/>
          <w:sz w:val="24"/>
          <w:szCs w:val="24"/>
        </w:rPr>
        <w:t>.</w:t>
      </w:r>
    </w:p>
    <w:p w14:paraId="66261E10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Где живут слоны?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684">
        <w:rPr>
          <w:rFonts w:ascii="Times New Roman" w:hAnsi="Times New Roman"/>
          <w:sz w:val="24"/>
          <w:szCs w:val="24"/>
        </w:rPr>
        <w:t>Жаркие районы Земли: саванна и тропический лес. Животный мир жарких районов</w:t>
      </w:r>
      <w:r>
        <w:rPr>
          <w:rFonts w:ascii="Times New Roman" w:hAnsi="Times New Roman"/>
          <w:sz w:val="24"/>
          <w:szCs w:val="24"/>
        </w:rPr>
        <w:t>.</w:t>
      </w:r>
    </w:p>
    <w:p w14:paraId="5F5C2D98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Где зимуют птицы?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684">
        <w:rPr>
          <w:rFonts w:ascii="Times New Roman" w:hAnsi="Times New Roman"/>
          <w:sz w:val="24"/>
          <w:szCs w:val="24"/>
        </w:rPr>
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</w:r>
      <w:r>
        <w:rPr>
          <w:rFonts w:ascii="Times New Roman" w:hAnsi="Times New Roman"/>
          <w:sz w:val="24"/>
          <w:szCs w:val="24"/>
        </w:rPr>
        <w:t>.</w:t>
      </w:r>
    </w:p>
    <w:p w14:paraId="6E4DFBA1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Когда появилась одежда?</w:t>
      </w:r>
      <w:r>
        <w:rPr>
          <w:rFonts w:ascii="Times New Roman" w:hAnsi="Times New Roman"/>
          <w:sz w:val="24"/>
          <w:szCs w:val="24"/>
        </w:rPr>
        <w:t xml:space="preserve"> 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военная).</w:t>
      </w:r>
    </w:p>
    <w:p w14:paraId="40BB4068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Когда изобрели велосипед?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2ABD">
        <w:rPr>
          <w:rFonts w:ascii="Times New Roman" w:hAnsi="Times New Roman"/>
          <w:sz w:val="24"/>
          <w:szCs w:val="24"/>
        </w:rPr>
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</w:r>
      <w:r>
        <w:rPr>
          <w:rFonts w:ascii="Times New Roman" w:hAnsi="Times New Roman"/>
          <w:sz w:val="24"/>
          <w:szCs w:val="24"/>
        </w:rPr>
        <w:t>.</w:t>
      </w:r>
    </w:p>
    <w:p w14:paraId="6AA2A56E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Когда мы станем взрослыми?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ABD">
        <w:rPr>
          <w:rFonts w:ascii="Times New Roman" w:hAnsi="Times New Roman"/>
          <w:sz w:val="24"/>
          <w:szCs w:val="24"/>
        </w:rPr>
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</w:r>
      <w:r>
        <w:rPr>
          <w:rFonts w:ascii="Times New Roman" w:hAnsi="Times New Roman"/>
          <w:sz w:val="24"/>
          <w:szCs w:val="24"/>
        </w:rPr>
        <w:t>.</w:t>
      </w:r>
    </w:p>
    <w:p w14:paraId="78114634" w14:textId="190ED6E2" w:rsidR="00600D0B" w:rsidRPr="00443CA8" w:rsidRDefault="00600D0B" w:rsidP="00600D0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Почему и зачем? (</w:t>
      </w:r>
      <w:r>
        <w:rPr>
          <w:rFonts w:ascii="Times New Roman" w:hAnsi="Times New Roman"/>
          <w:b/>
          <w:sz w:val="24"/>
          <w:szCs w:val="24"/>
        </w:rPr>
        <w:t>11</w:t>
      </w:r>
      <w:r w:rsidRPr="00443CA8">
        <w:rPr>
          <w:rFonts w:ascii="Times New Roman" w:hAnsi="Times New Roman"/>
          <w:b/>
          <w:sz w:val="24"/>
          <w:szCs w:val="24"/>
        </w:rPr>
        <w:t xml:space="preserve"> ч.)</w:t>
      </w:r>
    </w:p>
    <w:p w14:paraId="49BF1E32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Почему солнце светит днем, а звезды – ночью?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ABD">
        <w:rPr>
          <w:rFonts w:ascii="Times New Roman" w:hAnsi="Times New Roman"/>
          <w:sz w:val="24"/>
          <w:szCs w:val="24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  <w:r>
        <w:rPr>
          <w:rFonts w:ascii="Times New Roman" w:hAnsi="Times New Roman"/>
          <w:sz w:val="24"/>
          <w:szCs w:val="24"/>
        </w:rPr>
        <w:t>.</w:t>
      </w:r>
    </w:p>
    <w:p w14:paraId="43F62DD2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Почему Луна бывает разной?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2ABD">
        <w:rPr>
          <w:rFonts w:ascii="Times New Roman" w:hAnsi="Times New Roman"/>
          <w:sz w:val="24"/>
          <w:szCs w:val="24"/>
        </w:rPr>
        <w:t>Луна — спутник Земли, её особенности. Изменение внешнего вида Луны и его причины. Способы изучения Луны</w:t>
      </w:r>
      <w:r>
        <w:rPr>
          <w:rFonts w:ascii="Times New Roman" w:hAnsi="Times New Roman"/>
          <w:sz w:val="24"/>
          <w:szCs w:val="24"/>
        </w:rPr>
        <w:t>.</w:t>
      </w:r>
    </w:p>
    <w:p w14:paraId="564899F8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Почему идет дождь и дует ветер? </w:t>
      </w:r>
      <w:r w:rsidRPr="00D52ABD">
        <w:rPr>
          <w:rFonts w:ascii="Times New Roman" w:hAnsi="Times New Roman"/>
          <w:sz w:val="24"/>
          <w:szCs w:val="24"/>
        </w:rPr>
        <w:t>Причины возникновения дождя и ветра. Их значение для человека, растений и животных</w:t>
      </w:r>
      <w:r>
        <w:rPr>
          <w:rFonts w:ascii="Times New Roman" w:hAnsi="Times New Roman"/>
          <w:sz w:val="24"/>
          <w:szCs w:val="24"/>
        </w:rPr>
        <w:t>.</w:t>
      </w:r>
    </w:p>
    <w:p w14:paraId="3A47A047" w14:textId="77777777" w:rsidR="00600D0B" w:rsidRPr="00D52ABD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Почему звенит звонок?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ABD">
        <w:rPr>
          <w:rFonts w:ascii="Times New Roman" w:hAnsi="Times New Roman"/>
          <w:sz w:val="24"/>
          <w:szCs w:val="24"/>
        </w:rPr>
        <w:t>Разнообразие звуков в окружающем мире. Причина возникновения и способ распространения звуков. Необходимость беречь уши</w:t>
      </w:r>
      <w:r>
        <w:rPr>
          <w:rFonts w:ascii="Times New Roman" w:hAnsi="Times New Roman"/>
          <w:sz w:val="24"/>
          <w:szCs w:val="24"/>
        </w:rPr>
        <w:t>.</w:t>
      </w:r>
    </w:p>
    <w:p w14:paraId="68DC8DD2" w14:textId="77777777" w:rsidR="00600D0B" w:rsidRPr="007A628D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Почему радуга разноцветная? </w:t>
      </w:r>
      <w:r w:rsidRPr="007A628D">
        <w:rPr>
          <w:rFonts w:ascii="Times New Roman" w:hAnsi="Times New Roman"/>
          <w:sz w:val="24"/>
          <w:szCs w:val="24"/>
        </w:rPr>
        <w:t xml:space="preserve">Радуга — украшение окружающего мира. </w:t>
      </w:r>
    </w:p>
    <w:p w14:paraId="70399CCF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628D">
        <w:rPr>
          <w:rFonts w:ascii="Times New Roman" w:hAnsi="Times New Roman"/>
          <w:sz w:val="24"/>
          <w:szCs w:val="24"/>
        </w:rPr>
        <w:t>Цвета радуги. Причины возникновения радуги</w:t>
      </w:r>
      <w:r>
        <w:rPr>
          <w:rFonts w:ascii="Times New Roman" w:hAnsi="Times New Roman"/>
          <w:sz w:val="24"/>
          <w:szCs w:val="24"/>
        </w:rPr>
        <w:t>.</w:t>
      </w:r>
    </w:p>
    <w:p w14:paraId="6D41A423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Почему мы любим кошек и собак</w:t>
      </w:r>
      <w:r>
        <w:rPr>
          <w:rFonts w:ascii="Times New Roman" w:hAnsi="Times New Roman"/>
          <w:sz w:val="24"/>
          <w:szCs w:val="24"/>
        </w:rPr>
        <w:t xml:space="preserve">? </w:t>
      </w:r>
      <w:r w:rsidRPr="007A628D">
        <w:rPr>
          <w:rFonts w:ascii="Times New Roman" w:hAnsi="Times New Roman"/>
          <w:sz w:val="24"/>
          <w:szCs w:val="24"/>
        </w:rPr>
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</w:r>
      <w:r>
        <w:rPr>
          <w:rFonts w:ascii="Times New Roman" w:hAnsi="Times New Roman"/>
          <w:sz w:val="24"/>
          <w:szCs w:val="24"/>
        </w:rPr>
        <w:t>.</w:t>
      </w:r>
    </w:p>
    <w:p w14:paraId="0A42C522" w14:textId="5B5FB60D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Почему мы не будем </w:t>
      </w:r>
      <w:r w:rsidR="00485DF6" w:rsidRPr="00443CA8">
        <w:rPr>
          <w:rFonts w:ascii="Times New Roman" w:hAnsi="Times New Roman"/>
          <w:sz w:val="24"/>
          <w:szCs w:val="24"/>
        </w:rPr>
        <w:t>рвать цветы</w:t>
      </w:r>
      <w:r w:rsidRPr="00443CA8">
        <w:rPr>
          <w:rFonts w:ascii="Times New Roman" w:hAnsi="Times New Roman"/>
          <w:sz w:val="24"/>
          <w:szCs w:val="24"/>
        </w:rPr>
        <w:t xml:space="preserve"> и ловить бабочек?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28D">
        <w:rPr>
          <w:rFonts w:ascii="Times New Roman" w:hAnsi="Times New Roman"/>
          <w:sz w:val="24"/>
          <w:szCs w:val="24"/>
        </w:rPr>
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</w:r>
      <w:r>
        <w:rPr>
          <w:rFonts w:ascii="Times New Roman" w:hAnsi="Times New Roman"/>
          <w:sz w:val="24"/>
          <w:szCs w:val="24"/>
        </w:rPr>
        <w:t>.</w:t>
      </w:r>
    </w:p>
    <w:p w14:paraId="3E916AEA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Почему в лесу мы будем соблюдать тишину?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28D">
        <w:rPr>
          <w:rFonts w:ascii="Times New Roman" w:hAnsi="Times New Roman"/>
          <w:sz w:val="24"/>
          <w:szCs w:val="24"/>
        </w:rPr>
        <w:t>Звуки леса, их разнообразие и красота. Необходимость соблюдения тишины в лесу</w:t>
      </w:r>
      <w:r>
        <w:rPr>
          <w:rFonts w:ascii="Times New Roman" w:hAnsi="Times New Roman"/>
          <w:sz w:val="24"/>
          <w:szCs w:val="24"/>
        </w:rPr>
        <w:t>.</w:t>
      </w:r>
    </w:p>
    <w:p w14:paraId="6BBF6A5F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Зачем мы спим ночью?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28D">
        <w:rPr>
          <w:rFonts w:ascii="Times New Roman" w:hAnsi="Times New Roman"/>
          <w:sz w:val="24"/>
          <w:szCs w:val="24"/>
        </w:rPr>
        <w:t>Значение сна в жизни человека. Правила подготовки ко сну. Как спят животные. Работа человека в ночную смену</w:t>
      </w:r>
      <w:r>
        <w:rPr>
          <w:rFonts w:ascii="Times New Roman" w:hAnsi="Times New Roman"/>
          <w:sz w:val="24"/>
          <w:szCs w:val="24"/>
        </w:rPr>
        <w:t>.</w:t>
      </w:r>
    </w:p>
    <w:p w14:paraId="2960B6C6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Почему нужно есть много овощей и фруктов? </w:t>
      </w:r>
      <w:r w:rsidRPr="007A628D">
        <w:rPr>
          <w:rFonts w:ascii="Times New Roman" w:hAnsi="Times New Roman"/>
          <w:sz w:val="24"/>
          <w:szCs w:val="24"/>
        </w:rPr>
        <w:t>Овощи и фрукты, их разнообразие и значение в питании человека. Витамины. Правила гигиены при употреблении овощей и фруктов</w:t>
      </w:r>
      <w:r>
        <w:rPr>
          <w:rFonts w:ascii="Times New Roman" w:hAnsi="Times New Roman"/>
          <w:sz w:val="24"/>
          <w:szCs w:val="24"/>
        </w:rPr>
        <w:t>.</w:t>
      </w:r>
    </w:p>
    <w:p w14:paraId="7E5091EF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Почему нужно чистить зубы и мыть руки?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28D">
        <w:rPr>
          <w:rFonts w:ascii="Times New Roman" w:hAnsi="Times New Roman"/>
          <w:sz w:val="24"/>
          <w:szCs w:val="24"/>
        </w:rPr>
        <w:t>Важнейшие правила гигиены, необходимость их соблюдения. Освоение приёмов чистки зубов и мытья рук</w:t>
      </w:r>
      <w:r>
        <w:rPr>
          <w:rFonts w:ascii="Times New Roman" w:hAnsi="Times New Roman"/>
          <w:sz w:val="24"/>
          <w:szCs w:val="24"/>
        </w:rPr>
        <w:t>.</w:t>
      </w:r>
    </w:p>
    <w:p w14:paraId="73FB6D04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Зачем нам телефон и телевизор? </w:t>
      </w:r>
      <w:r w:rsidRPr="007A628D">
        <w:rPr>
          <w:rFonts w:ascii="Times New Roman" w:hAnsi="Times New Roman"/>
          <w:sz w:val="24"/>
          <w:szCs w:val="24"/>
        </w:rPr>
        <w:t>Почта, телеграф, телефон — средства связи. Радио, телевидение, пресса (газеты и журналы) — средства массовой информации. Интернет</w:t>
      </w:r>
      <w:r>
        <w:rPr>
          <w:rFonts w:ascii="Times New Roman" w:hAnsi="Times New Roman"/>
          <w:sz w:val="24"/>
          <w:szCs w:val="24"/>
        </w:rPr>
        <w:t>.</w:t>
      </w:r>
    </w:p>
    <w:p w14:paraId="0F922193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Зачем нужны автомобили?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28D">
        <w:rPr>
          <w:rFonts w:ascii="Times New Roman" w:hAnsi="Times New Roman"/>
          <w:sz w:val="24"/>
          <w:szCs w:val="24"/>
        </w:rPr>
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</w:r>
      <w:r>
        <w:rPr>
          <w:rFonts w:ascii="Times New Roman" w:hAnsi="Times New Roman"/>
          <w:sz w:val="24"/>
          <w:szCs w:val="24"/>
        </w:rPr>
        <w:t>.</w:t>
      </w:r>
    </w:p>
    <w:p w14:paraId="741EC643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Зачем нужны поезда?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28D">
        <w:rPr>
          <w:rFonts w:ascii="Times New Roman" w:hAnsi="Times New Roman"/>
          <w:sz w:val="24"/>
          <w:szCs w:val="24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</w:r>
      <w:r>
        <w:rPr>
          <w:rFonts w:ascii="Times New Roman" w:hAnsi="Times New Roman"/>
          <w:sz w:val="24"/>
          <w:szCs w:val="24"/>
        </w:rPr>
        <w:t>.</w:t>
      </w:r>
    </w:p>
    <w:p w14:paraId="5BA8EB94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Зачем строят корабли?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28D">
        <w:rPr>
          <w:rFonts w:ascii="Times New Roman" w:hAnsi="Times New Roman"/>
          <w:sz w:val="24"/>
          <w:szCs w:val="24"/>
        </w:rPr>
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</w:t>
      </w:r>
      <w:r>
        <w:rPr>
          <w:rFonts w:ascii="Times New Roman" w:hAnsi="Times New Roman"/>
          <w:sz w:val="24"/>
          <w:szCs w:val="24"/>
        </w:rPr>
        <w:t>.</w:t>
      </w:r>
    </w:p>
    <w:p w14:paraId="7A6274B0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Зачем строят самолеты? </w:t>
      </w:r>
      <w:r w:rsidRPr="007A628D">
        <w:rPr>
          <w:rFonts w:ascii="Times New Roman" w:hAnsi="Times New Roman"/>
          <w:sz w:val="24"/>
          <w:szCs w:val="24"/>
        </w:rPr>
        <w:t>Самолёты — воздушный транспорт. Виды самолётов в зависимости от их назначения (пассажирские, грузовые, военные, спортивные). Устройство самолёта</w:t>
      </w:r>
      <w:r>
        <w:rPr>
          <w:rFonts w:ascii="Times New Roman" w:hAnsi="Times New Roman"/>
          <w:sz w:val="24"/>
          <w:szCs w:val="24"/>
        </w:rPr>
        <w:t>.</w:t>
      </w:r>
    </w:p>
    <w:p w14:paraId="2E2381AB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lastRenderedPageBreak/>
        <w:t>Почему в автомобиле и поезде нужно соблюдать правила безопасности?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28D">
        <w:rPr>
          <w:rFonts w:ascii="Times New Roman" w:hAnsi="Times New Roman"/>
          <w:sz w:val="24"/>
          <w:szCs w:val="24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</w:t>
      </w:r>
      <w:r>
        <w:rPr>
          <w:rFonts w:ascii="Times New Roman" w:hAnsi="Times New Roman"/>
          <w:sz w:val="24"/>
          <w:szCs w:val="24"/>
        </w:rPr>
        <w:t>.</w:t>
      </w:r>
    </w:p>
    <w:p w14:paraId="23324F2B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Почему на корабле и в самолете нужно соблюдать правила безопасности?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929">
        <w:rPr>
          <w:rFonts w:ascii="Times New Roman" w:hAnsi="Times New Roman"/>
          <w:sz w:val="24"/>
          <w:szCs w:val="24"/>
        </w:rPr>
        <w:t>Правила безопасности на водном и воздушном транспорте. Спасательные средства на корабле и в самолёте</w:t>
      </w:r>
      <w:r>
        <w:rPr>
          <w:rFonts w:ascii="Times New Roman" w:hAnsi="Times New Roman"/>
          <w:sz w:val="24"/>
          <w:szCs w:val="24"/>
        </w:rPr>
        <w:t>.</w:t>
      </w:r>
    </w:p>
    <w:p w14:paraId="5C13FA7D" w14:textId="77777777"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Зачем люди осваивают космос? </w:t>
      </w:r>
      <w:r w:rsidRPr="00CE7929">
        <w:rPr>
          <w:rFonts w:ascii="Times New Roman" w:hAnsi="Times New Roman"/>
          <w:sz w:val="24"/>
          <w:szCs w:val="24"/>
        </w:rPr>
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</w:t>
      </w:r>
      <w:r>
        <w:rPr>
          <w:rFonts w:ascii="Times New Roman" w:hAnsi="Times New Roman"/>
          <w:sz w:val="24"/>
          <w:szCs w:val="24"/>
        </w:rPr>
        <w:t>.</w:t>
      </w:r>
    </w:p>
    <w:p w14:paraId="057D6D66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Почему мы часто слышим слово «экология»?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929">
        <w:rPr>
          <w:rFonts w:ascii="Times New Roman" w:hAnsi="Times New Roman"/>
          <w:sz w:val="24"/>
          <w:szCs w:val="24"/>
        </w:rPr>
        <w:t>Первоначальное представление об экологии. Взаимосвязи между человеком и природой. День Земли</w:t>
      </w:r>
      <w:r>
        <w:rPr>
          <w:rFonts w:ascii="Times New Roman" w:hAnsi="Times New Roman"/>
          <w:sz w:val="24"/>
          <w:szCs w:val="24"/>
        </w:rPr>
        <w:t>.</w:t>
      </w:r>
    </w:p>
    <w:p w14:paraId="127BF07B" w14:textId="77777777" w:rsidR="00600D0B" w:rsidRPr="00443CA8" w:rsidRDefault="00600D0B" w:rsidP="00600D0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7C55635" w14:textId="4A271062" w:rsidR="00600D0B" w:rsidRPr="00443CA8" w:rsidRDefault="00600D0B" w:rsidP="00600D0B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43CA8">
        <w:rPr>
          <w:rFonts w:ascii="Times New Roman" w:hAnsi="Times New Roman"/>
          <w:b/>
          <w:sz w:val="24"/>
          <w:szCs w:val="24"/>
          <w:u w:val="single"/>
        </w:rPr>
        <w:t>2 класс (</w:t>
      </w:r>
      <w:r>
        <w:rPr>
          <w:rFonts w:ascii="Times New Roman" w:hAnsi="Times New Roman"/>
          <w:b/>
          <w:sz w:val="24"/>
          <w:szCs w:val="24"/>
          <w:u w:val="single"/>
        </w:rPr>
        <w:t>34</w:t>
      </w:r>
      <w:r w:rsidRPr="00443CA8">
        <w:rPr>
          <w:rFonts w:ascii="Times New Roman" w:hAnsi="Times New Roman"/>
          <w:b/>
          <w:sz w:val="24"/>
          <w:szCs w:val="24"/>
          <w:u w:val="single"/>
        </w:rPr>
        <w:t xml:space="preserve"> ч.)</w:t>
      </w:r>
    </w:p>
    <w:p w14:paraId="2888F996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9DBAA2A" w14:textId="3277CD60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3CA8">
        <w:rPr>
          <w:rFonts w:ascii="Times New Roman" w:eastAsia="Times New Roman" w:hAnsi="Times New Roman"/>
          <w:b/>
          <w:sz w:val="24"/>
          <w:szCs w:val="24"/>
        </w:rPr>
        <w:t>Где мы живём? (</w:t>
      </w:r>
      <w:r w:rsidR="007B6CD7">
        <w:rPr>
          <w:rFonts w:ascii="Times New Roman" w:eastAsia="Times New Roman" w:hAnsi="Times New Roman"/>
          <w:b/>
          <w:sz w:val="24"/>
          <w:szCs w:val="24"/>
        </w:rPr>
        <w:t>2</w:t>
      </w:r>
      <w:r w:rsidRPr="00443CA8">
        <w:rPr>
          <w:rFonts w:ascii="Times New Roman" w:eastAsia="Times New Roman" w:hAnsi="Times New Roman"/>
          <w:b/>
          <w:sz w:val="24"/>
          <w:szCs w:val="24"/>
        </w:rPr>
        <w:t xml:space="preserve"> ч.)</w:t>
      </w:r>
    </w:p>
    <w:p w14:paraId="6B1BC959" w14:textId="00FCC615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Родная страна. Знакомство с целями и задачами раздела и урока. </w:t>
      </w:r>
    </w:p>
    <w:p w14:paraId="24084F19" w14:textId="7777777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Город и село. Характерные особенности городских и сельских поселений. Преимущественные занятия жителей города и села. Типы жилых построек в городе и селе. Наш город (наше село).</w:t>
      </w:r>
    </w:p>
    <w:p w14:paraId="6DCF3DFB" w14:textId="7777777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Природа и рукотворный мир. Объекты природы и предметы рукотворного мира. Наше отношение к миру.</w:t>
      </w:r>
    </w:p>
    <w:p w14:paraId="4289C676" w14:textId="64D5FC8C" w:rsidR="00600D0B" w:rsidRPr="00017636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Разнообразие городов и сёл России. Наш город (село), родной край – наша малая родина.</w:t>
      </w:r>
    </w:p>
    <w:p w14:paraId="3A8F7582" w14:textId="390E9F29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C9BD17F" w14:textId="43CD379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3CA8">
        <w:rPr>
          <w:rFonts w:ascii="Times New Roman" w:eastAsia="Times New Roman" w:hAnsi="Times New Roman"/>
          <w:b/>
          <w:sz w:val="24"/>
          <w:szCs w:val="24"/>
        </w:rPr>
        <w:t>Природа (</w:t>
      </w:r>
      <w:r w:rsidR="007B6CD7">
        <w:rPr>
          <w:rFonts w:ascii="Times New Roman" w:eastAsia="Times New Roman" w:hAnsi="Times New Roman"/>
          <w:b/>
          <w:sz w:val="24"/>
          <w:szCs w:val="24"/>
        </w:rPr>
        <w:t>10</w:t>
      </w:r>
      <w:r w:rsidRPr="00443CA8">
        <w:rPr>
          <w:rFonts w:ascii="Times New Roman" w:eastAsia="Times New Roman" w:hAnsi="Times New Roman"/>
          <w:b/>
          <w:sz w:val="24"/>
          <w:szCs w:val="24"/>
        </w:rPr>
        <w:t xml:space="preserve"> ч.)</w:t>
      </w:r>
    </w:p>
    <w:p w14:paraId="70C0C3BC" w14:textId="7777777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Неживая и</w:t>
      </w:r>
      <w:r>
        <w:rPr>
          <w:rFonts w:ascii="Times New Roman" w:eastAsia="Times New Roman" w:hAnsi="Times New Roman"/>
          <w:sz w:val="24"/>
          <w:szCs w:val="24"/>
        </w:rPr>
        <w:t xml:space="preserve"> живая природа. </w:t>
      </w:r>
      <w:r w:rsidRPr="006527CF">
        <w:rPr>
          <w:rFonts w:ascii="Times New Roman" w:eastAsia="Times New Roman" w:hAnsi="Times New Roman"/>
          <w:sz w:val="24"/>
          <w:szCs w:val="24"/>
        </w:rPr>
        <w:t>Знакомство с целями и задачами раздела</w:t>
      </w:r>
      <w:r>
        <w:rPr>
          <w:rFonts w:ascii="Times New Roman" w:eastAsia="Times New Roman" w:hAnsi="Times New Roman"/>
          <w:sz w:val="24"/>
          <w:szCs w:val="24"/>
        </w:rPr>
        <w:t>. Неживая и живая природа.</w:t>
      </w:r>
      <w:r w:rsidRPr="006527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Признаки живых существ в отличие от неживой природы. Связи между неживой и живой природой.</w:t>
      </w:r>
    </w:p>
    <w:p w14:paraId="2E21F1E4" w14:textId="7777777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443CA8">
        <w:rPr>
          <w:rFonts w:ascii="Times New Roman" w:eastAsia="Times New Roman" w:hAnsi="Times New Roman"/>
          <w:sz w:val="24"/>
          <w:szCs w:val="24"/>
        </w:rPr>
        <w:t>Явления природы.</w:t>
      </w:r>
      <w:r>
        <w:rPr>
          <w:rFonts w:ascii="Times New Roman" w:eastAsia="Times New Roman" w:hAnsi="Times New Roman"/>
          <w:sz w:val="24"/>
          <w:szCs w:val="24"/>
        </w:rPr>
        <w:t xml:space="preserve"> Что такое явления природы. Сезонные явления. Измерение температуры воздуха, воды. Тела человека. Термометр – прибор для измерения температуры. Виды термометров.</w:t>
      </w:r>
    </w:p>
    <w:p w14:paraId="67499590" w14:textId="7777777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443CA8">
        <w:rPr>
          <w:rFonts w:ascii="Times New Roman" w:eastAsia="Times New Roman" w:hAnsi="Times New Roman"/>
          <w:sz w:val="24"/>
          <w:szCs w:val="24"/>
        </w:rPr>
        <w:t>Что такое погода.</w:t>
      </w:r>
      <w:r>
        <w:rPr>
          <w:rFonts w:ascii="Times New Roman" w:eastAsia="Times New Roman" w:hAnsi="Times New Roman"/>
          <w:sz w:val="24"/>
          <w:szCs w:val="24"/>
        </w:rPr>
        <w:t xml:space="preserve"> Погода и погодные явления. Условные метеорологические знаки для обозначения погодных явлений. Народные и научные предсказания погоды.</w:t>
      </w:r>
    </w:p>
    <w:p w14:paraId="0CFB9812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 гости к осени. Осенние явления в неживой и живой природе, их взаимосвязь.</w:t>
      </w:r>
    </w:p>
    <w:p w14:paraId="2B05AD74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443CA8">
        <w:rPr>
          <w:rFonts w:ascii="Times New Roman" w:eastAsia="Times New Roman" w:hAnsi="Times New Roman"/>
          <w:sz w:val="24"/>
          <w:szCs w:val="24"/>
        </w:rPr>
        <w:t>Звёздное небо. Созвездия, представления о зодиакальных созвездиях.</w:t>
      </w:r>
    </w:p>
    <w:p w14:paraId="13DBF67D" w14:textId="7777777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Заглянем в кладовые земли. </w:t>
      </w:r>
      <w:r w:rsidRPr="00443CA8">
        <w:rPr>
          <w:rFonts w:ascii="Times New Roman" w:eastAsia="Times New Roman" w:hAnsi="Times New Roman"/>
          <w:sz w:val="24"/>
          <w:szCs w:val="24"/>
        </w:rPr>
        <w:t xml:space="preserve">Горные породы и минералы. Гранит и его состав. </w:t>
      </w:r>
    </w:p>
    <w:p w14:paraId="788BC77D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Про воздух и про воду.</w:t>
      </w:r>
      <w:r w:rsidRPr="00443CA8">
        <w:rPr>
          <w:rFonts w:ascii="Times New Roman" w:eastAsia="Times New Roman" w:hAnsi="Times New Roman"/>
          <w:sz w:val="24"/>
          <w:szCs w:val="24"/>
        </w:rPr>
        <w:t xml:space="preserve"> Воздух и вода, их значение для растений, животных, человека. Загрязнение воздуха и воды, защита воздуха и воды от загрязнения.</w:t>
      </w:r>
    </w:p>
    <w:p w14:paraId="2570FB73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Какие бывают растения. Многообразие растений. Д</w:t>
      </w:r>
      <w:r w:rsidRPr="00443CA8">
        <w:rPr>
          <w:rFonts w:ascii="Times New Roman" w:eastAsia="Times New Roman" w:hAnsi="Times New Roman"/>
          <w:sz w:val="24"/>
          <w:szCs w:val="24"/>
        </w:rPr>
        <w:t>еревья, кустарники, трав</w:t>
      </w:r>
      <w:r>
        <w:rPr>
          <w:rFonts w:ascii="Times New Roman" w:eastAsia="Times New Roman" w:hAnsi="Times New Roman"/>
          <w:sz w:val="24"/>
          <w:szCs w:val="24"/>
        </w:rPr>
        <w:t>ы; их существенные признаки.</w:t>
      </w:r>
      <w:r w:rsidRPr="00443CA8">
        <w:rPr>
          <w:rFonts w:ascii="Times New Roman" w:eastAsia="Times New Roman" w:hAnsi="Times New Roman"/>
          <w:sz w:val="24"/>
          <w:szCs w:val="24"/>
        </w:rPr>
        <w:t xml:space="preserve"> Комнатные растения.</w:t>
      </w:r>
      <w:r>
        <w:rPr>
          <w:rFonts w:ascii="Times New Roman" w:eastAsia="Times New Roman" w:hAnsi="Times New Roman"/>
          <w:sz w:val="24"/>
          <w:szCs w:val="24"/>
        </w:rPr>
        <w:t xml:space="preserve"> Эстетическое воздействие растений на человека.</w:t>
      </w:r>
    </w:p>
    <w:p w14:paraId="7A6B3A20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Какие бывают животные</w:t>
      </w:r>
      <w:r>
        <w:rPr>
          <w:rFonts w:ascii="Times New Roman" w:eastAsia="Times New Roman" w:hAnsi="Times New Roman"/>
          <w:sz w:val="24"/>
          <w:szCs w:val="24"/>
        </w:rPr>
        <w:t xml:space="preserve">. Многообразие животных. </w:t>
      </w:r>
      <w:r w:rsidRPr="00443CA8">
        <w:rPr>
          <w:rFonts w:ascii="Times New Roman" w:eastAsia="Times New Roman" w:hAnsi="Times New Roman"/>
          <w:sz w:val="24"/>
          <w:szCs w:val="24"/>
        </w:rPr>
        <w:t>Насекомые, рыбы, птицы, звери; их существенные признаки, уход за ними. Дикие и домашние животные.</w:t>
      </w:r>
      <w:r>
        <w:rPr>
          <w:rFonts w:ascii="Times New Roman" w:eastAsia="Times New Roman" w:hAnsi="Times New Roman"/>
          <w:sz w:val="24"/>
          <w:szCs w:val="24"/>
        </w:rPr>
        <w:t xml:space="preserve"> Зависимость строения животных от их образа жизни.</w:t>
      </w:r>
    </w:p>
    <w:p w14:paraId="7EA1C52C" w14:textId="32DA789E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Связи в природе, между природой и человеком. Необходимость сохранения «невидимых» нитей.</w:t>
      </w:r>
    </w:p>
    <w:p w14:paraId="1F162A63" w14:textId="7777777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Дикорастущие и культурные растения. Дикорастущие и культурные растения, их различие. Разнообразие культурных растений. Легенды о растениях.</w:t>
      </w:r>
    </w:p>
    <w:p w14:paraId="3064E61E" w14:textId="7777777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Дикие и домашние животные. Дикие и домашние животные, их сходство и различие. Значение для человека диких и домашних животных. Разнообразие домашних животных.</w:t>
      </w:r>
    </w:p>
    <w:p w14:paraId="29DCD1AF" w14:textId="7777777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Комнатные растения. Комнатные растения, их роль в жизни человека. Происхождение наиболее часто разводимых комнатных растений. Уход за комнатными растениями.</w:t>
      </w:r>
    </w:p>
    <w:p w14:paraId="1764F6AD" w14:textId="7777777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Животные живого уголка. Животные живого уголка: аквариумные рыбки, морская свинка, хомячок, канарейка, попугай. Особенности ухода за животными живого уголка.</w:t>
      </w:r>
    </w:p>
    <w:p w14:paraId="175804FF" w14:textId="01D7F6C8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 кошек и собак. Кошки и собаки в доме человека. Породы кошек и собак.</w:t>
      </w:r>
      <w:r w:rsidR="00485D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Роль кошек и собак в жизни человека. Уход за домашними животными.</w:t>
      </w:r>
    </w:p>
    <w:p w14:paraId="26C45C51" w14:textId="5522FE5E" w:rsidR="00600D0B" w:rsidRPr="0062799E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Красная книга. Необходимость создания Красной книги.</w:t>
      </w:r>
      <w:r w:rsidR="00485D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3CA8">
        <w:rPr>
          <w:rFonts w:ascii="Times New Roman" w:eastAsia="Times New Roman" w:hAnsi="Times New Roman"/>
          <w:sz w:val="24"/>
          <w:szCs w:val="24"/>
        </w:rPr>
        <w:t>Знакомство с отдельными растениями, животными. Меры их охран</w:t>
      </w:r>
      <w:r>
        <w:rPr>
          <w:rFonts w:ascii="Times New Roman" w:eastAsia="Times New Roman" w:hAnsi="Times New Roman"/>
          <w:sz w:val="24"/>
          <w:szCs w:val="24"/>
        </w:rPr>
        <w:t>ы. Правила поведения в природе.</w:t>
      </w:r>
    </w:p>
    <w:p w14:paraId="338E9E85" w14:textId="22C7815F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3CA8">
        <w:rPr>
          <w:rFonts w:ascii="Times New Roman" w:eastAsia="Times New Roman" w:hAnsi="Times New Roman"/>
          <w:b/>
          <w:sz w:val="24"/>
          <w:szCs w:val="24"/>
        </w:rPr>
        <w:t>Жизнь города и села (</w:t>
      </w:r>
      <w:r w:rsidR="007B6CD7">
        <w:rPr>
          <w:rFonts w:ascii="Times New Roman" w:eastAsia="Times New Roman" w:hAnsi="Times New Roman"/>
          <w:b/>
          <w:sz w:val="24"/>
          <w:szCs w:val="24"/>
        </w:rPr>
        <w:t>5</w:t>
      </w:r>
      <w:r w:rsidRPr="00443CA8">
        <w:rPr>
          <w:rFonts w:ascii="Times New Roman" w:eastAsia="Times New Roman" w:hAnsi="Times New Roman"/>
          <w:b/>
          <w:sz w:val="24"/>
          <w:szCs w:val="24"/>
        </w:rPr>
        <w:t xml:space="preserve"> ч.)</w:t>
      </w:r>
    </w:p>
    <w:p w14:paraId="01641C1A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443CA8">
        <w:rPr>
          <w:rFonts w:ascii="Times New Roman" w:eastAsia="Times New Roman" w:hAnsi="Times New Roman"/>
          <w:sz w:val="24"/>
          <w:szCs w:val="24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14:paraId="7896C55E" w14:textId="7777777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Из чего что сделано. Использование природных материалов для изготовления предметов. Простейшие производственные цепочки: во что превращается глина, как рождается книга, как делают шерстяные вещи. Уважение к труду людей.</w:t>
      </w:r>
    </w:p>
    <w:p w14:paraId="4B1EA2A2" w14:textId="7777777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Как построить дом. 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</w:r>
    </w:p>
    <w:p w14:paraId="7151ED0D" w14:textId="7777777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Какой бывает транспорт: наземный, водный, подземный, воздушный; пассажирский, грузовой, специальный. Пассажирский транспорт г</w:t>
      </w:r>
      <w:r>
        <w:rPr>
          <w:rFonts w:ascii="Times New Roman" w:eastAsia="Times New Roman" w:hAnsi="Times New Roman"/>
          <w:sz w:val="24"/>
          <w:szCs w:val="24"/>
        </w:rPr>
        <w:t>орода.</w:t>
      </w:r>
    </w:p>
    <w:p w14:paraId="6F000182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443CA8">
        <w:rPr>
          <w:rFonts w:ascii="Times New Roman" w:eastAsia="Times New Roman" w:hAnsi="Times New Roman"/>
          <w:sz w:val="24"/>
          <w:szCs w:val="24"/>
        </w:rPr>
        <w:t>Куль</w:t>
      </w:r>
      <w:r>
        <w:rPr>
          <w:rFonts w:ascii="Times New Roman" w:eastAsia="Times New Roman" w:hAnsi="Times New Roman"/>
          <w:sz w:val="24"/>
          <w:szCs w:val="24"/>
        </w:rPr>
        <w:t xml:space="preserve">тура и образование. Учреждения культуры: </w:t>
      </w:r>
      <w:r w:rsidRPr="00443CA8">
        <w:rPr>
          <w:rFonts w:ascii="Times New Roman" w:eastAsia="Times New Roman" w:hAnsi="Times New Roman"/>
          <w:sz w:val="24"/>
          <w:szCs w:val="24"/>
        </w:rPr>
        <w:t>музеи, театры, школы. Памятники культуры, их охрана.</w:t>
      </w:r>
    </w:p>
    <w:p w14:paraId="6E46C6BE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>Все профессии важны.</w:t>
      </w:r>
      <w:r w:rsidRPr="00443CA8">
        <w:rPr>
          <w:rFonts w:ascii="Times New Roman" w:eastAsia="Times New Roman" w:hAnsi="Times New Roman"/>
          <w:sz w:val="24"/>
          <w:szCs w:val="24"/>
        </w:rPr>
        <w:t xml:space="preserve"> Профессии людей, занятых на производстве. Труд писателя, учёного, артиста, учителя, других деятелей культуры и образования.</w:t>
      </w:r>
    </w:p>
    <w:p w14:paraId="2C43643B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В гости к зиме. </w:t>
      </w:r>
      <w:r w:rsidRPr="00443CA8">
        <w:rPr>
          <w:rFonts w:ascii="Times New Roman" w:eastAsia="Times New Roman" w:hAnsi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  <w:r w:rsidRPr="00443CA8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14:paraId="134B7184" w14:textId="1C0C4C72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b/>
          <w:sz w:val="24"/>
          <w:szCs w:val="24"/>
        </w:rPr>
        <w:t>Здоровье и безопасность (</w:t>
      </w:r>
      <w:r w:rsidR="007B6CD7">
        <w:rPr>
          <w:rFonts w:ascii="Times New Roman" w:eastAsia="Times New Roman" w:hAnsi="Times New Roman"/>
          <w:b/>
          <w:sz w:val="24"/>
          <w:szCs w:val="24"/>
        </w:rPr>
        <w:t>5</w:t>
      </w:r>
      <w:r w:rsidRPr="00443CA8">
        <w:rPr>
          <w:rFonts w:ascii="Times New Roman" w:eastAsia="Times New Roman" w:hAnsi="Times New Roman"/>
          <w:b/>
          <w:sz w:val="24"/>
          <w:szCs w:val="24"/>
        </w:rPr>
        <w:t xml:space="preserve"> ч.)</w:t>
      </w:r>
    </w:p>
    <w:p w14:paraId="504E947E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Строение тела человека.</w:t>
      </w:r>
      <w:r w:rsidRPr="006279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27CF">
        <w:rPr>
          <w:rFonts w:ascii="Times New Roman" w:eastAsia="Times New Roman" w:hAnsi="Times New Roman"/>
          <w:sz w:val="24"/>
          <w:szCs w:val="24"/>
        </w:rPr>
        <w:t>Знакомство с целями и задачами раздела</w:t>
      </w:r>
      <w:r>
        <w:rPr>
          <w:rFonts w:ascii="Times New Roman" w:eastAsia="Times New Roman" w:hAnsi="Times New Roman"/>
          <w:sz w:val="24"/>
          <w:szCs w:val="24"/>
        </w:rPr>
        <w:t xml:space="preserve">. Внешнее и внутреннее строение тела человека. Местоположение важнейших органов и их работа.     </w:t>
      </w:r>
    </w:p>
    <w:p w14:paraId="71A380CF" w14:textId="7777777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>Если хочешь быть здоров. Режим дня второклассника. Правила личной гигиены. Режим питания и разнообразие пищи. Уход за зубами.</w:t>
      </w:r>
    </w:p>
    <w:p w14:paraId="289179A4" w14:textId="1EDD691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Берегись автомобиля! Правила безопасного поведения на улицах и дорогах (сигналы светофора, дорожные знаки перехода улицы).</w:t>
      </w:r>
    </w:p>
    <w:p w14:paraId="094324A8" w14:textId="5EA841C4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3CA8">
        <w:rPr>
          <w:rFonts w:ascii="Times New Roman" w:eastAsia="Times New Roman" w:hAnsi="Times New Roman"/>
          <w:b/>
          <w:sz w:val="24"/>
          <w:szCs w:val="24"/>
        </w:rPr>
        <w:t>Общение (</w:t>
      </w:r>
      <w:r w:rsidR="007B6CD7">
        <w:rPr>
          <w:rFonts w:ascii="Times New Roman" w:eastAsia="Times New Roman" w:hAnsi="Times New Roman"/>
          <w:b/>
          <w:sz w:val="24"/>
          <w:szCs w:val="24"/>
        </w:rPr>
        <w:t>4</w:t>
      </w:r>
      <w:r w:rsidRPr="00443CA8">
        <w:rPr>
          <w:rFonts w:ascii="Times New Roman" w:eastAsia="Times New Roman" w:hAnsi="Times New Roman"/>
          <w:b/>
          <w:sz w:val="24"/>
          <w:szCs w:val="24"/>
        </w:rPr>
        <w:t xml:space="preserve"> ч.)</w:t>
      </w:r>
    </w:p>
    <w:p w14:paraId="6FE1F2B5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443CA8">
        <w:rPr>
          <w:rFonts w:ascii="Times New Roman" w:eastAsia="Times New Roman" w:hAnsi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14:paraId="4A28F400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Школьные товарищи, друзья, совместная учёба, игры, отдых. Взаимоотношения мальчиков и девочек.</w:t>
      </w:r>
    </w:p>
    <w:p w14:paraId="202593B8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</w:t>
      </w:r>
    </w:p>
    <w:p w14:paraId="1FE5DDC2" w14:textId="186C0B09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3CA8">
        <w:rPr>
          <w:rFonts w:ascii="Times New Roman" w:eastAsia="Times New Roman" w:hAnsi="Times New Roman"/>
          <w:b/>
          <w:sz w:val="24"/>
          <w:szCs w:val="24"/>
        </w:rPr>
        <w:t>Путешествия (</w:t>
      </w:r>
      <w:r w:rsidR="007B6CD7">
        <w:rPr>
          <w:rFonts w:ascii="Times New Roman" w:eastAsia="Times New Roman" w:hAnsi="Times New Roman"/>
          <w:b/>
          <w:sz w:val="24"/>
          <w:szCs w:val="24"/>
        </w:rPr>
        <w:t>8</w:t>
      </w:r>
      <w:r w:rsidRPr="00443CA8">
        <w:rPr>
          <w:rFonts w:ascii="Times New Roman" w:eastAsia="Times New Roman" w:hAnsi="Times New Roman"/>
          <w:b/>
          <w:sz w:val="24"/>
          <w:szCs w:val="24"/>
        </w:rPr>
        <w:t xml:space="preserve"> ч.)</w:t>
      </w:r>
    </w:p>
    <w:p w14:paraId="50792402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443CA8">
        <w:rPr>
          <w:rFonts w:ascii="Times New Roman" w:eastAsia="Times New Roman" w:hAnsi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14:paraId="526733F9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Формы земной поверхности: равнины и горы, холмы, овраги. Разнообразие водоёмов: река, озеро, море. Части реки (исток, устье, приток).</w:t>
      </w:r>
    </w:p>
    <w:p w14:paraId="5C41A9BA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Сезонные изменения в природе: весенние и летние явления. Бережное отношение к природе весной и летом.</w:t>
      </w:r>
    </w:p>
    <w:p w14:paraId="5E192F57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Изображение нашей страны на карте. Как читать карту. Москва – столица России. Московский Кремль и другие достопримечательности.</w:t>
      </w:r>
    </w:p>
    <w:p w14:paraId="073A1698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Знакомство с другими городами нашей страны.</w:t>
      </w:r>
    </w:p>
    <w:p w14:paraId="5A816D9B" w14:textId="77777777"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Карта мира, материки, океаны. Страны и народы мира</w:t>
      </w:r>
      <w:r>
        <w:rPr>
          <w:rFonts w:ascii="Times New Roman" w:eastAsia="Times New Roman" w:hAnsi="Times New Roman"/>
          <w:sz w:val="24"/>
          <w:szCs w:val="24"/>
        </w:rPr>
        <w:t>. Земля – общий дом всех людей.</w:t>
      </w:r>
    </w:p>
    <w:p w14:paraId="2B974912" w14:textId="77777777"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564AEA89" w14:textId="77777777" w:rsidR="00A806AF" w:rsidRDefault="00A806AF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3146C61" w14:textId="77777777" w:rsidR="00A806AF" w:rsidRDefault="00A806AF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18E7A37" w14:textId="77777777" w:rsidR="00A806AF" w:rsidRDefault="00A806AF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F35391" w14:textId="77777777" w:rsidR="00A806AF" w:rsidRDefault="00A806AF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ED9B560" w14:textId="77777777" w:rsidR="00A806AF" w:rsidRPr="00443CA8" w:rsidRDefault="00A806AF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5DAF368" w14:textId="49B32E54" w:rsidR="00600D0B" w:rsidRPr="00443CA8" w:rsidRDefault="00600D0B" w:rsidP="00600D0B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43CA8">
        <w:rPr>
          <w:rFonts w:ascii="Times New Roman" w:hAnsi="Times New Roman"/>
          <w:b/>
          <w:sz w:val="24"/>
          <w:szCs w:val="24"/>
          <w:u w:val="single"/>
        </w:rPr>
        <w:lastRenderedPageBreak/>
        <w:t>3 класс (</w:t>
      </w:r>
      <w:r w:rsidR="00A06B36">
        <w:rPr>
          <w:rFonts w:ascii="Times New Roman" w:hAnsi="Times New Roman"/>
          <w:b/>
          <w:sz w:val="24"/>
          <w:szCs w:val="24"/>
          <w:u w:val="single"/>
        </w:rPr>
        <w:t>34</w:t>
      </w:r>
      <w:r w:rsidRPr="00443CA8">
        <w:rPr>
          <w:rFonts w:ascii="Times New Roman" w:hAnsi="Times New Roman"/>
          <w:b/>
          <w:sz w:val="24"/>
          <w:szCs w:val="24"/>
          <w:u w:val="single"/>
        </w:rPr>
        <w:t xml:space="preserve"> ч.)</w:t>
      </w:r>
    </w:p>
    <w:p w14:paraId="1BB8BBA5" w14:textId="77777777" w:rsidR="00600D0B" w:rsidRPr="00443CA8" w:rsidRDefault="00600D0B" w:rsidP="00600D0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9035AC5" w14:textId="33F1E35E" w:rsidR="00600D0B" w:rsidRPr="00443CA8" w:rsidRDefault="00600D0B" w:rsidP="00600D0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Как устроен мир? (</w:t>
      </w:r>
      <w:r w:rsidR="00A06B36">
        <w:rPr>
          <w:rFonts w:ascii="Times New Roman" w:hAnsi="Times New Roman"/>
          <w:b/>
          <w:sz w:val="24"/>
          <w:szCs w:val="24"/>
        </w:rPr>
        <w:t>3</w:t>
      </w:r>
      <w:r w:rsidRPr="00443CA8">
        <w:rPr>
          <w:rFonts w:ascii="Times New Roman" w:hAnsi="Times New Roman"/>
          <w:b/>
          <w:sz w:val="24"/>
          <w:szCs w:val="24"/>
        </w:rPr>
        <w:t xml:space="preserve">ч.) </w:t>
      </w:r>
    </w:p>
    <w:p w14:paraId="30BE0964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Природа. </w:t>
      </w:r>
      <w:r w:rsidRPr="00043CBE">
        <w:rPr>
          <w:rFonts w:ascii="Times New Roman" w:hAnsi="Times New Roman"/>
          <w:sz w:val="24"/>
          <w:szCs w:val="24"/>
        </w:rPr>
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</w:r>
    </w:p>
    <w:p w14:paraId="057B024B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Человек. </w:t>
      </w:r>
      <w:r w:rsidRPr="00043CBE">
        <w:rPr>
          <w:rFonts w:ascii="Times New Roman" w:hAnsi="Times New Roman"/>
          <w:sz w:val="24"/>
          <w:szCs w:val="24"/>
        </w:rPr>
        <w:t>Человек – часть природы. Отличия человека от других живых существ. Внутренний мир человека. Ступеньки познания человеком окружающего мира</w:t>
      </w:r>
      <w:r>
        <w:rPr>
          <w:rFonts w:ascii="Times New Roman" w:hAnsi="Times New Roman"/>
          <w:sz w:val="24"/>
          <w:szCs w:val="24"/>
        </w:rPr>
        <w:t>.</w:t>
      </w:r>
    </w:p>
    <w:p w14:paraId="5B13BD3A" w14:textId="35E9B48C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Общество. </w:t>
      </w:r>
      <w:r w:rsidRPr="00043CBE">
        <w:rPr>
          <w:rFonts w:ascii="Times New Roman" w:hAnsi="Times New Roman"/>
          <w:sz w:val="24"/>
          <w:szCs w:val="24"/>
        </w:rPr>
        <w:t xml:space="preserve">Человек как член общества. Человечество. </w:t>
      </w:r>
      <w:r w:rsidR="00A06B36" w:rsidRPr="00043CBE">
        <w:rPr>
          <w:rFonts w:ascii="Times New Roman" w:hAnsi="Times New Roman"/>
          <w:sz w:val="24"/>
          <w:szCs w:val="24"/>
        </w:rPr>
        <w:t>Семья как</w:t>
      </w:r>
      <w:r w:rsidRPr="00043CBE">
        <w:rPr>
          <w:rFonts w:ascii="Times New Roman" w:hAnsi="Times New Roman"/>
          <w:sz w:val="24"/>
          <w:szCs w:val="24"/>
        </w:rPr>
        <w:t xml:space="preserve">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</w:r>
    </w:p>
    <w:p w14:paraId="1F4F4CF0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экология. </w:t>
      </w:r>
      <w:r w:rsidRPr="00043CBE">
        <w:rPr>
          <w:rFonts w:ascii="Times New Roman" w:hAnsi="Times New Roman"/>
          <w:sz w:val="24"/>
          <w:szCs w:val="24"/>
        </w:rPr>
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</w:r>
    </w:p>
    <w:p w14:paraId="4047581F" w14:textId="18EE36B9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Природа в опасности! </w:t>
      </w:r>
      <w:r w:rsidRPr="00043CBE">
        <w:rPr>
          <w:rFonts w:ascii="Times New Roman" w:hAnsi="Times New Roman"/>
          <w:sz w:val="24"/>
          <w:szCs w:val="24"/>
        </w:rPr>
        <w:t xml:space="preserve">Положительное и отрицательное влияние человека на природу. Морская корова, </w:t>
      </w:r>
      <w:r w:rsidR="00A06B36" w:rsidRPr="00043CBE">
        <w:rPr>
          <w:rFonts w:ascii="Times New Roman" w:hAnsi="Times New Roman"/>
          <w:sz w:val="24"/>
          <w:szCs w:val="24"/>
        </w:rPr>
        <w:t>странствующий голубь</w:t>
      </w:r>
      <w:r w:rsidRPr="00043CBE">
        <w:rPr>
          <w:rFonts w:ascii="Times New Roman" w:hAnsi="Times New Roman"/>
          <w:sz w:val="24"/>
          <w:szCs w:val="24"/>
        </w:rPr>
        <w:t xml:space="preserve"> - примеры исчезнувших </w:t>
      </w:r>
      <w:r w:rsidR="00A06B36" w:rsidRPr="00043CBE">
        <w:rPr>
          <w:rFonts w:ascii="Times New Roman" w:hAnsi="Times New Roman"/>
          <w:sz w:val="24"/>
          <w:szCs w:val="24"/>
        </w:rPr>
        <w:t>животных по</w:t>
      </w:r>
      <w:r w:rsidRPr="00043CBE">
        <w:rPr>
          <w:rFonts w:ascii="Times New Roman" w:hAnsi="Times New Roman"/>
          <w:sz w:val="24"/>
          <w:szCs w:val="24"/>
        </w:rPr>
        <w:t xml:space="preserve"> вине человека. Охрана природы. Заповедники и национальные парки – особо охраняемые территории.</w:t>
      </w:r>
    </w:p>
    <w:p w14:paraId="55E2EAE0" w14:textId="0CFA4826" w:rsidR="00600D0B" w:rsidRPr="00443CA8" w:rsidRDefault="00600D0B" w:rsidP="00600D0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Эта удивительная природа (</w:t>
      </w:r>
      <w:r w:rsidR="00A06B36">
        <w:rPr>
          <w:rFonts w:ascii="Times New Roman" w:hAnsi="Times New Roman"/>
          <w:b/>
          <w:sz w:val="24"/>
          <w:szCs w:val="24"/>
        </w:rPr>
        <w:t>9</w:t>
      </w:r>
      <w:r w:rsidRPr="00443CA8">
        <w:rPr>
          <w:rFonts w:ascii="Times New Roman" w:hAnsi="Times New Roman"/>
          <w:b/>
          <w:sz w:val="24"/>
          <w:szCs w:val="24"/>
        </w:rPr>
        <w:t xml:space="preserve"> ч.) </w:t>
      </w:r>
    </w:p>
    <w:p w14:paraId="7D596C29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3CA8">
        <w:rPr>
          <w:rFonts w:ascii="Times New Roman" w:hAnsi="Times New Roman"/>
          <w:sz w:val="24"/>
          <w:szCs w:val="24"/>
        </w:rPr>
        <w:t xml:space="preserve">Тела, вещества, частицы. </w:t>
      </w:r>
      <w:r w:rsidRPr="004B7071">
        <w:rPr>
          <w:rFonts w:ascii="Times New Roman" w:hAnsi="Times New Roman"/>
          <w:sz w:val="24"/>
          <w:szCs w:val="24"/>
        </w:rPr>
        <w:t>Знакомство с целями и задачами раздела. Естественные и искусственные тела. Твердые,</w:t>
      </w:r>
      <w:r>
        <w:rPr>
          <w:rFonts w:ascii="Times New Roman" w:hAnsi="Times New Roman"/>
          <w:sz w:val="24"/>
          <w:szCs w:val="24"/>
        </w:rPr>
        <w:t xml:space="preserve"> жидкие, газообразные вещества.</w:t>
      </w:r>
    </w:p>
    <w:p w14:paraId="6A976A76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Разнообразие веществ. </w:t>
      </w:r>
      <w:r w:rsidRPr="004B7071">
        <w:rPr>
          <w:rFonts w:ascii="Times New Roman" w:hAnsi="Times New Roman"/>
          <w:sz w:val="24"/>
          <w:szCs w:val="24"/>
        </w:rPr>
        <w:t>Химия – наука о веществах. Наиболее распространенные в быту вещества (соль, сахар, крахмал, кислоты). Кислотные дожди.</w:t>
      </w:r>
    </w:p>
    <w:p w14:paraId="4DDC1D96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Воздух и его охрана. </w:t>
      </w:r>
      <w:r w:rsidRPr="004B7071">
        <w:rPr>
          <w:rFonts w:ascii="Times New Roman" w:hAnsi="Times New Roman"/>
          <w:sz w:val="24"/>
          <w:szCs w:val="24"/>
        </w:rPr>
        <w:t>Воздух как смесь газов. Свойства воздуха. Охрана чистоты воздуха</w:t>
      </w:r>
      <w:r>
        <w:rPr>
          <w:rFonts w:ascii="Times New Roman" w:hAnsi="Times New Roman"/>
          <w:sz w:val="24"/>
          <w:szCs w:val="24"/>
        </w:rPr>
        <w:t>.</w:t>
      </w:r>
    </w:p>
    <w:p w14:paraId="1067F2D7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Вода. </w:t>
      </w:r>
      <w:r w:rsidRPr="004B7071">
        <w:rPr>
          <w:rFonts w:ascii="Times New Roman" w:hAnsi="Times New Roman"/>
          <w:sz w:val="24"/>
          <w:szCs w:val="24"/>
        </w:rPr>
        <w:t>Вода как вещество. Значение воды для жизни на Земле. Свойства воды.</w:t>
      </w:r>
    </w:p>
    <w:p w14:paraId="7EDBD26E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Превращение и круговорот воды. </w:t>
      </w:r>
      <w:r w:rsidRPr="004B7071">
        <w:rPr>
          <w:rFonts w:ascii="Times New Roman" w:hAnsi="Times New Roman"/>
          <w:sz w:val="24"/>
          <w:szCs w:val="24"/>
        </w:rPr>
        <w:t>Три состояния воды. Круговорот воды в природе.</w:t>
      </w:r>
    </w:p>
    <w:p w14:paraId="5224CC3B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Берегите воду! </w:t>
      </w:r>
      <w:r w:rsidRPr="004B7071">
        <w:rPr>
          <w:rFonts w:ascii="Times New Roman" w:hAnsi="Times New Roman"/>
          <w:sz w:val="24"/>
          <w:szCs w:val="24"/>
        </w:rPr>
        <w:t>Использование воды человеком. Источники загрязнения воды. Меры по охране чистоты воды и её экономному использованию.</w:t>
      </w:r>
    </w:p>
    <w:p w14:paraId="68BBE074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разрушаются камни. </w:t>
      </w:r>
      <w:r w:rsidRPr="004B7071">
        <w:rPr>
          <w:rFonts w:ascii="Times New Roman" w:hAnsi="Times New Roman"/>
          <w:sz w:val="24"/>
          <w:szCs w:val="24"/>
        </w:rPr>
        <w:t>Процесс разрушения горных пород в природе, причины и последствия.</w:t>
      </w:r>
    </w:p>
    <w:p w14:paraId="0A9EA6FF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такое почва. </w:t>
      </w:r>
      <w:r w:rsidRPr="00BA469A">
        <w:rPr>
          <w:rFonts w:ascii="Times New Roman" w:hAnsi="Times New Roman"/>
          <w:sz w:val="24"/>
          <w:szCs w:val="24"/>
        </w:rPr>
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</w:r>
    </w:p>
    <w:p w14:paraId="03794AD9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Разнообразие растений. </w:t>
      </w:r>
      <w:r w:rsidRPr="00BA469A">
        <w:rPr>
          <w:rFonts w:ascii="Times New Roman" w:hAnsi="Times New Roman"/>
          <w:sz w:val="24"/>
          <w:szCs w:val="24"/>
        </w:rPr>
        <w:t>Группы: водоросли, мхи, папоротники, хвойные, цветковые. Ботаника – наука о растениях.</w:t>
      </w:r>
    </w:p>
    <w:p w14:paraId="5F3921E0" w14:textId="2501C1BD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Солнце, растения и мы с вами. </w:t>
      </w:r>
      <w:r w:rsidRPr="00BA469A">
        <w:rPr>
          <w:rFonts w:ascii="Times New Roman" w:hAnsi="Times New Roman"/>
          <w:sz w:val="24"/>
          <w:szCs w:val="24"/>
        </w:rPr>
        <w:t xml:space="preserve">Дыхание и питание растений, связи между растениями и окружающей средой. Роль растений в жизни животных </w:t>
      </w:r>
      <w:r w:rsidR="00485DF6" w:rsidRPr="00BA469A">
        <w:rPr>
          <w:rFonts w:ascii="Times New Roman" w:hAnsi="Times New Roman"/>
          <w:sz w:val="24"/>
          <w:szCs w:val="24"/>
        </w:rPr>
        <w:t>и человека</w:t>
      </w:r>
      <w:r w:rsidRPr="00BA469A">
        <w:rPr>
          <w:rFonts w:ascii="Times New Roman" w:hAnsi="Times New Roman"/>
          <w:sz w:val="24"/>
          <w:szCs w:val="24"/>
        </w:rPr>
        <w:t>.</w:t>
      </w:r>
    </w:p>
    <w:p w14:paraId="2DD56D50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Размножение и развитие растений. </w:t>
      </w:r>
      <w:r w:rsidRPr="00BA469A">
        <w:rPr>
          <w:rFonts w:ascii="Times New Roman" w:hAnsi="Times New Roman"/>
          <w:sz w:val="24"/>
          <w:szCs w:val="24"/>
        </w:rPr>
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</w:r>
    </w:p>
    <w:p w14:paraId="6FCF4EDB" w14:textId="77777777" w:rsidR="00600D0B" w:rsidRPr="00BA469A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Охрана растений. </w:t>
      </w:r>
      <w:r w:rsidRPr="00BA469A">
        <w:rPr>
          <w:rFonts w:ascii="Times New Roman" w:hAnsi="Times New Roman"/>
          <w:sz w:val="24"/>
          <w:szCs w:val="24"/>
        </w:rPr>
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</w:r>
    </w:p>
    <w:p w14:paraId="7F111B9E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Разнообразие животных. </w:t>
      </w:r>
      <w:r w:rsidRPr="00BA469A">
        <w:rPr>
          <w:rFonts w:ascii="Times New Roman" w:hAnsi="Times New Roman"/>
          <w:sz w:val="24"/>
          <w:szCs w:val="24"/>
        </w:rPr>
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</w:r>
    </w:p>
    <w:p w14:paraId="4E5D8A89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Кто что ест? </w:t>
      </w:r>
      <w:r w:rsidRPr="00BA469A">
        <w:rPr>
          <w:rFonts w:ascii="Times New Roman" w:hAnsi="Times New Roman"/>
          <w:sz w:val="24"/>
          <w:szCs w:val="24"/>
        </w:rPr>
        <w:t>Приспособление животных к добыванию пищи, защите от врагов.</w:t>
      </w:r>
    </w:p>
    <w:p w14:paraId="759899A2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Размножение и развитие животных. </w:t>
      </w:r>
      <w:r w:rsidRPr="00BA469A">
        <w:rPr>
          <w:rFonts w:ascii="Times New Roman" w:hAnsi="Times New Roman"/>
          <w:sz w:val="24"/>
          <w:szCs w:val="24"/>
        </w:rPr>
        <w:t>Размножение и развитие животных разных групп.</w:t>
      </w:r>
    </w:p>
    <w:p w14:paraId="7A4AE352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Охрана животных. </w:t>
      </w:r>
      <w:r w:rsidRPr="00BA469A">
        <w:rPr>
          <w:rFonts w:ascii="Times New Roman" w:hAnsi="Times New Roman"/>
          <w:sz w:val="24"/>
          <w:szCs w:val="24"/>
        </w:rPr>
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</w:r>
    </w:p>
    <w:p w14:paraId="25FFAA37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царстве грибов. </w:t>
      </w:r>
      <w:r w:rsidRPr="00BA469A">
        <w:rPr>
          <w:rFonts w:ascii="Times New Roman" w:hAnsi="Times New Roman"/>
          <w:sz w:val="24"/>
          <w:szCs w:val="24"/>
        </w:rPr>
        <w:t>Разнообразие грибов. Строение шляпочных грибов. Взаимосвязи грибов с деревьями. Съедобные и несъедобные грибы, ядовитые грибы. Правила сбора грибов.</w:t>
      </w:r>
    </w:p>
    <w:p w14:paraId="5C31C955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Великий круговорот жизни. </w:t>
      </w:r>
      <w:r w:rsidRPr="00C65D19">
        <w:rPr>
          <w:rFonts w:ascii="Times New Roman" w:hAnsi="Times New Roman"/>
          <w:sz w:val="24"/>
          <w:szCs w:val="24"/>
        </w:rPr>
        <w:t>Круговорот веществ. Основные звенья круговорота веществ: производители, потребители, разрушители. Роль почвы в круговороте веществ.</w:t>
      </w:r>
    </w:p>
    <w:p w14:paraId="1FD3A02C" w14:textId="7EBBBFCA" w:rsidR="00600D0B" w:rsidRPr="00443CA8" w:rsidRDefault="00600D0B" w:rsidP="00600D0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lastRenderedPageBreak/>
        <w:t>Мы и наше здоровье (</w:t>
      </w:r>
      <w:r w:rsidR="001E1EEF">
        <w:rPr>
          <w:rFonts w:ascii="Times New Roman" w:hAnsi="Times New Roman"/>
          <w:b/>
          <w:sz w:val="24"/>
          <w:szCs w:val="24"/>
        </w:rPr>
        <w:t>5</w:t>
      </w:r>
      <w:r w:rsidRPr="00443CA8">
        <w:rPr>
          <w:rFonts w:ascii="Times New Roman" w:hAnsi="Times New Roman"/>
          <w:b/>
          <w:sz w:val="24"/>
          <w:szCs w:val="24"/>
        </w:rPr>
        <w:t xml:space="preserve"> ч.) </w:t>
      </w:r>
    </w:p>
    <w:p w14:paraId="14B46BD6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Организм человека. </w:t>
      </w:r>
      <w:r w:rsidRPr="00316B84">
        <w:rPr>
          <w:rFonts w:ascii="Times New Roman" w:hAnsi="Times New Roman"/>
          <w:sz w:val="24"/>
          <w:szCs w:val="24"/>
        </w:rPr>
        <w:t>Анатомия, физиология. Гигиена как науки. Понятие об органах, системе органов тела человека: нервная, кровеносная, пищеварительная</w:t>
      </w:r>
      <w:r>
        <w:rPr>
          <w:rFonts w:ascii="Times New Roman" w:hAnsi="Times New Roman"/>
          <w:sz w:val="24"/>
          <w:szCs w:val="24"/>
        </w:rPr>
        <w:t>.</w:t>
      </w:r>
    </w:p>
    <w:p w14:paraId="6899BEE4" w14:textId="77777777" w:rsidR="00600D0B" w:rsidRPr="00E5173C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Органы чувств. </w:t>
      </w:r>
      <w:r w:rsidRPr="00E5173C">
        <w:rPr>
          <w:rFonts w:ascii="Times New Roman" w:hAnsi="Times New Roman"/>
          <w:sz w:val="24"/>
          <w:szCs w:val="24"/>
        </w:rPr>
        <w:t>Глаза, уши нос, язык, кожа, их рол в восприятии мира. Гигиена органов чувств.</w:t>
      </w:r>
    </w:p>
    <w:p w14:paraId="6D3D1BF9" w14:textId="76CD39C4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Надёжная защита организма. </w:t>
      </w:r>
      <w:r w:rsidRPr="00E5173C">
        <w:rPr>
          <w:rFonts w:ascii="Times New Roman" w:hAnsi="Times New Roman"/>
          <w:sz w:val="24"/>
          <w:szCs w:val="24"/>
        </w:rPr>
        <w:t xml:space="preserve">Кожа как орган защиты от повреждений и внешних воздействий. Свойства кожи, Гигиена кожных покровов. Первая помощь </w:t>
      </w:r>
      <w:r w:rsidR="001E1EEF" w:rsidRPr="00E5173C">
        <w:rPr>
          <w:rFonts w:ascii="Times New Roman" w:hAnsi="Times New Roman"/>
          <w:sz w:val="24"/>
          <w:szCs w:val="24"/>
        </w:rPr>
        <w:t>при обмораживании</w:t>
      </w:r>
      <w:r w:rsidRPr="00E5173C">
        <w:rPr>
          <w:rFonts w:ascii="Times New Roman" w:hAnsi="Times New Roman"/>
          <w:sz w:val="24"/>
          <w:szCs w:val="24"/>
        </w:rPr>
        <w:t>, ожогах, ранах, ушибах</w:t>
      </w:r>
      <w:r>
        <w:rPr>
          <w:rFonts w:ascii="Times New Roman" w:hAnsi="Times New Roman"/>
          <w:sz w:val="24"/>
          <w:szCs w:val="24"/>
        </w:rPr>
        <w:t>.</w:t>
      </w:r>
    </w:p>
    <w:p w14:paraId="5C6715EB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Опора тела и движение. </w:t>
      </w:r>
      <w:r w:rsidRPr="00E5173C">
        <w:rPr>
          <w:rFonts w:ascii="Times New Roman" w:hAnsi="Times New Roman"/>
          <w:sz w:val="24"/>
          <w:szCs w:val="24"/>
        </w:rPr>
        <w:t>Опорно – двигательная система, ее роль в организме человека, осанка, важность выработки и сохранения правильной осанки.</w:t>
      </w:r>
    </w:p>
    <w:p w14:paraId="79C0B8F3" w14:textId="6B068C11" w:rsidR="00600D0B" w:rsidRPr="00E5173C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Наше питание. </w:t>
      </w:r>
      <w:r w:rsidRPr="00E5173C">
        <w:rPr>
          <w:rFonts w:ascii="Times New Roman" w:hAnsi="Times New Roman"/>
          <w:sz w:val="24"/>
          <w:szCs w:val="24"/>
        </w:rPr>
        <w:t xml:space="preserve">Питательные вещества, необходимые организму </w:t>
      </w:r>
      <w:r w:rsidR="001E1EEF" w:rsidRPr="00E5173C">
        <w:rPr>
          <w:rFonts w:ascii="Times New Roman" w:hAnsi="Times New Roman"/>
          <w:sz w:val="24"/>
          <w:szCs w:val="24"/>
        </w:rPr>
        <w:t>(белки</w:t>
      </w:r>
      <w:r w:rsidRPr="00E5173C">
        <w:rPr>
          <w:rFonts w:ascii="Times New Roman" w:hAnsi="Times New Roman"/>
          <w:sz w:val="24"/>
          <w:szCs w:val="24"/>
        </w:rPr>
        <w:t xml:space="preserve">, </w:t>
      </w:r>
      <w:r w:rsidR="001E1EEF" w:rsidRPr="00E5173C">
        <w:rPr>
          <w:rFonts w:ascii="Times New Roman" w:hAnsi="Times New Roman"/>
          <w:sz w:val="24"/>
          <w:szCs w:val="24"/>
        </w:rPr>
        <w:t>жиры, углеводы</w:t>
      </w:r>
      <w:r w:rsidRPr="00E5173C">
        <w:rPr>
          <w:rFonts w:ascii="Times New Roman" w:hAnsi="Times New Roman"/>
          <w:sz w:val="24"/>
          <w:szCs w:val="24"/>
        </w:rPr>
        <w:t xml:space="preserve">, витамины), продукты, в которых они </w:t>
      </w:r>
      <w:r w:rsidR="001E1EEF" w:rsidRPr="00E5173C">
        <w:rPr>
          <w:rFonts w:ascii="Times New Roman" w:hAnsi="Times New Roman"/>
          <w:sz w:val="24"/>
          <w:szCs w:val="24"/>
        </w:rPr>
        <w:t>содержатся.</w:t>
      </w:r>
      <w:r w:rsidRPr="00E5173C">
        <w:rPr>
          <w:rFonts w:ascii="Times New Roman" w:hAnsi="Times New Roman"/>
          <w:sz w:val="24"/>
          <w:szCs w:val="24"/>
        </w:rPr>
        <w:t xml:space="preserve"> Пищеварительная система, ее строение и функционирование. Гигиена питания. </w:t>
      </w:r>
    </w:p>
    <w:p w14:paraId="718447A6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Дыхание и кровообращение.</w:t>
      </w:r>
      <w:r w:rsidRPr="00E5173C">
        <w:t xml:space="preserve"> </w:t>
      </w:r>
      <w:r w:rsidRPr="00E5173C">
        <w:rPr>
          <w:rFonts w:ascii="Times New Roman" w:hAnsi="Times New Roman"/>
          <w:sz w:val="24"/>
          <w:szCs w:val="24"/>
        </w:rPr>
        <w:t>Дыхательная и кровеносная системы, их строение и работа. Взаимосвязь дыхательной и кровеносной систем. Пульс и его частота</w:t>
      </w:r>
      <w:r>
        <w:rPr>
          <w:rFonts w:ascii="Times New Roman" w:hAnsi="Times New Roman"/>
          <w:sz w:val="24"/>
          <w:szCs w:val="24"/>
        </w:rPr>
        <w:t>.</w:t>
      </w:r>
    </w:p>
    <w:p w14:paraId="7ABD916E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Умей предупреждать болезни.  </w:t>
      </w:r>
      <w:r w:rsidRPr="00E5173C">
        <w:rPr>
          <w:rFonts w:ascii="Times New Roman" w:hAnsi="Times New Roman"/>
          <w:sz w:val="24"/>
          <w:szCs w:val="24"/>
        </w:rPr>
        <w:t>Закаливание как фактор предупреждения заболеваний, способы закаливания. Правила поведения в случае заболевания.</w:t>
      </w:r>
    </w:p>
    <w:p w14:paraId="558118FA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Здоровый образ жизни. </w:t>
      </w:r>
      <w:r w:rsidRPr="00E5173C">
        <w:rPr>
          <w:rFonts w:ascii="Times New Roman" w:hAnsi="Times New Roman"/>
          <w:sz w:val="24"/>
          <w:szCs w:val="24"/>
        </w:rPr>
        <w:t>Понятие о ЗОЖ, правила ЗОЖ для школьников</w:t>
      </w:r>
      <w:r>
        <w:rPr>
          <w:rFonts w:ascii="Times New Roman" w:hAnsi="Times New Roman"/>
          <w:sz w:val="24"/>
          <w:szCs w:val="24"/>
        </w:rPr>
        <w:t>.</w:t>
      </w:r>
    </w:p>
    <w:p w14:paraId="750E4C76" w14:textId="0B071CAB" w:rsidR="00600D0B" w:rsidRPr="00443CA8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Наша безопасность (</w:t>
      </w:r>
      <w:r w:rsidR="001E1EEF">
        <w:rPr>
          <w:rFonts w:ascii="Times New Roman" w:hAnsi="Times New Roman"/>
          <w:b/>
          <w:sz w:val="24"/>
          <w:szCs w:val="24"/>
        </w:rPr>
        <w:t>4</w:t>
      </w:r>
      <w:r w:rsidRPr="00443CA8">
        <w:rPr>
          <w:rFonts w:ascii="Times New Roman" w:hAnsi="Times New Roman"/>
          <w:b/>
          <w:sz w:val="24"/>
          <w:szCs w:val="24"/>
        </w:rPr>
        <w:t xml:space="preserve"> ч.)</w:t>
      </w:r>
      <w:r w:rsidRPr="00443CA8">
        <w:rPr>
          <w:rFonts w:ascii="Times New Roman" w:hAnsi="Times New Roman"/>
          <w:sz w:val="24"/>
          <w:szCs w:val="24"/>
        </w:rPr>
        <w:t xml:space="preserve"> </w:t>
      </w:r>
    </w:p>
    <w:p w14:paraId="40984EF7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Огонь, вода и газ. </w:t>
      </w:r>
      <w:r w:rsidRPr="000B592B">
        <w:rPr>
          <w:rFonts w:ascii="Times New Roman" w:hAnsi="Times New Roman"/>
          <w:sz w:val="24"/>
          <w:szCs w:val="24"/>
        </w:rPr>
        <w:t>Знакомство с целями и задачами раздела. Действия при пожаре, аварии водопровода, утечке газа.</w:t>
      </w:r>
    </w:p>
    <w:p w14:paraId="3F922A31" w14:textId="751B9CD2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Чтобы путь был счастливым. </w:t>
      </w:r>
      <w:r w:rsidRPr="000B592B">
        <w:rPr>
          <w:rFonts w:ascii="Times New Roman" w:hAnsi="Times New Roman"/>
          <w:sz w:val="24"/>
          <w:szCs w:val="24"/>
        </w:rPr>
        <w:t>Правила поведения по дроге в школу, при переходе улицы, езде на велосипеде, транспорте.</w:t>
      </w:r>
    </w:p>
    <w:p w14:paraId="65697762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Дорожные знаки. </w:t>
      </w:r>
      <w:r w:rsidRPr="000B592B">
        <w:rPr>
          <w:rFonts w:ascii="Times New Roman" w:hAnsi="Times New Roman"/>
          <w:sz w:val="24"/>
          <w:szCs w:val="24"/>
        </w:rPr>
        <w:t>Знаки предупреждающие, запрещающие, предписывающие, информационно-указательные, знаки сервиса.</w:t>
      </w:r>
    </w:p>
    <w:p w14:paraId="1A15E5C9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Опасные места. </w:t>
      </w:r>
      <w:r w:rsidRPr="000B592B">
        <w:rPr>
          <w:rFonts w:ascii="Times New Roman" w:hAnsi="Times New Roman"/>
          <w:sz w:val="24"/>
          <w:szCs w:val="24"/>
        </w:rPr>
        <w:t xml:space="preserve">Правила поведения в потенциально опасных местах: на балконе, в лифте. На стройплощадке, пустыре, в парке, лесу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B592B">
        <w:rPr>
          <w:rFonts w:ascii="Times New Roman" w:hAnsi="Times New Roman"/>
          <w:sz w:val="24"/>
          <w:szCs w:val="24"/>
        </w:rPr>
        <w:t>т.д.</w:t>
      </w:r>
    </w:p>
    <w:p w14:paraId="551D1B2C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Природа и наша безопасность. </w:t>
      </w:r>
      <w:r w:rsidRPr="000B592B">
        <w:rPr>
          <w:rFonts w:ascii="Times New Roman" w:hAnsi="Times New Roman"/>
          <w:sz w:val="24"/>
          <w:szCs w:val="24"/>
        </w:rPr>
        <w:t>Опасности природного характера (гроза, ядовитые растения и грибы, змеи, собаки, кошки).</w:t>
      </w:r>
    </w:p>
    <w:p w14:paraId="58A847F1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Экологическая безопасность. </w:t>
      </w:r>
      <w:r w:rsidRPr="000B592B">
        <w:rPr>
          <w:rFonts w:ascii="Times New Roman" w:hAnsi="Times New Roman"/>
          <w:sz w:val="24"/>
          <w:szCs w:val="24"/>
        </w:rPr>
        <w:t>Цепь загрязнения. Правила экологической безопасности.</w:t>
      </w:r>
    </w:p>
    <w:p w14:paraId="0F561AFD" w14:textId="49EE6A2E" w:rsidR="00600D0B" w:rsidRDefault="00600D0B" w:rsidP="00600D0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Чему учит экономика? (</w:t>
      </w:r>
      <w:r w:rsidR="001E1EEF">
        <w:rPr>
          <w:rFonts w:ascii="Times New Roman" w:hAnsi="Times New Roman"/>
          <w:b/>
          <w:sz w:val="24"/>
          <w:szCs w:val="24"/>
        </w:rPr>
        <w:t>6</w:t>
      </w:r>
      <w:r w:rsidRPr="00443CA8">
        <w:rPr>
          <w:rFonts w:ascii="Times New Roman" w:hAnsi="Times New Roman"/>
          <w:b/>
          <w:sz w:val="24"/>
          <w:szCs w:val="24"/>
        </w:rPr>
        <w:t xml:space="preserve"> ч.) </w:t>
      </w:r>
    </w:p>
    <w:p w14:paraId="75560C03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2BA8">
        <w:rPr>
          <w:rFonts w:ascii="Times New Roman" w:hAnsi="Times New Roman"/>
          <w:sz w:val="24"/>
          <w:szCs w:val="24"/>
        </w:rPr>
        <w:t>Для чего нужна экономика. Потребности людей. Удовлетворение потребностей людей – главная задача экономики. Товары и услуги.</w:t>
      </w:r>
    </w:p>
    <w:p w14:paraId="0117C076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Природные богатства и труд людей – основа экономики. </w:t>
      </w:r>
      <w:r w:rsidRPr="005F2BA8">
        <w:rPr>
          <w:rFonts w:ascii="Times New Roman" w:hAnsi="Times New Roman"/>
          <w:sz w:val="24"/>
          <w:szCs w:val="24"/>
        </w:rPr>
        <w:t>Бережное использование природных богатств. Роль труда людей в экономике, труд умственный и физический. Роль образования в экономике.</w:t>
      </w:r>
    </w:p>
    <w:p w14:paraId="073F1B9A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Полезные ископаемые. </w:t>
      </w:r>
      <w:r w:rsidRPr="005F2BA8">
        <w:rPr>
          <w:rFonts w:ascii="Times New Roman" w:hAnsi="Times New Roman"/>
          <w:sz w:val="24"/>
          <w:szCs w:val="24"/>
        </w:rPr>
        <w:t>Наиболее важные в экономике полезные ископаемые. Значение, способы добычи охрана полезных ископаемых.</w:t>
      </w:r>
    </w:p>
    <w:p w14:paraId="1B12A749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Растениеводство. </w:t>
      </w:r>
      <w:r w:rsidRPr="005F2BA8">
        <w:rPr>
          <w:rFonts w:ascii="Times New Roman" w:hAnsi="Times New Roman"/>
          <w:sz w:val="24"/>
          <w:szCs w:val="24"/>
        </w:rPr>
        <w:t>Сельское хозяйство как составная часть экономики. Растениеводство как отрасль сельского хозяйства.</w:t>
      </w:r>
    </w:p>
    <w:p w14:paraId="35A84D4F" w14:textId="05B8D59D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Животноводство. </w:t>
      </w:r>
      <w:r w:rsidRPr="005F2BA8">
        <w:rPr>
          <w:rFonts w:ascii="Times New Roman" w:hAnsi="Times New Roman"/>
          <w:sz w:val="24"/>
          <w:szCs w:val="24"/>
        </w:rPr>
        <w:t xml:space="preserve">Животноводство как отрасль сельского хозяйства. Домашние сельскохозяйственные животные. </w:t>
      </w:r>
      <w:r w:rsidR="001E1EEF" w:rsidRPr="005F2BA8">
        <w:rPr>
          <w:rFonts w:ascii="Times New Roman" w:hAnsi="Times New Roman"/>
          <w:sz w:val="24"/>
          <w:szCs w:val="24"/>
        </w:rPr>
        <w:t>Содержание и</w:t>
      </w:r>
      <w:r w:rsidRPr="005F2BA8">
        <w:rPr>
          <w:rFonts w:ascii="Times New Roman" w:hAnsi="Times New Roman"/>
          <w:sz w:val="24"/>
          <w:szCs w:val="24"/>
        </w:rPr>
        <w:t xml:space="preserve"> разведение сельскохозяйственных животных.</w:t>
      </w:r>
      <w:r>
        <w:rPr>
          <w:rFonts w:ascii="Times New Roman" w:hAnsi="Times New Roman"/>
          <w:sz w:val="24"/>
          <w:szCs w:val="24"/>
        </w:rPr>
        <w:t xml:space="preserve"> Какая бывает промышленность. </w:t>
      </w:r>
      <w:r w:rsidRPr="005F2BA8">
        <w:rPr>
          <w:rFonts w:ascii="Times New Roman" w:hAnsi="Times New Roman"/>
          <w:sz w:val="24"/>
          <w:szCs w:val="24"/>
        </w:rPr>
        <w:t>Промышленность как составная часть экономики. Отрасли промышленности.</w:t>
      </w:r>
    </w:p>
    <w:p w14:paraId="14AAB139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деньги. </w:t>
      </w:r>
      <w:r w:rsidRPr="005D4C04">
        <w:rPr>
          <w:rFonts w:ascii="Times New Roman" w:hAnsi="Times New Roman"/>
          <w:sz w:val="24"/>
          <w:szCs w:val="24"/>
        </w:rPr>
        <w:t>Обмен товарами: бартер, купля – продажа. Рол денег в экономике. Виды денежных знаков.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5D8782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Государственный бюджет. </w:t>
      </w:r>
      <w:r w:rsidRPr="005D4C04">
        <w:rPr>
          <w:rFonts w:ascii="Times New Roman" w:hAnsi="Times New Roman"/>
          <w:sz w:val="24"/>
          <w:szCs w:val="24"/>
        </w:rPr>
        <w:t>Понятие о государственном бюджете, расходах и доходах. Источники доходов.</w:t>
      </w:r>
    </w:p>
    <w:p w14:paraId="66248215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Семейный бюджет. Понятие о семейном бюджете, д</w:t>
      </w:r>
      <w:r w:rsidRPr="005D4C04">
        <w:rPr>
          <w:rFonts w:ascii="Times New Roman" w:hAnsi="Times New Roman"/>
          <w:sz w:val="24"/>
          <w:szCs w:val="24"/>
        </w:rPr>
        <w:t>оходах и расходах семьи.</w:t>
      </w:r>
    </w:p>
    <w:p w14:paraId="219F4336" w14:textId="37AD1219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Экономика и экология. </w:t>
      </w:r>
      <w:r w:rsidRPr="005D4C04">
        <w:rPr>
          <w:rFonts w:ascii="Times New Roman" w:hAnsi="Times New Roman"/>
          <w:sz w:val="24"/>
          <w:szCs w:val="24"/>
        </w:rPr>
        <w:t xml:space="preserve">Положительное и отрицательное воздействие экономики на </w:t>
      </w:r>
      <w:r w:rsidR="001E1EEF" w:rsidRPr="005D4C04">
        <w:rPr>
          <w:rFonts w:ascii="Times New Roman" w:hAnsi="Times New Roman"/>
          <w:sz w:val="24"/>
          <w:szCs w:val="24"/>
        </w:rPr>
        <w:t>окружающую среду</w:t>
      </w:r>
      <w:r w:rsidRPr="005D4C04">
        <w:rPr>
          <w:rFonts w:ascii="Times New Roman" w:hAnsi="Times New Roman"/>
          <w:sz w:val="24"/>
          <w:szCs w:val="24"/>
        </w:rPr>
        <w:t>. Экологические прогнозы, их влияние на экономику.</w:t>
      </w:r>
    </w:p>
    <w:p w14:paraId="0DD7D562" w14:textId="4F6DC681" w:rsidR="00600D0B" w:rsidRPr="005D4C04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lastRenderedPageBreak/>
        <w:t>Путешествие по городам и странам (</w:t>
      </w:r>
      <w:r w:rsidR="001E1EEF">
        <w:rPr>
          <w:rFonts w:ascii="Times New Roman" w:hAnsi="Times New Roman"/>
          <w:b/>
          <w:sz w:val="24"/>
          <w:szCs w:val="24"/>
        </w:rPr>
        <w:t>7</w:t>
      </w:r>
      <w:r w:rsidRPr="00443CA8">
        <w:rPr>
          <w:rFonts w:ascii="Times New Roman" w:hAnsi="Times New Roman"/>
          <w:b/>
          <w:sz w:val="24"/>
          <w:szCs w:val="24"/>
        </w:rPr>
        <w:t xml:space="preserve"> ч.) </w:t>
      </w:r>
    </w:p>
    <w:p w14:paraId="2C21BF82" w14:textId="77777777"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BF0529">
        <w:rPr>
          <w:rFonts w:ascii="Times New Roman" w:hAnsi="Times New Roman"/>
          <w:sz w:val="24"/>
          <w:szCs w:val="24"/>
        </w:rPr>
        <w:t>Золотое кольцо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529">
        <w:rPr>
          <w:rFonts w:ascii="Times New Roman" w:hAnsi="Times New Roman"/>
          <w:sz w:val="24"/>
          <w:szCs w:val="24"/>
        </w:rPr>
        <w:t>Золотое кольцо России – слава и гордость страны. Города Золотого кольца – Сергиев – Посад, Переславль – Залесский, Ростов и их достопримечательности.</w:t>
      </w:r>
    </w:p>
    <w:p w14:paraId="25BCB854" w14:textId="77777777"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Наши ближайшие соседи. </w:t>
      </w:r>
      <w:r w:rsidRPr="00BF0529">
        <w:rPr>
          <w:rFonts w:ascii="Times New Roman" w:hAnsi="Times New Roman"/>
          <w:sz w:val="24"/>
          <w:szCs w:val="24"/>
        </w:rPr>
        <w:t>Государства, граничащие с Россией, их столицы.</w:t>
      </w:r>
    </w:p>
    <w:p w14:paraId="53F84565" w14:textId="77777777"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севере Европы. </w:t>
      </w:r>
      <w:r w:rsidRPr="00BF0529">
        <w:rPr>
          <w:rFonts w:ascii="Times New Roman" w:hAnsi="Times New Roman"/>
          <w:sz w:val="24"/>
          <w:szCs w:val="24"/>
        </w:rPr>
        <w:t>Страны севера Европы (Норвегия, Швеция, Финляндия, Дания, Исландия) , их столицы, государственное устройство. государственные языки, флаги и т.д.</w:t>
      </w:r>
    </w:p>
    <w:p w14:paraId="768B11D6" w14:textId="77777777"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такое Бенилюкс. </w:t>
      </w:r>
      <w:r w:rsidRPr="00BF0529">
        <w:rPr>
          <w:rFonts w:ascii="Times New Roman" w:hAnsi="Times New Roman"/>
          <w:sz w:val="24"/>
          <w:szCs w:val="24"/>
        </w:rPr>
        <w:t>Страны Бенилюкса (Бельгия, Нидерланды, Люксембург), их столицы, государственное устройство, флаги, достопримечательности.</w:t>
      </w:r>
    </w:p>
    <w:p w14:paraId="503834AE" w14:textId="77777777"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центре Европы. </w:t>
      </w:r>
      <w:r w:rsidRPr="00BF0529">
        <w:rPr>
          <w:rFonts w:ascii="Times New Roman" w:hAnsi="Times New Roman"/>
          <w:sz w:val="24"/>
          <w:szCs w:val="24"/>
        </w:rPr>
        <w:t>Страны центра Европы: Германия, Австрия, Швейцария, их столицы, флаги, достопримечательности, знаменитые люди.</w:t>
      </w:r>
    </w:p>
    <w:p w14:paraId="1749CD75" w14:textId="77777777"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Франции и Великобритании (Франция). </w:t>
      </w:r>
      <w:r w:rsidRPr="00BF0529">
        <w:rPr>
          <w:rFonts w:ascii="Times New Roman" w:hAnsi="Times New Roman"/>
          <w:sz w:val="24"/>
          <w:szCs w:val="24"/>
        </w:rPr>
        <w:t>Франция, её местоположение на карте, столица, государственные символы, достопримечательности, знаменитые люди.</w:t>
      </w:r>
    </w:p>
    <w:p w14:paraId="055BB79B" w14:textId="77777777"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Франции и Великобритании (Великобритания). </w:t>
      </w:r>
      <w:r w:rsidRPr="00BF0529">
        <w:rPr>
          <w:rFonts w:ascii="Times New Roman" w:hAnsi="Times New Roman"/>
          <w:sz w:val="24"/>
          <w:szCs w:val="24"/>
        </w:rPr>
        <w:t>Великобритания, её местоположение на карте, столица, государственные символы, достопримечательности, знаменитые люди.</w:t>
      </w:r>
    </w:p>
    <w:p w14:paraId="2A9F6E55" w14:textId="77777777"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юге Европы. </w:t>
      </w:r>
      <w:r w:rsidRPr="00594ADE">
        <w:rPr>
          <w:rFonts w:ascii="Times New Roman" w:hAnsi="Times New Roman"/>
          <w:sz w:val="24"/>
          <w:szCs w:val="24"/>
        </w:rPr>
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</w:r>
    </w:p>
    <w:p w14:paraId="41586F1F" w14:textId="77777777"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знаменитым местам мира. </w:t>
      </w:r>
      <w:r w:rsidRPr="00594ADE">
        <w:rPr>
          <w:rFonts w:ascii="Times New Roman" w:hAnsi="Times New Roman"/>
          <w:sz w:val="24"/>
          <w:szCs w:val="24"/>
        </w:rPr>
        <w:t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</w:t>
      </w:r>
    </w:p>
    <w:p w14:paraId="1316A9FC" w14:textId="77777777" w:rsidR="00600D0B" w:rsidRDefault="00600D0B" w:rsidP="00600D0B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6783D2F4" w14:textId="26FC7B59" w:rsidR="00600D0B" w:rsidRPr="00443CA8" w:rsidRDefault="00600D0B" w:rsidP="00600D0B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43CA8">
        <w:rPr>
          <w:rFonts w:ascii="Times New Roman" w:hAnsi="Times New Roman"/>
          <w:b/>
          <w:sz w:val="24"/>
          <w:szCs w:val="24"/>
          <w:u w:val="single"/>
        </w:rPr>
        <w:t>4 класс (</w:t>
      </w:r>
      <w:r w:rsidR="001E1EEF">
        <w:rPr>
          <w:rFonts w:ascii="Times New Roman" w:hAnsi="Times New Roman"/>
          <w:b/>
          <w:sz w:val="24"/>
          <w:szCs w:val="24"/>
          <w:u w:val="single"/>
        </w:rPr>
        <w:t>34</w:t>
      </w:r>
      <w:r w:rsidRPr="00443CA8">
        <w:rPr>
          <w:rFonts w:ascii="Times New Roman" w:hAnsi="Times New Roman"/>
          <w:b/>
          <w:sz w:val="24"/>
          <w:szCs w:val="24"/>
          <w:u w:val="single"/>
        </w:rPr>
        <w:t xml:space="preserve"> ч.)</w:t>
      </w:r>
    </w:p>
    <w:p w14:paraId="4740D380" w14:textId="77777777" w:rsidR="00600D0B" w:rsidRPr="00443CA8" w:rsidRDefault="00600D0B" w:rsidP="00600D0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1CFEAED1" w14:textId="2FE7AD8E" w:rsidR="00600D0B" w:rsidRPr="00443CA8" w:rsidRDefault="00600D0B" w:rsidP="00600D0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443CA8">
        <w:rPr>
          <w:rFonts w:ascii="Times New Roman" w:eastAsia="Times New Roman" w:hAnsi="Times New Roman"/>
          <w:b/>
          <w:bCs/>
          <w:sz w:val="24"/>
          <w:szCs w:val="24"/>
        </w:rPr>
        <w:t>Земля и человечество (</w:t>
      </w:r>
      <w:r w:rsidR="0019590C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443CA8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  <w:r w:rsidRPr="00443CA8">
        <w:rPr>
          <w:rFonts w:ascii="Times New Roman" w:eastAsia="Times New Roman" w:hAnsi="Times New Roman"/>
          <w:b/>
          <w:bCs/>
          <w:smallCaps/>
          <w:sz w:val="24"/>
          <w:szCs w:val="24"/>
        </w:rPr>
        <w:t xml:space="preserve"> </w:t>
      </w:r>
    </w:p>
    <w:p w14:paraId="61C16F07" w14:textId="32EAAB5D" w:rsidR="00600D0B" w:rsidRDefault="00600D0B" w:rsidP="001959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>Мир глазами</w:t>
      </w:r>
      <w:r>
        <w:rPr>
          <w:rFonts w:ascii="Times New Roman" w:eastAsia="Times New Roman" w:hAnsi="Times New Roman"/>
          <w:sz w:val="24"/>
          <w:szCs w:val="24"/>
        </w:rPr>
        <w:t xml:space="preserve"> астронома. Понятие об астрономии как науке. Солнечная система. Солнце – ближайшая к Земле звезда.</w:t>
      </w:r>
    </w:p>
    <w:p w14:paraId="54CD51E2" w14:textId="178D67DE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Мир глаз</w:t>
      </w:r>
      <w:r>
        <w:rPr>
          <w:rFonts w:ascii="Times New Roman" w:eastAsia="Times New Roman" w:hAnsi="Times New Roman"/>
          <w:sz w:val="24"/>
          <w:szCs w:val="24"/>
        </w:rPr>
        <w:t>ами географа. Понятия о</w:t>
      </w:r>
      <w:r w:rsidR="0019590C">
        <w:rPr>
          <w:rFonts w:ascii="Times New Roman" w:eastAsia="Times New Roman" w:hAnsi="Times New Roman"/>
          <w:sz w:val="24"/>
          <w:szCs w:val="24"/>
        </w:rPr>
        <w:t xml:space="preserve"> географии</w:t>
      </w:r>
      <w:r>
        <w:rPr>
          <w:rFonts w:ascii="Times New Roman" w:eastAsia="Times New Roman" w:hAnsi="Times New Roman"/>
          <w:sz w:val="24"/>
          <w:szCs w:val="24"/>
        </w:rPr>
        <w:t xml:space="preserve"> как науке и географических </w:t>
      </w:r>
      <w:r w:rsidR="0019590C">
        <w:rPr>
          <w:rFonts w:ascii="Times New Roman" w:eastAsia="Times New Roman" w:hAnsi="Times New Roman"/>
          <w:sz w:val="24"/>
          <w:szCs w:val="24"/>
        </w:rPr>
        <w:t>объектах. Карта</w:t>
      </w:r>
      <w:r>
        <w:rPr>
          <w:rFonts w:ascii="Times New Roman" w:eastAsia="Times New Roman" w:hAnsi="Times New Roman"/>
          <w:sz w:val="24"/>
          <w:szCs w:val="24"/>
        </w:rPr>
        <w:t xml:space="preserve"> полушарий. История</w:t>
      </w:r>
      <w:r w:rsidRPr="005E362A">
        <w:rPr>
          <w:rFonts w:ascii="Times New Roman" w:eastAsia="Times New Roman" w:hAnsi="Times New Roman"/>
          <w:sz w:val="24"/>
          <w:szCs w:val="24"/>
        </w:rPr>
        <w:t xml:space="preserve"> создания</w:t>
      </w:r>
      <w:r>
        <w:rPr>
          <w:rFonts w:ascii="Times New Roman" w:eastAsia="Times New Roman" w:hAnsi="Times New Roman"/>
          <w:sz w:val="24"/>
          <w:szCs w:val="24"/>
        </w:rPr>
        <w:t xml:space="preserve"> карт в мире и в </w:t>
      </w:r>
      <w:r w:rsidR="0019590C">
        <w:rPr>
          <w:rFonts w:ascii="Times New Roman" w:eastAsia="Times New Roman" w:hAnsi="Times New Roman"/>
          <w:sz w:val="24"/>
          <w:szCs w:val="24"/>
        </w:rPr>
        <w:t>России, история</w:t>
      </w:r>
      <w:r>
        <w:rPr>
          <w:rFonts w:ascii="Times New Roman" w:eastAsia="Times New Roman" w:hAnsi="Times New Roman"/>
          <w:sz w:val="24"/>
          <w:szCs w:val="24"/>
        </w:rPr>
        <w:t xml:space="preserve"> создания глобуса. </w:t>
      </w:r>
    </w:p>
    <w:p w14:paraId="63CB2BFB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Мир глазами историк</w:t>
      </w:r>
      <w:r>
        <w:rPr>
          <w:rFonts w:ascii="Times New Roman" w:eastAsia="Times New Roman" w:hAnsi="Times New Roman"/>
          <w:sz w:val="24"/>
          <w:szCs w:val="24"/>
        </w:rPr>
        <w:t>а. Понятие об истории как науке. И</w:t>
      </w:r>
      <w:r w:rsidRPr="00855F3B">
        <w:rPr>
          <w:rFonts w:ascii="Times New Roman" w:eastAsia="Times New Roman" w:hAnsi="Times New Roman"/>
          <w:sz w:val="24"/>
          <w:szCs w:val="24"/>
        </w:rPr>
        <w:t>сточники и</w:t>
      </w:r>
      <w:r>
        <w:rPr>
          <w:rFonts w:ascii="Times New Roman" w:eastAsia="Times New Roman" w:hAnsi="Times New Roman"/>
          <w:sz w:val="24"/>
          <w:szCs w:val="24"/>
        </w:rPr>
        <w:t>сторических сведений. З</w:t>
      </w:r>
      <w:r w:rsidRPr="00855F3B">
        <w:rPr>
          <w:rFonts w:ascii="Times New Roman" w:eastAsia="Times New Roman" w:hAnsi="Times New Roman"/>
          <w:sz w:val="24"/>
          <w:szCs w:val="24"/>
        </w:rPr>
        <w:t>начение летописей и археологии, архивов и музеев для изучения истории.</w:t>
      </w:r>
    </w:p>
    <w:p w14:paraId="04633712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Когда и где? Понятие о веке (столетии) и тысячелетии. Летосчисление в древности и в наши дни. «Лента времени». Историческая карта.</w:t>
      </w:r>
    </w:p>
    <w:p w14:paraId="6D445CD1" w14:textId="2ED0258D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Мир глазами эколога. Представления о </w:t>
      </w:r>
      <w:r w:rsidR="0019590C">
        <w:rPr>
          <w:rFonts w:ascii="Times New Roman" w:eastAsia="Times New Roman" w:hAnsi="Times New Roman"/>
          <w:sz w:val="24"/>
          <w:szCs w:val="24"/>
        </w:rPr>
        <w:t>развитии</w:t>
      </w:r>
      <w:r>
        <w:rPr>
          <w:rFonts w:ascii="Times New Roman" w:eastAsia="Times New Roman" w:hAnsi="Times New Roman"/>
          <w:sz w:val="24"/>
          <w:szCs w:val="24"/>
        </w:rPr>
        <w:t xml:space="preserve"> человечества во взаимодействии с природой. Экологические проблемы и пути их решения. Международные соглашения по охране окружающей среды. Международные экологические организации. Экологический календарь.</w:t>
      </w:r>
    </w:p>
    <w:p w14:paraId="72A9AF5D" w14:textId="19AB5729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Сокровища Земли под охраной человечества. Понятие о Всемирном наследии и его составных частях (Всемирном природном и Всемирном культурном наследии). Наиболее значимые объекты Всемирного и культурного наследия в России и за рубежом. </w:t>
      </w:r>
    </w:p>
    <w:p w14:paraId="10712B1B" w14:textId="77777777" w:rsidR="0019590C" w:rsidRDefault="0019590C" w:rsidP="00600D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1EE7524" w14:textId="17C58AF9" w:rsidR="00600D0B" w:rsidRPr="00443CA8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Природа России (</w:t>
      </w:r>
      <w:r w:rsidR="0019590C">
        <w:rPr>
          <w:rFonts w:ascii="Times New Roman" w:hAnsi="Times New Roman"/>
          <w:b/>
          <w:sz w:val="24"/>
          <w:szCs w:val="24"/>
        </w:rPr>
        <w:t>5</w:t>
      </w:r>
      <w:r w:rsidRPr="00443CA8">
        <w:rPr>
          <w:rFonts w:ascii="Times New Roman" w:hAnsi="Times New Roman"/>
          <w:b/>
          <w:sz w:val="24"/>
          <w:szCs w:val="24"/>
        </w:rPr>
        <w:t xml:space="preserve"> ч</w:t>
      </w:r>
      <w:r w:rsidR="0019590C">
        <w:rPr>
          <w:rFonts w:ascii="Times New Roman" w:hAnsi="Times New Roman"/>
          <w:b/>
          <w:sz w:val="24"/>
          <w:szCs w:val="24"/>
        </w:rPr>
        <w:t>.</w:t>
      </w:r>
      <w:r w:rsidRPr="00443CA8">
        <w:rPr>
          <w:rFonts w:ascii="Times New Roman" w:hAnsi="Times New Roman"/>
          <w:b/>
          <w:sz w:val="24"/>
          <w:szCs w:val="24"/>
        </w:rPr>
        <w:t>)</w:t>
      </w:r>
    </w:p>
    <w:p w14:paraId="4410B607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Равнины и горы России. Формы земной поверхности России. Наиболее крупные равнины и горы. Вулканы Камчатки – объект Всемирного наследия. Ильменский заповедник.</w:t>
      </w:r>
    </w:p>
    <w:p w14:paraId="5023FD1D" w14:textId="2820BEE1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Моря, озёра и реки России. Моря </w:t>
      </w:r>
      <w:r w:rsidR="0019590C">
        <w:rPr>
          <w:rFonts w:ascii="Times New Roman" w:eastAsia="Times New Roman" w:hAnsi="Times New Roman"/>
          <w:sz w:val="24"/>
          <w:szCs w:val="24"/>
        </w:rPr>
        <w:t>Северного Ледовитого</w:t>
      </w:r>
      <w:r>
        <w:rPr>
          <w:rFonts w:ascii="Times New Roman" w:eastAsia="Times New Roman" w:hAnsi="Times New Roman"/>
          <w:sz w:val="24"/>
          <w:szCs w:val="24"/>
        </w:rPr>
        <w:t xml:space="preserve">, Тихого, Атлантического </w:t>
      </w:r>
      <w:r w:rsidR="0019590C">
        <w:rPr>
          <w:rFonts w:ascii="Times New Roman" w:eastAsia="Times New Roman" w:hAnsi="Times New Roman"/>
          <w:sz w:val="24"/>
          <w:szCs w:val="24"/>
        </w:rPr>
        <w:t>океанов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FB221D2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Озёра: Каспийское, Байкал, Ладожское. Онежское. Реки: Волга, Обь, Енисей, Лена, Амур.</w:t>
      </w:r>
    </w:p>
    <w:p w14:paraId="3FC8386D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Дальневосточный морской заповедник.</w:t>
      </w:r>
    </w:p>
    <w:p w14:paraId="7F297DD8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Природные зоны России. Карта природных зон России. План изучения природной зоны. Причины смены природных зон с севера на юг. Высотная поясность.</w:t>
      </w:r>
    </w:p>
    <w:p w14:paraId="75CDB5E9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Зона арктических пустынь. Место положения зоны арктических пустынь. Зависимость природы особенности Арктики от освещённости её Солнцем. Полярный день и полярная ночь. Полярные сияния. Живые организмы. Зоны арктических пустынь. Экологические проблемы и охрана природы в зоне арктических пустынь.</w:t>
      </w:r>
    </w:p>
    <w:p w14:paraId="6FC8A1F4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Тундра. Местоположения зоны тундры, обозначение её на карте природных зон. Природные особенности зоны тундры, характерные живые организмы, экологические связи. Занятия местного населения. Экологические проблемы в зоне тундры.</w:t>
      </w:r>
    </w:p>
    <w:p w14:paraId="7EFA06A5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Леса России. Местоположение зон тайги, смешанных и широколиственных лесов, зависимость их природы от распределения тепла и влаги. Растительный и животный мир лесных зон. </w:t>
      </w:r>
    </w:p>
    <w:p w14:paraId="58DDF5A1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Экологические связи в лесах.</w:t>
      </w:r>
    </w:p>
    <w:p w14:paraId="56250DE9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Лес и человек. Роль леса в природе и жизни людей. Экологические проблемы и охрана природы в лесных зонах. Растения и животные леса, занесённые в Красную книгу России. Правила поведения в лесу. Заповедники и национальные парки лесных зон.</w:t>
      </w:r>
    </w:p>
    <w:p w14:paraId="6693771D" w14:textId="7F880FDD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Зона степей.</w:t>
      </w:r>
      <w:r w:rsidRPr="0029486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Местоположение зоны</w:t>
      </w:r>
      <w:r w:rsidRPr="00294865">
        <w:rPr>
          <w:rFonts w:ascii="Times New Roman" w:eastAsia="Times New Roman" w:hAnsi="Times New Roman"/>
          <w:sz w:val="24"/>
          <w:szCs w:val="24"/>
        </w:rPr>
        <w:t xml:space="preserve"> степей</w:t>
      </w:r>
      <w:r>
        <w:rPr>
          <w:rFonts w:ascii="Times New Roman" w:eastAsia="Times New Roman" w:hAnsi="Times New Roman"/>
          <w:sz w:val="24"/>
          <w:szCs w:val="24"/>
        </w:rPr>
        <w:t>, её природные особенности. Э</w:t>
      </w:r>
      <w:r w:rsidRPr="00294865">
        <w:rPr>
          <w:rFonts w:ascii="Times New Roman" w:eastAsia="Times New Roman" w:hAnsi="Times New Roman"/>
          <w:sz w:val="24"/>
          <w:szCs w:val="24"/>
        </w:rPr>
        <w:t>кологические проблемы степной зо</w:t>
      </w:r>
      <w:r>
        <w:rPr>
          <w:rFonts w:ascii="Times New Roman" w:eastAsia="Times New Roman" w:hAnsi="Times New Roman"/>
          <w:sz w:val="24"/>
          <w:szCs w:val="24"/>
        </w:rPr>
        <w:t>ны и пути их решения. З</w:t>
      </w:r>
      <w:r w:rsidRPr="00294865">
        <w:rPr>
          <w:rFonts w:ascii="Times New Roman" w:eastAsia="Times New Roman" w:hAnsi="Times New Roman"/>
          <w:sz w:val="24"/>
          <w:szCs w:val="24"/>
        </w:rPr>
        <w:t>аповед</w:t>
      </w:r>
      <w:r>
        <w:rPr>
          <w:rFonts w:ascii="Times New Roman" w:eastAsia="Times New Roman" w:hAnsi="Times New Roman"/>
          <w:sz w:val="24"/>
          <w:szCs w:val="24"/>
        </w:rPr>
        <w:t xml:space="preserve">ники степной зоны. </w:t>
      </w:r>
      <w:r w:rsidR="0019590C">
        <w:rPr>
          <w:rFonts w:ascii="Times New Roman" w:eastAsia="Times New Roman" w:hAnsi="Times New Roman"/>
          <w:sz w:val="24"/>
          <w:szCs w:val="24"/>
        </w:rPr>
        <w:t xml:space="preserve">Питомники </w:t>
      </w:r>
      <w:r w:rsidR="0019590C" w:rsidRPr="00294865">
        <w:rPr>
          <w:rFonts w:ascii="Times New Roman" w:eastAsia="Times New Roman" w:hAnsi="Times New Roman"/>
          <w:sz w:val="24"/>
          <w:szCs w:val="24"/>
        </w:rPr>
        <w:t>для</w:t>
      </w:r>
      <w:r w:rsidRPr="00294865">
        <w:rPr>
          <w:rFonts w:ascii="Times New Roman" w:eastAsia="Times New Roman" w:hAnsi="Times New Roman"/>
          <w:sz w:val="24"/>
          <w:szCs w:val="24"/>
        </w:rPr>
        <w:t xml:space="preserve"> редких животных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24D7AB6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Пустыни.</w:t>
      </w:r>
      <w:r w:rsidRPr="0029486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Местоположение зон полупустынь и пустынь, их природные особенности. Приспособление растений и животных к природным условиям. Освоение полупустынь и пустынь человеком. Экологические проблемы этих зон и пути их решения. Заповедник «Чёрные земли».</w:t>
      </w:r>
    </w:p>
    <w:p w14:paraId="31697687" w14:textId="05777DC0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 Чёрного моря. Местоположение зоны субтропиков, её природные особенности. Правила безопасности во время отдыха у моря. Экологические проблемы Черноморского побережья Кавказа, животные и растения, </w:t>
      </w:r>
      <w:r w:rsidR="0019590C">
        <w:rPr>
          <w:rFonts w:ascii="Times New Roman" w:eastAsia="Times New Roman" w:hAnsi="Times New Roman"/>
          <w:sz w:val="24"/>
          <w:szCs w:val="24"/>
        </w:rPr>
        <w:t>внесённые в</w:t>
      </w:r>
      <w:r>
        <w:rPr>
          <w:rFonts w:ascii="Times New Roman" w:eastAsia="Times New Roman" w:hAnsi="Times New Roman"/>
          <w:sz w:val="24"/>
          <w:szCs w:val="24"/>
        </w:rPr>
        <w:t xml:space="preserve"> Красную книгу России.</w:t>
      </w:r>
    </w:p>
    <w:p w14:paraId="78F852FB" w14:textId="77777777" w:rsidR="0019590C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5F4EDCA" w14:textId="608F6A92" w:rsidR="00600D0B" w:rsidRPr="00390947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Родной край - часть большой страны (</w:t>
      </w:r>
      <w:r w:rsidR="0019590C">
        <w:rPr>
          <w:rFonts w:ascii="Times New Roman" w:hAnsi="Times New Roman"/>
          <w:b/>
          <w:sz w:val="24"/>
          <w:szCs w:val="24"/>
        </w:rPr>
        <w:t>8</w:t>
      </w:r>
      <w:r w:rsidRPr="00443CA8">
        <w:rPr>
          <w:rFonts w:ascii="Times New Roman" w:hAnsi="Times New Roman"/>
          <w:b/>
          <w:sz w:val="24"/>
          <w:szCs w:val="24"/>
        </w:rPr>
        <w:t xml:space="preserve"> ч)</w:t>
      </w:r>
    </w:p>
    <w:p w14:paraId="10532292" w14:textId="6A21FF1E" w:rsidR="00600D0B" w:rsidRPr="00443CA8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Наш край. Полити</w:t>
      </w:r>
      <w:r w:rsidR="0019590C">
        <w:rPr>
          <w:rFonts w:ascii="Times New Roman" w:eastAsia="Times New Roman" w:hAnsi="Times New Roman"/>
          <w:bCs/>
          <w:sz w:val="24"/>
          <w:szCs w:val="24"/>
        </w:rPr>
        <w:t>ческо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административная карта России. Наш край на карте России</w:t>
      </w:r>
      <w:r w:rsidRPr="00443CA8">
        <w:rPr>
          <w:rFonts w:ascii="Times New Roman" w:eastAsia="Times New Roman" w:hAnsi="Times New Roman"/>
          <w:bCs/>
          <w:sz w:val="24"/>
          <w:szCs w:val="24"/>
        </w:rPr>
        <w:t>. Карта родного края.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Общая характеристика родного края.</w:t>
      </w:r>
    </w:p>
    <w:p w14:paraId="6061F9C1" w14:textId="77777777" w:rsidR="00600D0B" w:rsidRPr="007C2F9F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Поверхность нашего края. </w:t>
      </w:r>
      <w:r w:rsidRPr="007C2F9F">
        <w:rPr>
          <w:rFonts w:ascii="Times New Roman" w:eastAsia="Times New Roman" w:hAnsi="Times New Roman"/>
          <w:bCs/>
          <w:sz w:val="24"/>
          <w:szCs w:val="24"/>
        </w:rPr>
        <w:t>Формы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земной поверхности родного края. </w:t>
      </w:r>
      <w:r w:rsidRPr="007C2F9F">
        <w:rPr>
          <w:rFonts w:ascii="Times New Roman" w:eastAsia="Times New Roman" w:hAnsi="Times New Roman"/>
          <w:bCs/>
          <w:sz w:val="24"/>
          <w:szCs w:val="24"/>
        </w:rPr>
        <w:t xml:space="preserve">Охрана поверхности края.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Водные богатства нашего края. Водные объекты своего региона, их значение для жизни края. Источники загрязнения вод в регионе. Правила поведения на воде.</w:t>
      </w:r>
    </w:p>
    <w:p w14:paraId="29B73C3A" w14:textId="47EFD74D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Наши подземные богатства. </w:t>
      </w:r>
      <w:r w:rsidRPr="007C2F9F">
        <w:rPr>
          <w:rFonts w:ascii="Times New Roman" w:eastAsia="Times New Roman" w:hAnsi="Times New Roman"/>
          <w:bCs/>
          <w:sz w:val="24"/>
          <w:szCs w:val="24"/>
        </w:rPr>
        <w:t>Полезные ископаемые нашего края, их основные свойства, практическое значение места и способы д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обычи. </w:t>
      </w:r>
      <w:r w:rsidR="0019590C">
        <w:rPr>
          <w:rFonts w:ascii="Times New Roman" w:eastAsia="Times New Roman" w:hAnsi="Times New Roman"/>
          <w:bCs/>
          <w:sz w:val="24"/>
          <w:szCs w:val="24"/>
        </w:rPr>
        <w:t>Охрана подземных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богатств.</w:t>
      </w:r>
    </w:p>
    <w:p w14:paraId="758E521C" w14:textId="77777777" w:rsidR="00600D0B" w:rsidRPr="007C2F9F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Земля – кормилица.</w:t>
      </w:r>
      <w:r w:rsidRPr="007C2F9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Разнообразие почв России, наиболее распространённые типы почв. Почвы родного края. Охрана почв.</w:t>
      </w:r>
    </w:p>
    <w:p w14:paraId="6FF10297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Жизнь леса. Лес – сложное единство живой и неживой природы. Понятие о природном сообществе. Природное сообщество смешанного леса.</w:t>
      </w:r>
    </w:p>
    <w:p w14:paraId="0BFD55F7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Жизнь луга. Природное сообщество луга. Влияние человека на жизнь луга. Охрана лугов.</w:t>
      </w:r>
    </w:p>
    <w:p w14:paraId="10D7A8FE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Жизнь в пресных водах. Природное сообщество пресных вод. Правила поведения у водоёма. Охрана пресноводных растений и животных. Болота и их охрана.</w:t>
      </w:r>
    </w:p>
    <w:p w14:paraId="3C7ADDF5" w14:textId="77777777" w:rsidR="00600D0B" w:rsidRDefault="00600D0B" w:rsidP="00600D0B">
      <w:pPr>
        <w:tabs>
          <w:tab w:val="left" w:pos="202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033CE">
        <w:rPr>
          <w:rFonts w:ascii="Times New Roman" w:eastAsia="Times New Roman" w:hAnsi="Times New Roman"/>
          <w:bCs/>
          <w:sz w:val="24"/>
          <w:szCs w:val="24"/>
        </w:rPr>
        <w:t xml:space="preserve"> Растениеводство в нашем крае. </w:t>
      </w:r>
      <w:r>
        <w:rPr>
          <w:rFonts w:ascii="Times New Roman" w:eastAsia="Times New Roman" w:hAnsi="Times New Roman"/>
          <w:bCs/>
          <w:sz w:val="24"/>
          <w:szCs w:val="24"/>
        </w:rPr>
        <w:t>Растениеводство как отрасль сельского хозяйства. Сорта культурных растений. Отрасли растениеводства, развитие их в регионе.</w:t>
      </w:r>
    </w:p>
    <w:p w14:paraId="79B17C5A" w14:textId="52FDAF91" w:rsidR="0019590C" w:rsidRPr="00E02A0F" w:rsidRDefault="00600D0B" w:rsidP="00E02A0F">
      <w:pPr>
        <w:tabs>
          <w:tab w:val="left" w:pos="202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9590C">
        <w:rPr>
          <w:rFonts w:ascii="Times New Roman" w:eastAsia="Times New Roman" w:hAnsi="Times New Roman"/>
          <w:bCs/>
          <w:sz w:val="24"/>
          <w:szCs w:val="24"/>
        </w:rPr>
        <w:t>Животноводство 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нашем крае. Животноводство как отрасль сельского хозяйства. Породы домашних животных. Отрасли животноводства, развитие их в регионе.</w:t>
      </w:r>
    </w:p>
    <w:p w14:paraId="7715BD6B" w14:textId="69944F42" w:rsidR="00600D0B" w:rsidRDefault="00600D0B" w:rsidP="00600D0B">
      <w:pPr>
        <w:spacing w:after="0"/>
        <w:rPr>
          <w:rFonts w:ascii="Times New Roman" w:hAnsi="Times New Roman"/>
          <w:b/>
          <w:sz w:val="24"/>
          <w:szCs w:val="24"/>
        </w:rPr>
      </w:pPr>
      <w:r w:rsidRPr="007C2F9F">
        <w:rPr>
          <w:rFonts w:ascii="Times New Roman" w:hAnsi="Times New Roman"/>
          <w:b/>
          <w:sz w:val="24"/>
          <w:szCs w:val="24"/>
        </w:rPr>
        <w:t>Страницы Всемирной истории (</w:t>
      </w:r>
      <w:r w:rsidR="0019590C">
        <w:rPr>
          <w:rFonts w:ascii="Times New Roman" w:hAnsi="Times New Roman"/>
          <w:b/>
          <w:sz w:val="24"/>
          <w:szCs w:val="24"/>
        </w:rPr>
        <w:t>3</w:t>
      </w:r>
      <w:r w:rsidRPr="007C2F9F">
        <w:rPr>
          <w:rFonts w:ascii="Times New Roman" w:hAnsi="Times New Roman"/>
          <w:b/>
          <w:sz w:val="24"/>
          <w:szCs w:val="24"/>
        </w:rPr>
        <w:t xml:space="preserve"> ч)</w:t>
      </w:r>
    </w:p>
    <w:p w14:paraId="181098C0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Начало истории человечества. История первобытного общества. Первобытное искусство.</w:t>
      </w:r>
    </w:p>
    <w:p w14:paraId="4FC0C05C" w14:textId="77777777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Мир древности: далёкий и близкий. История Древнего ми: Древний Египет, Древняя Греция, Древний Рим. Культура, религия, археологические находки.</w:t>
      </w:r>
    </w:p>
    <w:p w14:paraId="30A0759F" w14:textId="40A73E7E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Средние века: время рыцарей и замков. Средние века в истории Европы. Возникновение городов. Появление мировых религий в древности и в Средние века. Рыцари и замки. </w:t>
      </w:r>
      <w:r w:rsidR="0019590C">
        <w:rPr>
          <w:rFonts w:ascii="Times New Roman" w:hAnsi="Times New Roman"/>
          <w:sz w:val="24"/>
          <w:szCs w:val="24"/>
        </w:rPr>
        <w:t>Изобретение книгопечатания</w:t>
      </w:r>
      <w:r>
        <w:rPr>
          <w:rFonts w:ascii="Times New Roman" w:hAnsi="Times New Roman"/>
          <w:sz w:val="24"/>
          <w:szCs w:val="24"/>
        </w:rPr>
        <w:t>.</w:t>
      </w:r>
    </w:p>
    <w:p w14:paraId="16CD1354" w14:textId="27BA0146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Новое время</w:t>
      </w:r>
      <w:r w:rsidR="001959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встреча Европы и Америки. Новое время в истории Европы. Развитие предпринимательства, достижения в области науки и культуры. Великие географические открытия. Развитие техники.</w:t>
      </w:r>
    </w:p>
    <w:p w14:paraId="546B4AB1" w14:textId="17AE8B4F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Новейшее время: история продолжается сегодня. Исследования Арктики и Антарктики. Развитие парламентаризма и республиканской формы правления. Достижения современной </w:t>
      </w:r>
      <w:r w:rsidR="0019590C">
        <w:rPr>
          <w:rFonts w:ascii="Times New Roman" w:hAnsi="Times New Roman"/>
          <w:sz w:val="24"/>
          <w:szCs w:val="24"/>
        </w:rPr>
        <w:t>науки и</w:t>
      </w:r>
      <w:r>
        <w:rPr>
          <w:rFonts w:ascii="Times New Roman" w:hAnsi="Times New Roman"/>
          <w:sz w:val="24"/>
          <w:szCs w:val="24"/>
        </w:rPr>
        <w:t xml:space="preserve"> техники. Первая и Вторая мировые войны, изобретение ядерного оружия. Организация Объединённых Наций.</w:t>
      </w:r>
    </w:p>
    <w:p w14:paraId="05036ACE" w14:textId="4025C9F6"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</w:p>
    <w:p w14:paraId="6F25161B" w14:textId="79BB2121" w:rsidR="00600D0B" w:rsidRPr="00F031A8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7C2F9F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Страницы истории России (</w:t>
      </w:r>
      <w:r w:rsidR="0019590C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5</w:t>
      </w:r>
      <w:r w:rsidRPr="007C2F9F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ч</w:t>
      </w:r>
      <w:r w:rsidR="0019590C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.</w:t>
      </w:r>
      <w:r w:rsidRPr="007C2F9F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)</w:t>
      </w:r>
    </w:p>
    <w:p w14:paraId="083A7D37" w14:textId="1AF2F6E9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 времена Древней Руси. Торговый путь </w:t>
      </w:r>
      <w:r w:rsidR="0019590C">
        <w:rPr>
          <w:rFonts w:ascii="Times New Roman" w:eastAsia="Times New Roman" w:hAnsi="Times New Roman"/>
          <w:sz w:val="24"/>
          <w:szCs w:val="24"/>
        </w:rPr>
        <w:t>«из</w:t>
      </w:r>
      <w:r>
        <w:rPr>
          <w:rFonts w:ascii="Times New Roman" w:eastAsia="Times New Roman" w:hAnsi="Times New Roman"/>
          <w:sz w:val="24"/>
          <w:szCs w:val="24"/>
        </w:rPr>
        <w:t xml:space="preserve"> варяг в греки». Основание Новгорода и Киева. Призвание на княжение Рюрика. Возникновение Древнерусского государства. Многонациональный характер Древней Руси. Поход Олега на Византию. Крещение Древней Руси.</w:t>
      </w:r>
    </w:p>
    <w:p w14:paraId="46E265D8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Страна городов. Устройство древнерусского города. Древний Киев и Древний Новгород. Берестяные грамоты как исторический источник. Основание Москвы.</w:t>
      </w:r>
    </w:p>
    <w:p w14:paraId="7669F884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Из книжной сокровищницы Древней Руси. Кирилл и Мефодий – создатели славянской письменности. Распространение грамотности в Древней Руси. «Повесть временных лет». Рукописные книги.</w:t>
      </w:r>
    </w:p>
    <w:p w14:paraId="5A6FD31E" w14:textId="621C46EB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Трудные времена на Русской земле. Феодальная раздробленность Руси в середине</w:t>
      </w:r>
      <w:r w:rsidRPr="00F77A9C">
        <w:rPr>
          <w:rFonts w:ascii="Times New Roman" w:eastAsia="Times New Roman" w:hAnsi="Times New Roman"/>
          <w:sz w:val="24"/>
          <w:szCs w:val="24"/>
        </w:rPr>
        <w:t xml:space="preserve"> </w:t>
      </w:r>
      <w:r w:rsidR="0019590C">
        <w:rPr>
          <w:rFonts w:ascii="Times New Roman" w:eastAsia="Times New Roman" w:hAnsi="Times New Roman"/>
          <w:sz w:val="24"/>
          <w:szCs w:val="24"/>
          <w:lang w:val="en-US"/>
        </w:rPr>
        <w:t>XII</w:t>
      </w:r>
      <w:r w:rsidR="0019590C">
        <w:rPr>
          <w:rFonts w:ascii="Times New Roman" w:eastAsia="Times New Roman" w:hAnsi="Times New Roman"/>
          <w:sz w:val="24"/>
          <w:szCs w:val="24"/>
        </w:rPr>
        <w:t xml:space="preserve"> века</w:t>
      </w:r>
      <w:r>
        <w:rPr>
          <w:rFonts w:ascii="Times New Roman" w:eastAsia="Times New Roman" w:hAnsi="Times New Roman"/>
          <w:sz w:val="24"/>
          <w:szCs w:val="24"/>
        </w:rPr>
        <w:t>. Нашествие Батыя. Монгольское иго. Александр Невский.</w:t>
      </w:r>
    </w:p>
    <w:p w14:paraId="0F0306C9" w14:textId="66576928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Русь расправляет крылья. </w:t>
      </w:r>
      <w:r w:rsidR="0019590C">
        <w:rPr>
          <w:rFonts w:ascii="Times New Roman" w:eastAsia="Times New Roman" w:hAnsi="Times New Roman"/>
          <w:sz w:val="24"/>
          <w:szCs w:val="24"/>
        </w:rPr>
        <w:t>Возрождение</w:t>
      </w:r>
      <w:r>
        <w:rPr>
          <w:rFonts w:ascii="Times New Roman" w:eastAsia="Times New Roman" w:hAnsi="Times New Roman"/>
          <w:sz w:val="24"/>
          <w:szCs w:val="24"/>
        </w:rPr>
        <w:t xml:space="preserve"> северо – восточных земель Руси в конце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 xml:space="preserve"> – начале</w:t>
      </w:r>
      <w:r w:rsidRPr="001E3FD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XIV</w:t>
      </w:r>
      <w:r>
        <w:rPr>
          <w:rFonts w:ascii="Times New Roman" w:eastAsia="Times New Roman" w:hAnsi="Times New Roman"/>
          <w:sz w:val="24"/>
          <w:szCs w:val="24"/>
        </w:rPr>
        <w:t>века. Московский князь Иван Калита – собиратель русских земель. Сергий Радонежский.</w:t>
      </w:r>
    </w:p>
    <w:p w14:paraId="0227FB2E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Куликовская битва. Поход Мамая на Русь. Подготовка Объединённого русского войска под командованием московского князя Дмитрия Ивановича. Благословение Сергия Радонежского. Поединок Пересвета и Челубея. Ход Куликовской битвы. Победа русских войск.</w:t>
      </w:r>
    </w:p>
    <w:p w14:paraId="52DBC2FD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Иван Третий. Противостояние на Угре. Падение монгольского ига. Объединение княжеств вокруг Москвы. Возникновение единого независимого Российского государства со столицей в Москве. Перестройка Кремля. Кремль – символ Москвы. Герб- двуглавый орёл. Укрепление экономики. Иван Грозный – первый российский царь. Земский собор. Опричнина. Присоединение Казанского и Астраханского ханств. Начало освоения Сибири.</w:t>
      </w:r>
    </w:p>
    <w:p w14:paraId="53D4555A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Мастера печатных дел. Начало книгопечатания в России. Первопечатник Иван Фёдоров. Издание учебников Василия Бурцова, Мелетия Смотрицкого, Кариона Истомина.</w:t>
      </w:r>
    </w:p>
    <w:p w14:paraId="13DB4EB1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Патриоты России. 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Романова.</w:t>
      </w:r>
    </w:p>
    <w:p w14:paraId="5F668C7A" w14:textId="77777777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Пётр Великий. Организация «Потешных полков». Путешествие Петра в Европу и работа в качестве плотника на верфях. Реформы Петра. Основание Петербурга. Создание русского флота. Пётр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– первый российский император.</w:t>
      </w:r>
    </w:p>
    <w:p w14:paraId="3DDA1E3E" w14:textId="75F70F4D"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Россия вступает в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 xml:space="preserve"> век. Николай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>- последний император России. Возникновение политических партий. В.</w:t>
      </w:r>
      <w:r w:rsidR="0019590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И.</w:t>
      </w:r>
      <w:r w:rsidR="0019590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Ленин и партия большевиков. Неудачи России в Первой мировой войне. Февральская революция 1917 года. Октябрьская революция 1917 года. Гражданская война. Гибель царской семьи. Победа большевиков.</w:t>
      </w:r>
    </w:p>
    <w:p w14:paraId="3627807C" w14:textId="2212E1D4" w:rsidR="00600D0B" w:rsidRDefault="00600D0B" w:rsidP="00600D0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Великая война и великая Победа. Начало Великой Отечественной войны. Лозунг «Всё для фронта, всё для Победы!». Блокада Ленинграда. Разгром фашистов под Москвой. Битва за Сталинград. Курское сражение. Изгнание фашистских </w:t>
      </w:r>
      <w:r w:rsidR="0019590C">
        <w:rPr>
          <w:rFonts w:ascii="Times New Roman" w:eastAsia="Times New Roman" w:hAnsi="Times New Roman"/>
          <w:sz w:val="24"/>
          <w:szCs w:val="24"/>
        </w:rPr>
        <w:t>войск с</w:t>
      </w:r>
      <w:r>
        <w:rPr>
          <w:rFonts w:ascii="Times New Roman" w:eastAsia="Times New Roman" w:hAnsi="Times New Roman"/>
          <w:sz w:val="24"/>
          <w:szCs w:val="24"/>
        </w:rPr>
        <w:t xml:space="preserve"> территории СССР. Освобождение Европы. Штурм Берлина. Парад Победы в 1945 году. Города=герои, города воинской славы. Цена Победы.</w:t>
      </w:r>
    </w:p>
    <w:p w14:paraId="2478DC75" w14:textId="77777777" w:rsidR="00600D0B" w:rsidRPr="00752D34" w:rsidRDefault="00600D0B" w:rsidP="00600D0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Страна, открывшая путь в космос. Начало освоения космоса в 1957 году. Юрий Гагарин- первый космонавт Земли. Космическая станция (МКС). Развитие СССР до 1980-х годов: достижения и проблемы. Перестройка. Распад СССР.</w:t>
      </w:r>
    </w:p>
    <w:p w14:paraId="26DB53DB" w14:textId="77777777" w:rsidR="0019590C" w:rsidRDefault="0019590C" w:rsidP="00600D0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bCs/>
          <w:spacing w:val="-10"/>
          <w:sz w:val="24"/>
          <w:szCs w:val="24"/>
        </w:rPr>
      </w:pPr>
    </w:p>
    <w:p w14:paraId="4BAE2BF3" w14:textId="472CCF40" w:rsidR="00600D0B" w:rsidRPr="007C2F9F" w:rsidRDefault="00600D0B" w:rsidP="00600D0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bCs/>
          <w:spacing w:val="-10"/>
          <w:sz w:val="24"/>
          <w:szCs w:val="24"/>
        </w:rPr>
      </w:pPr>
      <w:r w:rsidRPr="007C2F9F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Современная Россия (</w:t>
      </w:r>
      <w:r w:rsidR="0019590C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7</w:t>
      </w:r>
      <w:r w:rsidRPr="007C2F9F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ч</w:t>
      </w:r>
      <w:r w:rsidR="0019590C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.</w:t>
      </w:r>
      <w:r w:rsidRPr="007C2F9F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)</w:t>
      </w:r>
    </w:p>
    <w:p w14:paraId="73D8F300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5895">
        <w:rPr>
          <w:rFonts w:ascii="Times New Roman" w:hAnsi="Times New Roman"/>
          <w:sz w:val="24"/>
          <w:szCs w:val="24"/>
        </w:rPr>
        <w:t xml:space="preserve">Основной закон России и права человека. </w:t>
      </w:r>
      <w:r>
        <w:rPr>
          <w:rFonts w:ascii="Times New Roman" w:hAnsi="Times New Roman"/>
          <w:sz w:val="24"/>
          <w:szCs w:val="24"/>
        </w:rPr>
        <w:t>Понятие о федеративном устройстве России. Многонациональный характер населения России. Конституция - основной закон страны. Всеобщая Декларация прав человека, Конвенция о правах ребёнка.</w:t>
      </w:r>
    </w:p>
    <w:p w14:paraId="64EF2C27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- граждане России. Понятие о гражданстве. Права и обязанности гражданина России. Государственное устройство Российской Федерации: Президент, Федеральное собрание, Правительство.</w:t>
      </w:r>
    </w:p>
    <w:p w14:paraId="467DB666" w14:textId="5DD32EA3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6A8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лавные символы России. Государственный герб, флаг и гимн, их история, значение в жизни государства и общества. Уважение к государственным символам – уважение к родной стране.</w:t>
      </w:r>
    </w:p>
    <w:p w14:paraId="5FCB45EA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Такие разные праздники. Праздники в жизни человека, семьи. Страны. День России. День Государственного флага российской Федерации, День народного единства, День Конституции. День защитника Отечества. День победы, Новый год. Рождество Христово, Международный женский день. День весны и труда.</w:t>
      </w:r>
    </w:p>
    <w:p w14:paraId="1445FA34" w14:textId="77777777"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Путешествие по России. Регионы и города России, их история. Важнейшие достопримечательности. Народы России, особенности их традиционной культуры. Знаменитые соотечественники, уважение к их вкладу в историю и культуру России.</w:t>
      </w:r>
    </w:p>
    <w:bookmarkEnd w:id="1"/>
    <w:p w14:paraId="594D9185" w14:textId="77777777" w:rsidR="00A73022" w:rsidRPr="003727D1" w:rsidRDefault="00A73022" w:rsidP="00855512">
      <w:pPr>
        <w:tabs>
          <w:tab w:val="left" w:pos="7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D47DDA" w14:textId="77777777" w:rsidR="00D00268" w:rsidRPr="003727D1" w:rsidRDefault="00EB2B01" w:rsidP="00A166F7">
      <w:pPr>
        <w:pStyle w:val="a3"/>
        <w:numPr>
          <w:ilvl w:val="0"/>
          <w:numId w:val="2"/>
        </w:numPr>
        <w:jc w:val="center"/>
        <w:rPr>
          <w:b/>
        </w:rPr>
      </w:pPr>
      <w:r w:rsidRPr="003727D1">
        <w:rPr>
          <w:b/>
        </w:rPr>
        <w:t>Календарно – тематическое планирование</w:t>
      </w:r>
    </w:p>
    <w:p w14:paraId="65ECC233" w14:textId="77777777" w:rsidR="00D00268" w:rsidRPr="005F27D2" w:rsidRDefault="00314F66" w:rsidP="00314F6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D2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7"/>
        <w:gridCol w:w="993"/>
        <w:gridCol w:w="850"/>
        <w:gridCol w:w="1134"/>
        <w:gridCol w:w="1224"/>
        <w:gridCol w:w="3740"/>
      </w:tblGrid>
      <w:tr w:rsidR="00F936C5" w:rsidRPr="00F936C5" w14:paraId="359F93C5" w14:textId="4AED7C64" w:rsidTr="00AE0C82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0C99" w14:textId="77777777" w:rsidR="00F936C5" w:rsidRPr="00F936C5" w:rsidRDefault="00F936C5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1CE8" w14:textId="77777777" w:rsidR="00F936C5" w:rsidRPr="00F936C5" w:rsidRDefault="00F936C5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CA329" w14:textId="77777777" w:rsidR="00F936C5" w:rsidRPr="00F936C5" w:rsidRDefault="00F936C5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C1C2F" w14:textId="77777777" w:rsidR="00F936C5" w:rsidRPr="00F936C5" w:rsidRDefault="00F936C5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498A1" w14:textId="77777777" w:rsidR="00F936C5" w:rsidRPr="00F936C5" w:rsidRDefault="00F936C5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3C9DD3A" w14:textId="20B905EA" w:rsidR="00F936C5" w:rsidRPr="00F936C5" w:rsidRDefault="00F936C5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F936C5" w:rsidRPr="00F936C5" w14:paraId="0B6F7950" w14:textId="4238A5D4" w:rsidTr="00AE0C82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CB6D" w14:textId="77777777" w:rsidR="00F936C5" w:rsidRPr="00F936C5" w:rsidRDefault="00F936C5" w:rsidP="00C52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CECC9" w14:textId="77777777" w:rsidR="00F936C5" w:rsidRPr="00F936C5" w:rsidRDefault="00F936C5" w:rsidP="00C52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4D334" w14:textId="77777777" w:rsidR="00F936C5" w:rsidRPr="00F936C5" w:rsidRDefault="00F936C5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5938" w14:textId="77777777" w:rsidR="00F936C5" w:rsidRPr="00F936C5" w:rsidRDefault="00F936C5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67F54" w14:textId="77777777" w:rsidR="00F936C5" w:rsidRPr="00F936C5" w:rsidRDefault="00F936C5" w:rsidP="00C52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аудитор-</w:t>
            </w:r>
          </w:p>
          <w:p w14:paraId="181F8605" w14:textId="77777777" w:rsidR="00F936C5" w:rsidRPr="00F936C5" w:rsidRDefault="00F936C5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532C1" w14:textId="77777777" w:rsidR="00F936C5" w:rsidRPr="00F936C5" w:rsidRDefault="00F936C5" w:rsidP="00C52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внеауди-</w:t>
            </w:r>
          </w:p>
          <w:p w14:paraId="2158CDCA" w14:textId="77777777" w:rsidR="00F936C5" w:rsidRPr="00F936C5" w:rsidRDefault="00F936C5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торные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92DB" w14:textId="77777777" w:rsidR="00F936C5" w:rsidRPr="00F936C5" w:rsidRDefault="00F936C5" w:rsidP="00C52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936C5" w:rsidRPr="00F936C5" w14:paraId="5518BD96" w14:textId="05949110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AEE7" w14:textId="77777777" w:rsidR="00F936C5" w:rsidRPr="00F936C5" w:rsidRDefault="00F936C5" w:rsidP="00E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C0A4" w14:textId="59126A07" w:rsidR="00F936C5" w:rsidRPr="00F936C5" w:rsidRDefault="00F936C5" w:rsidP="00E359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1C8F" w14:textId="77777777" w:rsidR="00F936C5" w:rsidRPr="00F936C5" w:rsidRDefault="00F936C5" w:rsidP="0082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70A5" w14:textId="77777777" w:rsidR="00F936C5" w:rsidRPr="00F936C5" w:rsidRDefault="00F936C5" w:rsidP="00E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237C" w14:textId="37931BB9" w:rsidR="00F936C5" w:rsidRPr="00F936C5" w:rsidRDefault="00485DF6" w:rsidP="00E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3912" w14:textId="77777777" w:rsidR="00F936C5" w:rsidRPr="00F936C5" w:rsidRDefault="00F936C5" w:rsidP="00E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964E" w14:textId="77777777" w:rsid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Учащиеся осваивают первоначальные умения: </w:t>
            </w:r>
          </w:p>
          <w:p w14:paraId="0446E809" w14:textId="77777777" w:rsid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задавать </w:t>
            </w:r>
            <w:r>
              <w:rPr>
                <w:rFonts w:ascii="Times New Roman" w:eastAsia="Times New Roman" w:hAnsi="Times New Roman"/>
              </w:rPr>
              <w:t xml:space="preserve">вопросы; </w:t>
            </w:r>
          </w:p>
          <w:p w14:paraId="2F404F80" w14:textId="77777777" w:rsid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вступать </w:t>
            </w:r>
            <w:r>
              <w:rPr>
                <w:rFonts w:ascii="Times New Roman" w:eastAsia="Times New Roman" w:hAnsi="Times New Roman"/>
              </w:rPr>
              <w:t xml:space="preserve">в учебный диалог; </w:t>
            </w:r>
          </w:p>
          <w:p w14:paraId="5136BE1C" w14:textId="77777777" w:rsid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пользоваться </w:t>
            </w:r>
            <w:r>
              <w:rPr>
                <w:rFonts w:ascii="Times New Roman" w:eastAsia="Times New Roman" w:hAnsi="Times New Roman"/>
              </w:rPr>
              <w:t xml:space="preserve">условными обозначениями учебника; </w:t>
            </w:r>
          </w:p>
          <w:p w14:paraId="3C28257E" w14:textId="77777777" w:rsid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различать </w:t>
            </w:r>
            <w:r>
              <w:rPr>
                <w:rFonts w:ascii="Times New Roman" w:eastAsia="Times New Roman" w:hAnsi="Times New Roman"/>
              </w:rPr>
              <w:t xml:space="preserve">способы и средства познания окружающего мира; </w:t>
            </w:r>
          </w:p>
          <w:p w14:paraId="2F8DBA73" w14:textId="6B332D22" w:rsidR="00F936C5" w:rsidRPr="00F936C5" w:rsidRDefault="00A75892" w:rsidP="00A7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оценивать </w:t>
            </w:r>
            <w:r>
              <w:rPr>
                <w:rFonts w:ascii="Times New Roman" w:eastAsia="Times New Roman" w:hAnsi="Times New Roman"/>
              </w:rPr>
              <w:t>результаты своей работы на уроке.</w:t>
            </w:r>
          </w:p>
        </w:tc>
      </w:tr>
      <w:tr w:rsidR="00F936C5" w:rsidRPr="00F936C5" w14:paraId="2C6F4B2F" w14:textId="77777777" w:rsidTr="00AE0C82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05BEA3" w14:textId="4A0A139F" w:rsidR="00F936C5" w:rsidRPr="00F936C5" w:rsidRDefault="00F936C5" w:rsidP="00F936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/>
                <w:b/>
                <w:sz w:val="24"/>
                <w:szCs w:val="24"/>
              </w:rPr>
              <w:t>Что и кто? (10ч.)</w:t>
            </w:r>
          </w:p>
        </w:tc>
      </w:tr>
      <w:tr w:rsidR="007C08E6" w:rsidRPr="00F936C5" w14:paraId="716DF7C4" w14:textId="6B36AAFC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E099F" w14:textId="77777777" w:rsidR="007C08E6" w:rsidRPr="00F936C5" w:rsidRDefault="007C08E6" w:rsidP="00E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E257" w14:textId="150D0B27" w:rsidR="007C08E6" w:rsidRPr="00F936C5" w:rsidRDefault="007C08E6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33C5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0BAF" w14:textId="77777777" w:rsidR="007C08E6" w:rsidRPr="00F936C5" w:rsidRDefault="007C08E6" w:rsidP="0082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F784" w14:textId="77777777" w:rsidR="007C08E6" w:rsidRPr="00F936C5" w:rsidRDefault="007C08E6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4C9B" w14:textId="4F7246BA" w:rsidR="007C08E6" w:rsidRPr="00F936C5" w:rsidRDefault="00485DF6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C55A" w14:textId="79365034" w:rsidR="007C08E6" w:rsidRPr="00F936C5" w:rsidRDefault="007C08E6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FDBD9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</w:pP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— Понимать </w:t>
            </w:r>
            <w:r w:rsidRPr="00A75892">
              <w:rPr>
                <w:rFonts w:ascii="Times New Roman" w:eastAsia="Times New Roman" w:hAnsi="Times New Roman"/>
                <w:sz w:val="20"/>
                <w:szCs w:val="20"/>
              </w:rPr>
              <w:t xml:space="preserve">учебную задачу урока и стремиться её выполнить; </w:t>
            </w:r>
          </w:p>
          <w:p w14:paraId="7ED12F12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  <w:p w14:paraId="63D61333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работать в паре: рассказывать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(по фотографиям и личным впечатлениям) о национальных праздниках; </w:t>
            </w:r>
          </w:p>
          <w:p w14:paraId="26AB7F25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чем различаются народы России и что связывает их в единую семью; </w:t>
            </w:r>
          </w:p>
          <w:p w14:paraId="1C396C56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работать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 взрослыми: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информацию о народах своего края; </w:t>
            </w:r>
          </w:p>
          <w:p w14:paraId="61FDD411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свои достижения на уроке.</w:t>
            </w:r>
          </w:p>
          <w:p w14:paraId="2AA4838F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работать в паре: рассказывать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фотографиям о жизни москвичей — своих сверстников; </w:t>
            </w:r>
          </w:p>
          <w:p w14:paraId="0457DDAB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  <w:p w14:paraId="39DF9EFF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 ходе выполнения проекта первоклассники с помощью взрослых учатся: </w:t>
            </w:r>
          </w:p>
          <w:p w14:paraId="52E3671D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фотографировать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наиболее значимые досто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softHyphen/>
              <w:t xml:space="preserve">примечательности своей малой родины; </w:t>
            </w:r>
          </w:p>
          <w:p w14:paraId="78F7B280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 семейном фотоархиве соответствующий материал; </w:t>
            </w:r>
          </w:p>
          <w:p w14:paraId="5187D914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интервьюировать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членов своей семьи об истории и достопримечательностях своей малой родины; </w:t>
            </w:r>
          </w:p>
          <w:p w14:paraId="639FA26A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составлять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устный рассказ; </w:t>
            </w:r>
          </w:p>
          <w:p w14:paraId="7E26A7A7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выступать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 подготовленным сообщением, опираясь на фотографии (слайды); </w:t>
            </w:r>
          </w:p>
          <w:p w14:paraId="2BFAA822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результаты собственного 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труда и труда товарищей</w:t>
            </w:r>
          </w:p>
          <w:p w14:paraId="4DB2038C" w14:textId="77777777" w:rsidR="007C08E6" w:rsidRPr="00A75892" w:rsidRDefault="00A75892" w:rsidP="00A7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дневное и ночное небо, рассказывать о нём;</w:t>
            </w:r>
          </w:p>
          <w:p w14:paraId="413EDDC3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комнатные растения в школе и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узнавать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их по рисункам; </w:t>
            </w:r>
          </w:p>
          <w:p w14:paraId="23CE5BC1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практическая работа: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комнат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softHyphen/>
              <w:t xml:space="preserve">ные растения с помощью атласа-определителя; </w:t>
            </w:r>
          </w:p>
          <w:p w14:paraId="3EA2D3C1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изученные растения; </w:t>
            </w:r>
          </w:p>
          <w:p w14:paraId="07A26863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работать в паре: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представлен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softHyphen/>
              <w:t xml:space="preserve">мопроверку; </w:t>
            </w:r>
          </w:p>
          <w:p w14:paraId="7C8B4633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приводить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примеры комнатных растений; </w:t>
            </w:r>
          </w:p>
          <w:p w14:paraId="06110120" w14:textId="77777777" w:rsidR="00A75892" w:rsidRPr="00A75892" w:rsidRDefault="00A75892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об особенностях любимого ра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softHyphen/>
              <w:t xml:space="preserve">стения; </w:t>
            </w:r>
          </w:p>
          <w:p w14:paraId="2B4A8441" w14:textId="5564DFFF" w:rsidR="00A75892" w:rsidRPr="00A75892" w:rsidRDefault="00A75892" w:rsidP="00A7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7C08E6" w:rsidRPr="00F936C5" w14:paraId="12E61185" w14:textId="64C06B15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05BA" w14:textId="77777777" w:rsidR="007C08E6" w:rsidRPr="00F936C5" w:rsidRDefault="007C08E6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7D39" w14:textId="7F67F136" w:rsidR="007C08E6" w:rsidRPr="00F936C5" w:rsidRDefault="007C08E6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33C5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Дневное и ночное небо.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C693" w14:textId="77777777" w:rsidR="007C08E6" w:rsidRPr="00F936C5" w:rsidRDefault="007C08E6" w:rsidP="0082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F190" w14:textId="77777777" w:rsidR="007C08E6" w:rsidRPr="00F936C5" w:rsidRDefault="007C08E6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D40A" w14:textId="77777777" w:rsidR="007C08E6" w:rsidRPr="00F936C5" w:rsidRDefault="007C08E6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5C5A" w14:textId="474D1399" w:rsidR="007C08E6" w:rsidRPr="00F936C5" w:rsidRDefault="00485DF6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8EAAE" w14:textId="77777777" w:rsidR="007C08E6" w:rsidRPr="00F936C5" w:rsidRDefault="007C08E6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8E6" w:rsidRPr="00F936C5" w14:paraId="40EA1784" w14:textId="50AFFE2F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AE413" w14:textId="77777777" w:rsidR="007C08E6" w:rsidRPr="00F936C5" w:rsidRDefault="007C08E6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6EB1" w14:textId="12BF1DFE" w:rsidR="007C08E6" w:rsidRPr="00F936C5" w:rsidRDefault="007C08E6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33C5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растения.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4235" w14:textId="77777777" w:rsidR="007C08E6" w:rsidRPr="00F936C5" w:rsidRDefault="007C08E6" w:rsidP="0082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D728" w14:textId="77777777" w:rsidR="007C08E6" w:rsidRPr="00F936C5" w:rsidRDefault="007C08E6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BC39" w14:textId="7D804D5C" w:rsidR="007C08E6" w:rsidRPr="00F936C5" w:rsidRDefault="007C08E6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B45E" w14:textId="72F5AF9E" w:rsidR="007C08E6" w:rsidRPr="00F936C5" w:rsidRDefault="00485DF6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73D46" w14:textId="77777777" w:rsidR="007C08E6" w:rsidRPr="00F936C5" w:rsidRDefault="007C08E6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8E6" w:rsidRPr="00F936C5" w14:paraId="37E38C2C" w14:textId="32B664FF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5051B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DB10" w14:textId="42030C02" w:rsidR="007C08E6" w:rsidRPr="00F936C5" w:rsidRDefault="007C08E6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33C5">
              <w:rPr>
                <w:rFonts w:ascii="Times New Roman" w:hAnsi="Times New Roman"/>
                <w:sz w:val="24"/>
                <w:szCs w:val="24"/>
              </w:rPr>
              <w:t>Что растет на подоконнике?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A67">
              <w:rPr>
                <w:rFonts w:ascii="Times New Roman" w:hAnsi="Times New Roman"/>
                <w:sz w:val="24"/>
                <w:szCs w:val="24"/>
              </w:rPr>
              <w:t>Распознавание комнатных растений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D133" w14:textId="77777777" w:rsidR="007C08E6" w:rsidRPr="00F936C5" w:rsidRDefault="007C08E6" w:rsidP="0082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9F2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2946" w14:textId="565F34D6" w:rsidR="007C08E6" w:rsidRPr="00F936C5" w:rsidRDefault="00485DF6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63C1" w14:textId="3E24C28D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D57D1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8E6" w:rsidRPr="00F936C5" w14:paraId="5007BF37" w14:textId="242EA3DA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3F97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079F" w14:textId="4E4A0F04" w:rsidR="007C08E6" w:rsidRDefault="007C08E6" w:rsidP="00F936C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67">
              <w:rPr>
                <w:rFonts w:ascii="Times New Roman" w:hAnsi="Times New Roman"/>
                <w:sz w:val="24"/>
                <w:szCs w:val="24"/>
              </w:rPr>
              <w:t>Деревья возле школы. Распознавание деревьев по листьям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E541E6" w14:textId="488BA8AB" w:rsidR="007C08E6" w:rsidRPr="00F936C5" w:rsidRDefault="007C08E6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D750" w14:textId="77777777" w:rsidR="007C08E6" w:rsidRPr="00F936C5" w:rsidRDefault="007C08E6" w:rsidP="0082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1231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E4DB" w14:textId="23486614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4D31" w14:textId="1D7ADA13" w:rsidR="007C08E6" w:rsidRPr="00F936C5" w:rsidRDefault="00485DF6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09B24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8E6" w:rsidRPr="00F936C5" w14:paraId="0EE54B6E" w14:textId="2B5C8FB8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80BD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B1BF" w14:textId="1254C613" w:rsidR="007C08E6" w:rsidRPr="00F936C5" w:rsidRDefault="007C08E6" w:rsidP="00F936C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67">
              <w:rPr>
                <w:rFonts w:ascii="Times New Roman" w:hAnsi="Times New Roman"/>
                <w:sz w:val="24"/>
                <w:szCs w:val="24"/>
              </w:rPr>
              <w:t>Морские и речные рыбы.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B31F" w14:textId="77777777" w:rsidR="007C08E6" w:rsidRPr="00F936C5" w:rsidRDefault="007C08E6" w:rsidP="0082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71B9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884B" w14:textId="0D0CC6B3" w:rsidR="007C08E6" w:rsidRPr="00F936C5" w:rsidRDefault="00485DF6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8708" w14:textId="2B80D25A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23EF1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8E6" w:rsidRPr="00F936C5" w14:paraId="67535DE0" w14:textId="063566C4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866B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66FA" w14:textId="769C667F" w:rsidR="007C08E6" w:rsidRPr="00F936C5" w:rsidRDefault="007C08E6" w:rsidP="00FB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67">
              <w:rPr>
                <w:rFonts w:ascii="Times New Roman" w:hAnsi="Times New Roman"/>
                <w:sz w:val="24"/>
                <w:szCs w:val="24"/>
              </w:rPr>
              <w:t>Знакомство с птицами как одной из групп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4FD3" w14:textId="77777777" w:rsidR="007C08E6" w:rsidRPr="00F936C5" w:rsidRDefault="007C08E6" w:rsidP="0082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24AC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BE37" w14:textId="3E2F728E" w:rsidR="007C08E6" w:rsidRPr="00F936C5" w:rsidRDefault="00485DF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14D4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41E0E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8E6" w:rsidRPr="00F936C5" w14:paraId="65F4D1F8" w14:textId="1DF1E969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4860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0DC" w14:textId="4CA3DB39" w:rsidR="007C08E6" w:rsidRPr="00F936C5" w:rsidRDefault="007C08E6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41A67">
              <w:rPr>
                <w:rFonts w:ascii="Times New Roman" w:hAnsi="Times New Roman"/>
                <w:sz w:val="24"/>
                <w:szCs w:val="24"/>
              </w:rPr>
              <w:t>Основные признаки зверей: шерсть, выкармливание детёнышей молоком.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6BA6" w14:textId="77777777" w:rsidR="007C08E6" w:rsidRPr="00F936C5" w:rsidRDefault="007C08E6" w:rsidP="0082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7F5F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1E9A" w14:textId="3D4A8DE6" w:rsidR="007C08E6" w:rsidRPr="00F936C5" w:rsidRDefault="00485DF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D18A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943151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8E6" w:rsidRPr="00F936C5" w14:paraId="036A31E5" w14:textId="2434D7E7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0071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D7BA" w14:textId="3D84B332" w:rsidR="007C08E6" w:rsidRPr="00F936C5" w:rsidRDefault="007C08E6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33C5"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404">
              <w:rPr>
                <w:rFonts w:ascii="Times New Roman" w:hAnsi="Times New Roman"/>
                <w:sz w:val="24"/>
                <w:szCs w:val="24"/>
              </w:rPr>
              <w:t xml:space="preserve">Группировка </w:t>
            </w:r>
            <w:r w:rsidRPr="00FC4404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по их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CAF7" w14:textId="77777777" w:rsidR="007C08E6" w:rsidRPr="00F936C5" w:rsidRDefault="007C08E6" w:rsidP="0082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621C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BA17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F02E" w14:textId="70328200" w:rsidR="007C08E6" w:rsidRPr="00F936C5" w:rsidRDefault="00485DF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B8CD7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8E6" w:rsidRPr="00F936C5" w14:paraId="0B3601D2" w14:textId="5F66D85D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8D351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9BF3" w14:textId="52BB48B9" w:rsidR="007C08E6" w:rsidRPr="00F936C5" w:rsidRDefault="007C08E6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33C5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84BC" w14:textId="77777777" w:rsidR="007C08E6" w:rsidRPr="00F936C5" w:rsidRDefault="007C08E6" w:rsidP="0082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D066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CA6C" w14:textId="4E63CF8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6441" w14:textId="5CB224D9" w:rsidR="007C08E6" w:rsidRPr="00F936C5" w:rsidRDefault="00485DF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53D6" w14:textId="77777777" w:rsidR="007C08E6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36C5" w:rsidRPr="00F936C5" w14:paraId="17262D0E" w14:textId="77777777" w:rsidTr="00AE0C82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DA20B9" w14:textId="5BADE0E6" w:rsidR="00F936C5" w:rsidRPr="00F936C5" w:rsidRDefault="007C08E6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Как, откуда и куда?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74525" w:rsidRPr="00F936C5" w14:paraId="7B9180DD" w14:textId="6DA7E95E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8864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3985" w14:textId="7BE0A301" w:rsidR="00074525" w:rsidRPr="00F936C5" w:rsidRDefault="00074525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F2352">
              <w:rPr>
                <w:rFonts w:ascii="Times New Roman" w:hAnsi="Times New Roman"/>
                <w:sz w:val="24"/>
                <w:szCs w:val="24"/>
              </w:rPr>
              <w:t>Имена, отчества и фамилии членов семьи. Жизнь семьи.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914F" w14:textId="77777777" w:rsidR="00074525" w:rsidRPr="00F936C5" w:rsidRDefault="00074525" w:rsidP="00074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766B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9DDE" w14:textId="393C7392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33EE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6347F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 жизни семьи по рисункам учебника; </w:t>
            </w:r>
          </w:p>
          <w:p w14:paraId="4F68C3CD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называть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именам (отчествам, фамилиям) членов своей семьи; </w:t>
            </w:r>
          </w:p>
          <w:p w14:paraId="012C7D3F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об интересных событиях в жизни своей семьи; </w:t>
            </w:r>
          </w:p>
          <w:p w14:paraId="434D539B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прослеживать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рисунку-схеме путь воды; </w:t>
            </w:r>
          </w:p>
          <w:p w14:paraId="088D2B9B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необходимость экономии воды; </w:t>
            </w:r>
          </w:p>
          <w:p w14:paraId="2ACE7D47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выяснять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опасность употребления загрязнён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softHyphen/>
              <w:t xml:space="preserve">ной воды; </w:t>
            </w:r>
          </w:p>
          <w:p w14:paraId="4EA8C776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практическая работа: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проводить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опыты, показывающие загрязнение воды и её очистку; </w:t>
            </w:r>
          </w:p>
          <w:p w14:paraId="3BF8DC53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  <w:p w14:paraId="5529298D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отличать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электроприборы от других бытовых предметов, не использующих электричество;</w:t>
            </w:r>
          </w:p>
          <w:p w14:paraId="272BF86A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запомнить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правила безопасности при обращении с электричеством и электроприборами;</w:t>
            </w:r>
          </w:p>
          <w:p w14:paraId="5CE5CD74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схему выработки электричества и способа его доставки потребителям;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необходимость экономии электроэнергии;</w:t>
            </w:r>
          </w:p>
          <w:p w14:paraId="7707B7E6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практическая работа в парах.</w:t>
            </w:r>
          </w:p>
          <w:p w14:paraId="367E16C2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за работой почты и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 ней; </w:t>
            </w:r>
          </w:p>
          <w:p w14:paraId="7D1A25C4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почтовые отправления: письма, бандероли, посылки, открытки;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работать в группе: высказывать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предположения о содержании иллюстраций и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softHyphen/>
              <w:t xml:space="preserve">мопроверку; </w:t>
            </w:r>
          </w:p>
          <w:p w14:paraId="6F27C0D1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  <w:p w14:paraId="3FF49BE8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14:paraId="260DDBD0" w14:textId="77777777" w:rsidR="00074525" w:rsidRP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14:paraId="5DB0B6EE" w14:textId="572365AF" w:rsidR="00074525" w:rsidRPr="0007452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74525" w:rsidRPr="00F936C5" w14:paraId="4F475B6F" w14:textId="5F66A4FF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9AAB4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7E27" w14:textId="5E663CB7" w:rsidR="00074525" w:rsidRPr="00F936C5" w:rsidRDefault="00074525" w:rsidP="0007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52">
              <w:rPr>
                <w:rFonts w:ascii="Times New Roman" w:hAnsi="Times New Roman"/>
                <w:sz w:val="24"/>
                <w:szCs w:val="24"/>
              </w:rPr>
              <w:t>Опасность использования загрязнённой воды. Очистка загрязнённой 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71F0" w14:textId="77777777" w:rsidR="00074525" w:rsidRPr="00F936C5" w:rsidRDefault="00074525" w:rsidP="00074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E0E0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BF4D" w14:textId="5F2A809A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C337" w14:textId="0EC29F1A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4B0FC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45E4D8C3" w14:textId="1D96B866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93ED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ECCD" w14:textId="1301816C" w:rsidR="00074525" w:rsidRPr="00F936C5" w:rsidRDefault="00074525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C6D9A">
              <w:rPr>
                <w:rFonts w:ascii="Times New Roman" w:hAnsi="Times New Roman"/>
                <w:sz w:val="24"/>
                <w:szCs w:val="24"/>
              </w:rPr>
              <w:t>Знакомство с работой почты. Современные средства коммуника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3823" w14:textId="77777777" w:rsidR="00074525" w:rsidRPr="00F936C5" w:rsidRDefault="00074525" w:rsidP="00074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4B05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AA0D" w14:textId="5B5E5BEB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8725" w14:textId="7C94889B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CD67B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71E0084A" w14:textId="652CF3B7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8056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58BB" w14:textId="0ABCE4C9" w:rsidR="00074525" w:rsidRPr="00F936C5" w:rsidRDefault="00074525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004">
              <w:rPr>
                <w:rFonts w:ascii="Times New Roman" w:hAnsi="Times New Roman"/>
                <w:sz w:val="24"/>
                <w:szCs w:val="24"/>
              </w:rPr>
              <w:t>Представление о жизненном цикле растени</w:t>
            </w:r>
            <w:r>
              <w:rPr>
                <w:rFonts w:ascii="Times New Roman" w:hAnsi="Times New Roman"/>
                <w:sz w:val="24"/>
                <w:szCs w:val="24"/>
              </w:rPr>
              <w:t>й и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D094" w14:textId="77777777" w:rsidR="00074525" w:rsidRPr="00F936C5" w:rsidRDefault="00074525" w:rsidP="0007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505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6FD5" w14:textId="69499B64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0F01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8E94D1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318431FD" w14:textId="60EFC787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AEBC1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50E7" w14:textId="0AAA5643" w:rsidR="00074525" w:rsidRPr="00C15EC9" w:rsidRDefault="00074525" w:rsidP="00074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EC9">
              <w:rPr>
                <w:rFonts w:ascii="Times New Roman" w:hAnsi="Times New Roman"/>
                <w:sz w:val="24"/>
                <w:szCs w:val="24"/>
              </w:rPr>
              <w:t xml:space="preserve">Источники мусора в быту. </w:t>
            </w:r>
          </w:p>
          <w:p w14:paraId="4A23221B" w14:textId="43BC0CE6" w:rsidR="00074525" w:rsidRPr="00F936C5" w:rsidRDefault="00074525" w:rsidP="00074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EC9">
              <w:rPr>
                <w:rFonts w:ascii="Times New Roman" w:hAnsi="Times New Roman"/>
                <w:sz w:val="24"/>
                <w:szCs w:val="24"/>
              </w:rPr>
              <w:t>Раздельный сбор мусора.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3B3A" w14:textId="77777777" w:rsidR="00074525" w:rsidRPr="00F936C5" w:rsidRDefault="00074525" w:rsidP="0007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FC9B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ACAA" w14:textId="47DB398C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AE07" w14:textId="6DDBF52B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66952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57BDE8D6" w14:textId="7BC3627A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76C0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744D" w14:textId="10684904" w:rsidR="00074525" w:rsidRPr="00F936C5" w:rsidRDefault="00074525" w:rsidP="00074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EC9">
              <w:rPr>
                <w:rFonts w:ascii="Times New Roman" w:hAnsi="Times New Roman"/>
                <w:sz w:val="24"/>
                <w:szCs w:val="24"/>
              </w:rPr>
              <w:t>Распространение загрязнений в окружающей среде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6B91" w14:textId="77777777" w:rsidR="00074525" w:rsidRPr="00F936C5" w:rsidRDefault="00074525" w:rsidP="0007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58FE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CE68" w14:textId="2A596736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4639" w14:textId="403B911E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CD8C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16ECF41E" w14:textId="77777777" w:rsidTr="00AE0C82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A27199" w14:textId="53477953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Где и когда?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74525" w:rsidRPr="00F936C5" w14:paraId="12508E1B" w14:textId="20CB24A4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5154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D975" w14:textId="22680A16" w:rsidR="00074525" w:rsidRPr="00F936C5" w:rsidRDefault="00074525" w:rsidP="0007452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84">
              <w:rPr>
                <w:rFonts w:ascii="Times New Roman" w:hAnsi="Times New Roman"/>
                <w:sz w:val="24"/>
                <w:szCs w:val="24"/>
              </w:rPr>
              <w:t>Прошлое, настоящее и будущее. Последовательность дней недели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4474" w14:textId="77777777" w:rsidR="00074525" w:rsidRPr="00F936C5" w:rsidRDefault="00074525" w:rsidP="0007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0602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5BD5" w14:textId="483AFCE5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E3CE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BABAF" w14:textId="77777777" w:rsid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называть</w:t>
            </w:r>
            <w:r>
              <w:rPr>
                <w:rFonts w:ascii="Times New Roman" w:eastAsia="Times New Roman" w:hAnsi="Times New Roman"/>
                <w:bCs/>
              </w:rPr>
              <w:t xml:space="preserve"> любимый день недели и </w:t>
            </w:r>
            <w:r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>
              <w:rPr>
                <w:rFonts w:ascii="Times New Roman" w:eastAsia="Times New Roman" w:hAnsi="Times New Roman"/>
                <w:bCs/>
              </w:rPr>
              <w:t xml:space="preserve">, почему именно он является любимым; </w:t>
            </w:r>
          </w:p>
          <w:p w14:paraId="5F262141" w14:textId="77777777" w:rsid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анализировать</w:t>
            </w:r>
            <w:r>
              <w:rPr>
                <w:rFonts w:ascii="Times New Roman" w:eastAsia="Times New Roman" w:hAnsi="Times New Roman"/>
                <w:bCs/>
              </w:rPr>
              <w:t xml:space="preserve"> схему смены времён года и месяцев; </w:t>
            </w:r>
            <w:r>
              <w:rPr>
                <w:rFonts w:ascii="Times New Roman" w:eastAsia="Times New Roman" w:hAnsi="Times New Roman"/>
                <w:b/>
                <w:bCs/>
              </w:rPr>
              <w:t>называть</w:t>
            </w:r>
            <w:r>
              <w:rPr>
                <w:rFonts w:ascii="Times New Roman" w:eastAsia="Times New Roman" w:hAnsi="Times New Roman"/>
                <w:bCs/>
              </w:rPr>
              <w:t xml:space="preserve"> времена года в правильной последовательности, </w:t>
            </w:r>
            <w:r>
              <w:rPr>
                <w:rFonts w:ascii="Times New Roman" w:eastAsia="Times New Roman" w:hAnsi="Times New Roman"/>
                <w:b/>
                <w:bCs/>
              </w:rPr>
              <w:t>соотносить</w:t>
            </w:r>
            <w:r>
              <w:rPr>
                <w:rFonts w:ascii="Times New Roman" w:eastAsia="Times New Roman" w:hAnsi="Times New Roman"/>
                <w:bCs/>
              </w:rPr>
              <w:t xml:space="preserve"> времена года и месяцы; использовать цветные фишки для вы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полнения заданий; </w:t>
            </w:r>
            <w:r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>
              <w:rPr>
                <w:rFonts w:ascii="Times New Roman" w:eastAsia="Times New Roman" w:hAnsi="Times New Roman"/>
                <w:bCs/>
              </w:rPr>
              <w:t xml:space="preserve"> природные явления в разные времена года; </w:t>
            </w:r>
          </w:p>
          <w:p w14:paraId="54D69BCB" w14:textId="77777777" w:rsidR="00074525" w:rsidRDefault="00074525" w:rsidP="00074525">
            <w:pPr>
              <w:pStyle w:val="af2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b/>
                <w:lang w:eastAsia="ru-RU"/>
              </w:rPr>
              <w:t>называть</w:t>
            </w:r>
            <w:r>
              <w:rPr>
                <w:rFonts w:ascii="Times New Roman" w:hAnsi="Times New Roman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14:paraId="4823AB23" w14:textId="77777777" w:rsid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сочинять</w:t>
            </w:r>
            <w:r>
              <w:rPr>
                <w:rFonts w:ascii="Times New Roman" w:eastAsia="Times New Roman" w:hAnsi="Times New Roman"/>
                <w:bCs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сказочную исто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рию по рисунку; </w:t>
            </w:r>
          </w:p>
          <w:p w14:paraId="1B69493D" w14:textId="77777777" w:rsid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14:paraId="2C496492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2BCDCF3C" w14:textId="16A40956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4ADF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152B" w14:textId="1E522B49" w:rsidR="00074525" w:rsidRPr="00F936C5" w:rsidRDefault="00074525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77684">
              <w:rPr>
                <w:rFonts w:ascii="Times New Roman" w:hAnsi="Times New Roman"/>
                <w:sz w:val="24"/>
                <w:szCs w:val="24"/>
              </w:rPr>
              <w:t>Назв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осенних, зимних, весенних </w:t>
            </w:r>
            <w:r w:rsidRPr="00A77684">
              <w:rPr>
                <w:rFonts w:ascii="Times New Roman" w:hAnsi="Times New Roman"/>
                <w:sz w:val="24"/>
                <w:szCs w:val="24"/>
              </w:rPr>
              <w:t>и летних месяцев. Зависимость природных явлений от смены времён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E964" w14:textId="77777777" w:rsidR="00074525" w:rsidRPr="00F936C5" w:rsidRDefault="00074525" w:rsidP="0007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61D7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5E01" w14:textId="1A04C498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3197" w14:textId="25A05E7E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6E8FB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65DA9A16" w14:textId="5A24BCA0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F92F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2A85" w14:textId="1729D88A" w:rsidR="00074525" w:rsidRPr="00F936C5" w:rsidRDefault="00074525" w:rsidP="0007452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D">
              <w:rPr>
                <w:rFonts w:ascii="Times New Roman" w:hAnsi="Times New Roman"/>
                <w:sz w:val="24"/>
                <w:szCs w:val="24"/>
              </w:rPr>
              <w:t>Правила дорожного движения и безопасности при езде на велосипеде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197B" w14:textId="77777777" w:rsidR="00074525" w:rsidRPr="00F936C5" w:rsidRDefault="00074525" w:rsidP="0007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47CB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14DC" w14:textId="1455C24C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F4CB" w14:textId="43F6C82C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51EFD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3B68561E" w14:textId="1862BA16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2732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5D8B" w14:textId="24D5B870" w:rsidR="00074525" w:rsidRPr="00F936C5" w:rsidRDefault="00074525" w:rsidP="0007452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84">
              <w:rPr>
                <w:rFonts w:ascii="Times New Roman" w:hAnsi="Times New Roman"/>
                <w:sz w:val="24"/>
                <w:szCs w:val="24"/>
              </w:rPr>
              <w:t>Исследование учёными маршрутов перелёта птиц. Причины, заставляющие птиц улетать на зиму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FB2" w14:textId="77777777" w:rsidR="00074525" w:rsidRPr="00F936C5" w:rsidRDefault="00074525" w:rsidP="0007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5454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ED3D" w14:textId="6D6A085D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0505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9A03B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4E28485D" w14:textId="20D4C0CA" w:rsidTr="00AE0C8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7DF0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2D23" w14:textId="54C7BF0C" w:rsidR="00074525" w:rsidRPr="00F936C5" w:rsidRDefault="00074525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2ABD">
              <w:rPr>
                <w:rFonts w:ascii="Times New Roman" w:hAnsi="Times New Roman"/>
                <w:sz w:val="24"/>
                <w:szCs w:val="24"/>
              </w:rPr>
              <w:t>Ответственность человека за состояние окружающего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8675" w14:textId="77777777" w:rsidR="00074525" w:rsidRPr="00F936C5" w:rsidRDefault="00074525" w:rsidP="0007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222D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F2DC" w14:textId="17CFC376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CBF3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D88E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15C27159" w14:textId="77777777" w:rsidTr="00AE0C82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D7A42F" w14:textId="76119601" w:rsidR="00074525" w:rsidRPr="007C08E6" w:rsidRDefault="00074525" w:rsidP="000745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Почему и зачем?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74525" w:rsidRPr="00F936C5" w14:paraId="34C6C30D" w14:textId="78248AE3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EA34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59A" w14:textId="7311726D" w:rsidR="00074525" w:rsidRPr="00F936C5" w:rsidRDefault="00074525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Почему солнце светит днем, а звезды – ночью?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7066" w14:textId="77777777" w:rsidR="00074525" w:rsidRPr="00F936C5" w:rsidRDefault="00074525" w:rsidP="0007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CF86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12AF" w14:textId="188A3A18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9699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CBBBE" w14:textId="77777777" w:rsid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627772D" w14:textId="77777777" w:rsid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7946CE6" w14:textId="77777777" w:rsid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8D99BB7" w14:textId="2313BF08" w:rsid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стремить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3F378044" w14:textId="77777777" w:rsid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наблюдать</w:t>
            </w:r>
            <w:r>
              <w:rPr>
                <w:rFonts w:ascii="Times New Roman" w:eastAsia="Times New Roman" w:hAnsi="Times New Roman"/>
                <w:bCs/>
              </w:rPr>
              <w:t xml:space="preserve"> за дождями и ветром; </w:t>
            </w:r>
          </w:p>
          <w:p w14:paraId="4F4080CD" w14:textId="567CCE07" w:rsid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в группе: 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по рисунку о видах дождя (ливень, косохлёст, сит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ничек); </w:t>
            </w:r>
            <w:r>
              <w:rPr>
                <w:rFonts w:ascii="Times New Roman" w:eastAsia="Times New Roman" w:hAnsi="Times New Roman"/>
                <w:b/>
                <w:bCs/>
              </w:rPr>
              <w:t>отбирать</w:t>
            </w:r>
            <w:r>
              <w:rPr>
                <w:rFonts w:ascii="Times New Roman" w:eastAsia="Times New Roman" w:hAnsi="Times New Roman"/>
                <w:bCs/>
              </w:rPr>
              <w:t xml:space="preserve"> из списка слов те, которые подходят для описания ветра; </w:t>
            </w:r>
            <w:r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>
              <w:rPr>
                <w:rFonts w:ascii="Times New Roman" w:eastAsia="Times New Roman" w:hAnsi="Times New Roman"/>
                <w:bCs/>
              </w:rPr>
              <w:t xml:space="preserve"> при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чины возникновения дождя и ветра; </w:t>
            </w:r>
            <w:r>
              <w:rPr>
                <w:rFonts w:ascii="Times New Roman" w:eastAsia="Times New Roman" w:hAnsi="Times New Roman"/>
                <w:b/>
                <w:bCs/>
              </w:rPr>
              <w:t>осущест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влять</w:t>
            </w:r>
            <w:r>
              <w:rPr>
                <w:rFonts w:ascii="Times New Roman" w:eastAsia="Times New Roman" w:hAnsi="Times New Roman"/>
                <w:bCs/>
              </w:rPr>
              <w:t xml:space="preserve"> самопроверку; </w:t>
            </w:r>
          </w:p>
          <w:p w14:paraId="789A18FA" w14:textId="77777777" w:rsid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сочинять</w:t>
            </w:r>
            <w:r>
              <w:rPr>
                <w:rFonts w:ascii="Times New Roman" w:eastAsia="Times New Roman" w:hAnsi="Times New Roman"/>
                <w:bCs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сказку по рисунку; </w:t>
            </w:r>
          </w:p>
          <w:p w14:paraId="4ABD2D39" w14:textId="77777777" w:rsid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14:paraId="0CF96A9D" w14:textId="77777777" w:rsid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правильность своей подготовки ко сну;</w:t>
            </w:r>
          </w:p>
          <w:p w14:paraId="577BBE62" w14:textId="77777777" w:rsid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—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(на основе наблюдений) о сне животных; </w:t>
            </w:r>
            <w:r>
              <w:rPr>
                <w:rFonts w:ascii="Times New Roman" w:eastAsia="Times New Roman" w:hAnsi="Times New Roman"/>
                <w:b/>
                <w:bCs/>
              </w:rPr>
              <w:t>обсуждать</w:t>
            </w:r>
            <w:r>
              <w:rPr>
                <w:rFonts w:ascii="Times New Roman" w:eastAsia="Times New Roman" w:hAnsi="Times New Roman"/>
                <w:bCs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14:paraId="41439C07" w14:textId="59C59DFF" w:rsidR="00074525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определять</w:t>
            </w:r>
            <w:r>
              <w:rPr>
                <w:rFonts w:ascii="Times New Roman" w:eastAsia="Times New Roman" w:hAnsi="Times New Roman"/>
                <w:bCs/>
              </w:rPr>
              <w:t xml:space="preserve"> по рисункам профессии людей и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об их работе</w:t>
            </w:r>
          </w:p>
          <w:p w14:paraId="2CF1155C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5E163FA5" w14:textId="37CD3DAB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9C38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E9A8" w14:textId="1E38290A" w:rsidR="00074525" w:rsidRPr="00F936C5" w:rsidRDefault="00074525" w:rsidP="0007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ABD">
              <w:rPr>
                <w:rFonts w:ascii="Times New Roman" w:hAnsi="Times New Roman"/>
                <w:sz w:val="24"/>
                <w:szCs w:val="24"/>
              </w:rPr>
              <w:t>Причины возникновения дождя и ветра.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BFA7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398A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5519" w14:textId="09E3755A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8490" w14:textId="2FB802A2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C39B64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0C67AF82" w14:textId="062D361B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7A01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42C4" w14:textId="5674316A" w:rsidR="00074525" w:rsidRPr="00F936C5" w:rsidRDefault="00074525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28D">
              <w:rPr>
                <w:rFonts w:ascii="Times New Roman" w:hAnsi="Times New Roman"/>
                <w:sz w:val="24"/>
                <w:szCs w:val="24"/>
              </w:rPr>
              <w:t>Необходимость сохранения природного окружения человека. Правила поведения на лугу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134" w14:textId="77777777" w:rsidR="00074525" w:rsidRPr="00F936C5" w:rsidRDefault="00074525" w:rsidP="0007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463A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ECD8" w14:textId="4149E076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0922" w14:textId="7619ADDF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15712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70141224" w14:textId="6FF5F5EC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D184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6CC7" w14:textId="7CC96FF6" w:rsidR="00074525" w:rsidRPr="00F936C5" w:rsidRDefault="00074525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28D">
              <w:rPr>
                <w:rFonts w:ascii="Times New Roman" w:hAnsi="Times New Roman"/>
                <w:sz w:val="24"/>
                <w:szCs w:val="24"/>
              </w:rPr>
              <w:t>Витамины. Правила гигиены при употреблении овощей и фруктов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CE23" w14:textId="77777777" w:rsidR="00074525" w:rsidRPr="00F936C5" w:rsidRDefault="00074525" w:rsidP="0007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CA66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9DA8" w14:textId="52303C59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1C16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85B44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5A4DF1EB" w14:textId="72021558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D402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1DFA" w14:textId="2348B214" w:rsidR="00074525" w:rsidRPr="00F936C5" w:rsidRDefault="00074525" w:rsidP="0007452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8D">
              <w:rPr>
                <w:rFonts w:ascii="Times New Roman" w:hAnsi="Times New Roman"/>
                <w:sz w:val="24"/>
                <w:szCs w:val="24"/>
              </w:rPr>
              <w:t>Освоение приёмов чистки зубов и мытья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E414" w14:textId="77777777" w:rsidR="00074525" w:rsidRPr="00F936C5" w:rsidRDefault="00074525" w:rsidP="0007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8818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B65F" w14:textId="1F87F162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1016" w14:textId="6982C86D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9C269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035B2195" w14:textId="0CA41049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BB94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1C97" w14:textId="0EA3B0D4" w:rsidR="00074525" w:rsidRPr="00F936C5" w:rsidRDefault="00074525" w:rsidP="0007452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8D">
              <w:rPr>
                <w:rFonts w:ascii="Times New Roman" w:hAnsi="Times New Roman"/>
                <w:sz w:val="24"/>
                <w:szCs w:val="24"/>
              </w:rPr>
              <w:t>Электромобиль — автомобиль будущего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890" w14:textId="77777777" w:rsidR="00074525" w:rsidRPr="00F936C5" w:rsidRDefault="00074525" w:rsidP="0007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11E1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CF37" w14:textId="3D440848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28B9" w14:textId="594FE8AB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187B4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5F7804F9" w14:textId="748FCD4B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1550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8324" w14:textId="3AE00335" w:rsidR="00074525" w:rsidRPr="00F936C5" w:rsidRDefault="00074525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28D">
              <w:rPr>
                <w:rFonts w:ascii="Times New Roman" w:hAnsi="Times New Roman"/>
                <w:sz w:val="24"/>
                <w:szCs w:val="24"/>
              </w:rPr>
              <w:t>Самолёты — воздушный транспорт. Виды самолётов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D731" w14:textId="77777777" w:rsidR="00074525" w:rsidRPr="00F936C5" w:rsidRDefault="00074525" w:rsidP="0007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47D9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0986" w14:textId="75FE772A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54A3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3AC55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216637FA" w14:textId="2CB71CE9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9ED3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BA5F" w14:textId="27F4D56D" w:rsidR="00074525" w:rsidRPr="00F936C5" w:rsidRDefault="00074525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E7929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CE792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 водном и воздушном транспорте.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D7C8" w14:textId="77777777" w:rsidR="00074525" w:rsidRPr="00F936C5" w:rsidRDefault="00074525" w:rsidP="0007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E481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0253" w14:textId="3E2E6B43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25B5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CDCEE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684E4941" w14:textId="3F145879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24B2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A751" w14:textId="5B6AEAF7" w:rsidR="00074525" w:rsidRPr="00F936C5" w:rsidRDefault="00074525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A26C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D477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9ACB" w14:textId="15D5BD7D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51E" w14:textId="3CEBFF6D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2F4C6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33BDEE88" w14:textId="42C5091A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2AD7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6FB" w14:textId="110C345B" w:rsidR="00074525" w:rsidRPr="00F936C5" w:rsidRDefault="00074525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F2F6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90E0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9C1F" w14:textId="43D31736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1452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AF4A0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58CF484F" w14:textId="05877139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9DC4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312F" w14:textId="248A1A6F" w:rsidR="00074525" w:rsidRPr="00F936C5" w:rsidRDefault="00074525" w:rsidP="0007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AEC5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751D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A030" w14:textId="187CC42D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5CA8" w14:textId="142E524E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5C0B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525" w:rsidRPr="00F936C5" w14:paraId="1F32A71C" w14:textId="404ADEA6" w:rsidTr="00AE0C82"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D565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 33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3D3D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13D2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DC7" w14:textId="480D0C06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47DD" w14:textId="687F91B3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592E" w14:textId="77777777" w:rsidR="00074525" w:rsidRPr="00F936C5" w:rsidRDefault="00074525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54191D8" w14:textId="77777777" w:rsidR="00555EA9" w:rsidRPr="003727D1" w:rsidRDefault="00555EA9" w:rsidP="00C520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4FFE8" w14:textId="77777777" w:rsidR="00555EA9" w:rsidRDefault="00A3363C" w:rsidP="00A33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3C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7"/>
        <w:gridCol w:w="993"/>
        <w:gridCol w:w="850"/>
        <w:gridCol w:w="1134"/>
        <w:gridCol w:w="1224"/>
        <w:gridCol w:w="3740"/>
      </w:tblGrid>
      <w:tr w:rsidR="00AE0C82" w:rsidRPr="003727D1" w14:paraId="655F50D8" w14:textId="6FB9E25A" w:rsidTr="00AE0C82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A4B9C" w14:textId="77777777" w:rsidR="00AE0C82" w:rsidRPr="003727D1" w:rsidRDefault="00AE0C82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381E8" w14:textId="77777777" w:rsidR="00AE0C82" w:rsidRPr="003727D1" w:rsidRDefault="00AE0C82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B59C6" w14:textId="77777777" w:rsidR="00AE0C82" w:rsidRPr="003727D1" w:rsidRDefault="00AE0C82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FF7D" w14:textId="77777777" w:rsidR="00AE0C82" w:rsidRPr="003727D1" w:rsidRDefault="00AE0C82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FCFC6" w14:textId="77777777" w:rsidR="00AE0C82" w:rsidRDefault="00AE0C82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92D7D59" w14:textId="1905EFDE" w:rsidR="00AE0C82" w:rsidRPr="003727D1" w:rsidRDefault="00AE0C82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AE0C82" w:rsidRPr="003727D1" w14:paraId="7C27E687" w14:textId="712E9379" w:rsidTr="00AE0C82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D56B2" w14:textId="77777777" w:rsidR="00AE0C82" w:rsidRPr="003727D1" w:rsidRDefault="00AE0C82" w:rsidP="00150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3B78A" w14:textId="77777777" w:rsidR="00AE0C82" w:rsidRPr="003727D1" w:rsidRDefault="00AE0C82" w:rsidP="00150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10E9" w14:textId="77777777" w:rsidR="00AE0C82" w:rsidRPr="003727D1" w:rsidRDefault="00AE0C82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68413" w14:textId="77777777" w:rsidR="00AE0C82" w:rsidRPr="003727D1" w:rsidRDefault="00AE0C82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A70A" w14:textId="77777777" w:rsidR="00AE0C82" w:rsidRPr="003727D1" w:rsidRDefault="00AE0C82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аудитор-</w:t>
            </w:r>
          </w:p>
          <w:p w14:paraId="4446182E" w14:textId="77777777" w:rsidR="00AE0C82" w:rsidRPr="003727D1" w:rsidRDefault="00AE0C82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A659E" w14:textId="77777777" w:rsidR="00AE0C82" w:rsidRPr="003727D1" w:rsidRDefault="00AE0C82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внеауди-</w:t>
            </w:r>
          </w:p>
          <w:p w14:paraId="1FB92E20" w14:textId="77777777" w:rsidR="00AE0C82" w:rsidRPr="003727D1" w:rsidRDefault="00AE0C82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торные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887D" w14:textId="77777777" w:rsidR="00AE0C82" w:rsidRPr="003727D1" w:rsidRDefault="00AE0C82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0C82" w:rsidRPr="007339A7" w14:paraId="2B452E1C" w14:textId="77777777" w:rsidTr="00E32FDE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D2A334" w14:textId="77777777" w:rsidR="00CA7F6A" w:rsidRPr="00443CA8" w:rsidRDefault="00CA7F6A" w:rsidP="00CA7F6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>Где мы живём?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  <w:p w14:paraId="7E700A39" w14:textId="77777777" w:rsidR="00AE0C82" w:rsidRPr="007339A7" w:rsidRDefault="00AE0C82" w:rsidP="00AE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7339A7" w14:paraId="6C2E3AFC" w14:textId="016CDCE2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3B16C" w14:textId="77777777" w:rsidR="00CA7F6A" w:rsidRPr="007339A7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30C2" w14:textId="38326B5C" w:rsidR="00CA7F6A" w:rsidRPr="007339A7" w:rsidRDefault="00B34845" w:rsidP="00150F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 и село.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68FA" w14:textId="77777777" w:rsidR="00CA7F6A" w:rsidRPr="007339A7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2B3E" w14:textId="77777777" w:rsidR="00CA7F6A" w:rsidRPr="007339A7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BCFE" w14:textId="219B4979" w:rsidR="00CA7F6A" w:rsidRPr="007339A7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373" w14:textId="77777777" w:rsidR="00CA7F6A" w:rsidRPr="007339A7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6F2E0" w14:textId="21884BC2" w:rsidR="00074525" w:rsidRPr="00B633A4" w:rsidRDefault="00074525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стремиться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её выполнить;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рассматривать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иллюстрации,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извлекать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из них нужную информацию о стране.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государственную символику Российской Федерации;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на карте Российскую Федерацию, Москву – столицу России.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народы России,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, чем различаются народы России и что связывает их в единую семью;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с взрослыми: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 народах своего края;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  <w:p w14:paraId="486289CA" w14:textId="77777777" w:rsidR="00CA7F6A" w:rsidRPr="007339A7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6D898B39" w14:textId="074CF35D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C351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D84F" w14:textId="5CD6017C" w:rsidR="00CA7F6A" w:rsidRPr="003727D1" w:rsidRDefault="00B34845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станица – наша малая родина.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3F65" w14:textId="77777777" w:rsidR="00CA7F6A" w:rsidRPr="00517D15" w:rsidRDefault="00CA7F6A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C05C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6BE1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6423" w14:textId="5D5E6273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1B8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C82" w:rsidRPr="003727D1" w14:paraId="507AF448" w14:textId="77777777" w:rsidTr="00AE0C82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597F71" w14:textId="1CD3F37C" w:rsidR="00AE0C82" w:rsidRPr="003727D1" w:rsidRDefault="00CA7F6A" w:rsidP="00AE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>Природа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A7F6A" w:rsidRPr="003727D1" w14:paraId="7762C099" w14:textId="3E802CC1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0CE8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FC37" w14:textId="5E9304BE" w:rsidR="00CA7F6A" w:rsidRPr="003727D1" w:rsidRDefault="00B34845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неживой и живой природой.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C551" w14:textId="77777777" w:rsidR="00CA7F6A" w:rsidRPr="00517D15" w:rsidRDefault="00CA7F6A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6727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1BE3" w14:textId="08F3B829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8956" w14:textId="506E375D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FEEAB" w14:textId="77777777" w:rsidR="0085658F" w:rsidRDefault="0085658F" w:rsidP="00E55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475EEF" w14:textId="77777777" w:rsidR="0085658F" w:rsidRDefault="0085658F" w:rsidP="00E55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6BC9A" w14:textId="77777777" w:rsidR="0085658F" w:rsidRDefault="0085658F" w:rsidP="00E55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628574" w14:textId="77777777" w:rsidR="0085658F" w:rsidRDefault="0085658F" w:rsidP="00E55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6DF091" w14:textId="77777777" w:rsidR="0085658F" w:rsidRDefault="0085658F" w:rsidP="00E55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C63736" w14:textId="77777777" w:rsidR="0085658F" w:rsidRDefault="0085658F" w:rsidP="00E55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5FEECD" w14:textId="77777777" w:rsidR="0085658F" w:rsidRDefault="0085658F" w:rsidP="00E55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1567AE" w14:textId="3A40F0BA" w:rsidR="00E5580A" w:rsidRPr="00B633A4" w:rsidRDefault="00E5580A" w:rsidP="00E55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о связях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 неживой и живой природы. </w:t>
            </w:r>
          </w:p>
          <w:p w14:paraId="46376623" w14:textId="77777777" w:rsidR="00E5580A" w:rsidRPr="00B633A4" w:rsidRDefault="00E5580A" w:rsidP="00E5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связи в природе, между природой и человеком. </w:t>
            </w:r>
          </w:p>
          <w:p w14:paraId="56562428" w14:textId="09686141" w:rsidR="00E5580A" w:rsidRPr="00B633A4" w:rsidRDefault="0085658F" w:rsidP="00E5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5580A" w:rsidRPr="00B633A4">
              <w:rPr>
                <w:rFonts w:ascii="Times New Roman" w:hAnsi="Times New Roman"/>
                <w:sz w:val="24"/>
                <w:szCs w:val="24"/>
              </w:rPr>
              <w:t xml:space="preserve">по  заданию  </w:t>
            </w:r>
            <w:r w:rsidR="00E5580A" w:rsidRPr="00B633A4">
              <w:rPr>
                <w:rFonts w:ascii="Times New Roman" w:hAnsi="Times New Roman"/>
                <w:sz w:val="24"/>
                <w:szCs w:val="24"/>
              </w:rPr>
              <w:lastRenderedPageBreak/>
              <w:t>учителя) необходимую информацию из дополнительных источ</w:t>
            </w:r>
            <w:r w:rsidR="00E5580A" w:rsidRPr="00B633A4">
              <w:rPr>
                <w:rFonts w:ascii="Times New Roman" w:hAnsi="Times New Roman"/>
                <w:sz w:val="24"/>
                <w:szCs w:val="24"/>
              </w:rPr>
              <w:softHyphen/>
              <w:t>ников знаний (словарей, энцикло</w:t>
            </w:r>
            <w:r w:rsidR="00E5580A"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педий, справочников) о растениях и животных своего региона и </w:t>
            </w:r>
            <w:r w:rsidR="00E5580A" w:rsidRPr="00B633A4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E5580A" w:rsidRPr="00B633A4">
              <w:rPr>
                <w:rFonts w:ascii="Times New Roman" w:hAnsi="Times New Roman"/>
                <w:b/>
                <w:sz w:val="24"/>
                <w:szCs w:val="24"/>
              </w:rPr>
              <w:softHyphen/>
              <w:t>суждать</w:t>
            </w:r>
            <w:r w:rsidR="00E5580A" w:rsidRPr="00B633A4">
              <w:rPr>
                <w:rFonts w:ascii="Times New Roman" w:hAnsi="Times New Roman"/>
                <w:sz w:val="24"/>
                <w:szCs w:val="24"/>
              </w:rPr>
              <w:t xml:space="preserve"> полученные сведения. </w:t>
            </w:r>
            <w:r w:rsidR="00E5580A"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="00E5580A" w:rsidRPr="00B633A4">
              <w:rPr>
                <w:rFonts w:ascii="Times New Roman" w:hAnsi="Times New Roman"/>
                <w:sz w:val="24"/>
                <w:szCs w:val="24"/>
              </w:rPr>
              <w:t xml:space="preserve">конкретные примеры поведения в природе. </w:t>
            </w:r>
          </w:p>
          <w:p w14:paraId="5641CAF1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5ED8DAF8" w14:textId="35136FCB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3A518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58C5" w14:textId="4A224FD6" w:rsidR="00CA7F6A" w:rsidRPr="009179BE" w:rsidRDefault="009179BE" w:rsidP="009179B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явления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Осенние явления в неживой и живой природе, их взаимосвязь.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493E" w14:textId="77777777" w:rsidR="00CA7F6A" w:rsidRPr="00517D15" w:rsidRDefault="00CA7F6A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BAE4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C832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FA4E" w14:textId="08ECC355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49C55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3C3CCF4F" w14:textId="3CDE3DB3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3436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D4DC" w14:textId="1E323BF8" w:rsidR="00CA7F6A" w:rsidRPr="00064F5A" w:rsidRDefault="009179BE" w:rsidP="00064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>Загрязнение воздуха и воды, защита воздуха и воды от загрязнения.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BC36" w14:textId="77777777" w:rsidR="00CA7F6A" w:rsidRPr="00517D15" w:rsidRDefault="00CA7F6A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379D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4D43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EB44" w14:textId="7E0E3D76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F1C72E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0456D656" w14:textId="3A7310AB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CD83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DCD4" w14:textId="45D485A4" w:rsidR="00CA7F6A" w:rsidRPr="009179BE" w:rsidRDefault="009179BE" w:rsidP="009179B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Зависимость строения животных от их образа жизни.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7A5E" w14:textId="77777777" w:rsidR="00CA7F6A" w:rsidRPr="00517D15" w:rsidRDefault="00CA7F6A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61AE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41E0" w14:textId="0358D0CE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1D45" w14:textId="327BD583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34B9B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124FC27D" w14:textId="75887131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965CE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4B07" w14:textId="7B66BB3D" w:rsidR="00CA7F6A" w:rsidRPr="003727D1" w:rsidRDefault="009179BE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Легенды о растениях.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386B" w14:textId="77777777" w:rsidR="00CA7F6A" w:rsidRPr="00517D15" w:rsidRDefault="00CA7F6A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117F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30EC" w14:textId="014F28E9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83E8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B569F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249395E6" w14:textId="46E6C1F1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4F8B3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A2DA" w14:textId="5A8A15A9" w:rsidR="00CA7F6A" w:rsidRPr="00FB5544" w:rsidRDefault="00D56462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Разнообразие домашних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4508" w14:textId="77777777" w:rsidR="00CA7F6A" w:rsidRPr="00517D15" w:rsidRDefault="00CA7F6A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3AD0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47F4" w14:textId="4000D82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485D" w14:textId="54E11D5A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B0C86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742752ED" w14:textId="460C3F94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5219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761A" w14:textId="1E833673" w:rsidR="00CA7F6A" w:rsidRPr="003727D1" w:rsidRDefault="00D56462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A84C" w14:textId="77777777" w:rsidR="00CA7F6A" w:rsidRPr="00517D15" w:rsidRDefault="00CA7F6A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582D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BE32" w14:textId="5B2FF411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43C7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FF4DE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09BA9C69" w14:textId="3691DC44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32A7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0185" w14:textId="0D45A2C3" w:rsidR="00CA7F6A" w:rsidRPr="003727D1" w:rsidRDefault="00D56462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Породы кошек и собак. Роль кошек и собак в жизни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FE6B" w14:textId="77777777" w:rsidR="00CA7F6A" w:rsidRPr="00517D15" w:rsidRDefault="00CA7F6A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2410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67CE" w14:textId="59B30478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3C8D" w14:textId="415989E5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BBDA99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648F4092" w14:textId="05BDD469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F194C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5871" w14:textId="10631EA4" w:rsidR="00CA7F6A" w:rsidRPr="003727D1" w:rsidRDefault="00D56462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создания Красной книги.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CD1B" w14:textId="77777777" w:rsidR="00CA7F6A" w:rsidRPr="00517D15" w:rsidRDefault="00CA7F6A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4792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7FD0" w14:textId="43BF56B2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04E3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A75CB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6430D52B" w14:textId="00D5C8B0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CFD80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F6E3" w14:textId="732C9D91" w:rsidR="00CA7F6A" w:rsidRPr="003727D1" w:rsidRDefault="00D56462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1EB5" w14:textId="77777777" w:rsidR="00CA7F6A" w:rsidRPr="00517D15" w:rsidRDefault="00CA7F6A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E117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194E" w14:textId="1DB920EC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9907" w14:textId="1E6DC21C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B68B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74B17169" w14:textId="77777777" w:rsidTr="00CA7F6A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F47ECE" w14:textId="20A6A81E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>Жизнь города и села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A7F6A" w:rsidRPr="003727D1" w14:paraId="005AA8AA" w14:textId="78E7CB95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ECEDA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612D" w14:textId="1F7B01AF" w:rsidR="00CA7F6A" w:rsidRPr="00FB5544" w:rsidRDefault="00D56462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>Промышленность, сельское хозяйство, строительство.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EF56" w14:textId="77777777" w:rsidR="00CA7F6A" w:rsidRPr="00F5152E" w:rsidRDefault="00CA7F6A" w:rsidP="0015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96FA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BB66" w14:textId="73BC5EAC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3C4E" w14:textId="6230CA89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AE5E2" w14:textId="6D01E3BA" w:rsidR="00E5580A" w:rsidRPr="00B633A4" w:rsidRDefault="00E5580A" w:rsidP="00E5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учебную задачу урока; </w:t>
            </w:r>
            <w:r w:rsidRPr="00B633A4">
              <w:rPr>
                <w:rStyle w:val="FontStyle58"/>
                <w:sz w:val="24"/>
                <w:szCs w:val="24"/>
              </w:rPr>
              <w:t xml:space="preserve">знать </w:t>
            </w:r>
            <w:r w:rsidRPr="00B633A4">
              <w:rPr>
                <w:rStyle w:val="FontStyle63"/>
                <w:sz w:val="24"/>
                <w:szCs w:val="24"/>
              </w:rPr>
              <w:t xml:space="preserve">понятие «экономика»; </w:t>
            </w:r>
            <w:r w:rsidRPr="00B633A4">
              <w:rPr>
                <w:rStyle w:val="FontStyle58"/>
                <w:sz w:val="24"/>
                <w:szCs w:val="24"/>
              </w:rPr>
              <w:t xml:space="preserve">иметь </w:t>
            </w:r>
            <w:r w:rsidRPr="00B633A4">
              <w:rPr>
                <w:rStyle w:val="FontStyle63"/>
                <w:sz w:val="24"/>
                <w:szCs w:val="24"/>
              </w:rPr>
              <w:t>первоначальные представления об экономике города и села, об отдельных производственных про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цессах.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составные части экономики и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их взаимосвязь.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парах: 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 представленных на фотографиях отраслях экономики,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профессии людей, которые трудятся в этих отраслях.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как взаимосвязаны отрасли экономики. В дополнительной литературе, Интернете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информацию о том, какие деньги используются в разных странах. </w:t>
            </w:r>
            <w:r w:rsidRPr="00B633A4">
              <w:rPr>
                <w:rStyle w:val="FontStyle20"/>
                <w:sz w:val="24"/>
                <w:szCs w:val="24"/>
              </w:rPr>
              <w:t xml:space="preserve">Анализировать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>ситуац</w:t>
            </w:r>
            <w:r>
              <w:rPr>
                <w:rStyle w:val="FontStyle20"/>
                <w:b w:val="0"/>
                <w:sz w:val="24"/>
                <w:szCs w:val="24"/>
              </w:rPr>
              <w:t>ии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>.</w:t>
            </w:r>
          </w:p>
          <w:p w14:paraId="6F7A1DB5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1929C4D4" w14:textId="3AD293AD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39BB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88B6" w14:textId="20735100" w:rsidR="00CA7F6A" w:rsidRPr="003727D1" w:rsidRDefault="00D56462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труду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84CF" w14:textId="77777777" w:rsidR="00CA7F6A" w:rsidRPr="00517D15" w:rsidRDefault="00CA7F6A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D91B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CDD4" w14:textId="1C88D6A9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22DE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8357B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6F54A348" w14:textId="0DA87D2A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0B8A1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DA7E" w14:textId="45659428" w:rsidR="00CA7F6A" w:rsidRPr="003727D1" w:rsidRDefault="00D56462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машины и материалы.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0417" w14:textId="77777777" w:rsidR="00CA7F6A" w:rsidRPr="00517D15" w:rsidRDefault="00CA7F6A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CAE9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1D58" w14:textId="489FD3B5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8480" w14:textId="3F265D51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660B1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30E956B9" w14:textId="22483521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8FAEB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C34A" w14:textId="17AD1142" w:rsidR="00CA7F6A" w:rsidRPr="00FB5544" w:rsidRDefault="00D56462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>Памятники культуры, их охрана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D763" w14:textId="77777777" w:rsidR="00CA7F6A" w:rsidRPr="00517D15" w:rsidRDefault="00CA7F6A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ADA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6547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2497" w14:textId="36899714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AE9C3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41ABE0BE" w14:textId="5456AF36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B999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D382" w14:textId="10B4E8E7" w:rsidR="00CA7F6A" w:rsidRPr="003727D1" w:rsidRDefault="00D56462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Труд писателя, учёного, артиста, учителя, других деятелей культуры и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1385" w14:textId="77777777" w:rsidR="00CA7F6A" w:rsidRPr="003727D1" w:rsidRDefault="00CA7F6A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B85F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F34C" w14:textId="5775A950" w:rsidR="00CA7F6A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7BD6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8E80" w14:textId="77777777" w:rsidR="00CA7F6A" w:rsidRPr="003727D1" w:rsidRDefault="00CA7F6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65A5761F" w14:textId="77777777" w:rsidTr="00E32FDE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AA2049" w14:textId="2EF15808" w:rsidR="00CA7F6A" w:rsidRPr="003727D1" w:rsidRDefault="00CA7F6A" w:rsidP="00C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>Здоровье и безопасность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2633E" w:rsidRPr="003727D1" w14:paraId="6F24CB4C" w14:textId="57437CD8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A286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F627" w14:textId="01803DD4" w:rsidR="0082633E" w:rsidRPr="003727D1" w:rsidRDefault="00D56462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Внешнее и внутреннее строение тела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F93B" w14:textId="77777777" w:rsidR="0082633E" w:rsidRPr="003727D1" w:rsidRDefault="0082633E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15B7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D9B0" w14:textId="57ED541A" w:rsidR="0082633E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DE00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D5C40" w14:textId="77777777" w:rsidR="00E5580A" w:rsidRPr="00B633A4" w:rsidRDefault="00E5580A" w:rsidP="00E5580A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b/>
              </w:rPr>
              <w:t>Понимать</w:t>
            </w:r>
            <w:r w:rsidRPr="00B633A4">
              <w:t xml:space="preserve"> учебную задачу урока; </w:t>
            </w:r>
            <w:r w:rsidRPr="00B633A4">
              <w:rPr>
                <w:rStyle w:val="FontStyle20"/>
                <w:sz w:val="24"/>
                <w:szCs w:val="24"/>
              </w:rPr>
              <w:t xml:space="preserve">различать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внешнее и внутреннее строение человека. </w:t>
            </w:r>
            <w:r w:rsidRPr="00B633A4">
              <w:rPr>
                <w:rStyle w:val="FontStyle20"/>
                <w:sz w:val="24"/>
                <w:szCs w:val="24"/>
              </w:rPr>
              <w:t xml:space="preserve">Показывать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на своём теле части тела. </w:t>
            </w:r>
            <w:r w:rsidRPr="00B633A4">
              <w:rPr>
                <w:rStyle w:val="FontStyle20"/>
                <w:sz w:val="24"/>
                <w:szCs w:val="24"/>
              </w:rPr>
              <w:t xml:space="preserve">Изучать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с помощью рисунка внутреннее строение тела человека. </w:t>
            </w:r>
            <w:r w:rsidRPr="00B633A4">
              <w:rPr>
                <w:rStyle w:val="FontStyle20"/>
                <w:sz w:val="24"/>
                <w:szCs w:val="24"/>
              </w:rPr>
              <w:t xml:space="preserve">Показывать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на своём теле, где находятся эти органы. </w:t>
            </w:r>
            <w:r w:rsidRPr="00B633A4">
              <w:rPr>
                <w:rStyle w:val="FontStyle14"/>
              </w:rPr>
              <w:t>Знать</w:t>
            </w:r>
            <w:r w:rsidRPr="00B633A4">
              <w:rPr>
                <w:rStyle w:val="FontStyle17"/>
                <w:sz w:val="24"/>
                <w:szCs w:val="24"/>
              </w:rPr>
              <w:t xml:space="preserve"> основные системы органов человека, их роль в организме; правила сохранения и укрепления здоровья; понятие «здоровый образ жизни». </w:t>
            </w:r>
            <w:r w:rsidRPr="00B633A4">
              <w:rPr>
                <w:b/>
                <w:bCs/>
              </w:rPr>
              <w:t>Оценивать</w:t>
            </w:r>
            <w:r w:rsidRPr="00B633A4">
              <w:rPr>
                <w:bCs/>
              </w:rPr>
              <w:t xml:space="preserve"> результаты своего труда и труда товарищей.</w:t>
            </w:r>
          </w:p>
          <w:p w14:paraId="53195B16" w14:textId="30EC99B0" w:rsidR="0082633E" w:rsidRPr="003727D1" w:rsidRDefault="00E5580A" w:rsidP="00E5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3A4">
              <w:rPr>
                <w:rStyle w:val="FontStyle20"/>
                <w:sz w:val="24"/>
                <w:szCs w:val="24"/>
              </w:rPr>
              <w:lastRenderedPageBreak/>
              <w:t>Объяснять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, почему нужно чистить зубы и мыть руки; почему нужно есть много овощей и фруктов; зачем мы спим ночью. </w:t>
            </w:r>
            <w:r w:rsidRPr="00B633A4">
              <w:rPr>
                <w:rStyle w:val="FontStyle20"/>
                <w:sz w:val="24"/>
                <w:szCs w:val="24"/>
              </w:rPr>
              <w:t xml:space="preserve">Составлять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режим дня, </w:t>
            </w:r>
            <w:r w:rsidRPr="00B633A4">
              <w:rPr>
                <w:rStyle w:val="FontStyle20"/>
                <w:sz w:val="24"/>
                <w:szCs w:val="24"/>
              </w:rPr>
              <w:t xml:space="preserve">рассказывать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о своём режиме дня. </w:t>
            </w:r>
            <w:r w:rsidRPr="00B633A4">
              <w:rPr>
                <w:rStyle w:val="FontStyle20"/>
                <w:sz w:val="24"/>
                <w:szCs w:val="24"/>
              </w:rPr>
              <w:t>Работать в парах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82633E" w:rsidRPr="003727D1" w14:paraId="0592C2E5" w14:textId="0EC8350F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097C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C305" w14:textId="0E062B77" w:rsidR="0082633E" w:rsidRPr="003727D1" w:rsidRDefault="00D56462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второклассника. Правила личной гигиены.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8316" w14:textId="77777777" w:rsidR="0082633E" w:rsidRPr="003727D1" w:rsidRDefault="0082633E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CEF6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A9C2" w14:textId="46C054D1" w:rsidR="0082633E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2AA8" w14:textId="6D03EAB9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A840AA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5794DF92" w14:textId="1EC586C9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718D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E6C" w14:textId="53CC802E" w:rsidR="0082633E" w:rsidRPr="003727D1" w:rsidRDefault="00D56462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питания и разнообразие пищи. Уход за зубами.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DD44" w14:textId="77777777" w:rsidR="0082633E" w:rsidRPr="003727D1" w:rsidRDefault="0082633E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799C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0B8B" w14:textId="5B82BAEE" w:rsidR="0082633E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C457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09C5F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1DCD5AF3" w14:textId="500BA9B3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D050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5299" w14:textId="224A977B" w:rsidR="0082633E" w:rsidRPr="003727D1" w:rsidRDefault="00D56462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80A3" w14:textId="77777777" w:rsidR="0082633E" w:rsidRPr="003727D1" w:rsidRDefault="0082633E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CAE1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CF29" w14:textId="149D2F34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454B" w14:textId="414A109B" w:rsidR="0082633E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A12EA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4B13BAEB" w14:textId="68348182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D931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207D" w14:textId="7CBF91D2" w:rsidR="0082633E" w:rsidRPr="00D56462" w:rsidRDefault="00D56462" w:rsidP="00D5646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безопасного поведения на улицах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дорогах (сигналы светофора, дорожные знаки перехода улицы).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46A1" w14:textId="77777777" w:rsidR="0082633E" w:rsidRPr="003727D1" w:rsidRDefault="0082633E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8BFF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72A2" w14:textId="6D28A478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5EC8" w14:textId="516BE379" w:rsidR="0082633E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44A6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F6A" w:rsidRPr="003727D1" w14:paraId="13A590A7" w14:textId="77777777" w:rsidTr="00CA7F6A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102D44" w14:textId="5AE2B60F" w:rsidR="00CA7F6A" w:rsidRPr="00CA7F6A" w:rsidRDefault="00CA7F6A" w:rsidP="00CA7F6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Общение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2633E" w:rsidRPr="003727D1" w14:paraId="3E4A469E" w14:textId="18AB67C7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A23C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C1F8" w14:textId="0F91136C" w:rsidR="0082633E" w:rsidRPr="003727D1" w:rsidRDefault="00F841C3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Внимательные и заботливые отношения между членами семьи.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2FB2" w14:textId="77777777" w:rsidR="0082633E" w:rsidRPr="003727D1" w:rsidRDefault="0082633E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8904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57FD" w14:textId="330278A4" w:rsidR="0082633E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505E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20919" w14:textId="77777777" w:rsidR="00E5580A" w:rsidRPr="00B633A4" w:rsidRDefault="00E5580A" w:rsidP="00E5580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B633A4">
              <w:rPr>
                <w:rStyle w:val="FontStyle20"/>
                <w:sz w:val="24"/>
                <w:szCs w:val="24"/>
              </w:rPr>
              <w:t>знать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 понятия «культура общения», «семья»,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о своей семье,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примеры семейных традиций.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ситуации об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разного возраста.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игровые ситуации общения.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</w:p>
          <w:p w14:paraId="4473EF4E" w14:textId="77777777" w:rsidR="00E5580A" w:rsidRPr="00B633A4" w:rsidRDefault="00E5580A" w:rsidP="00E5580A">
            <w:pPr>
              <w:tabs>
                <w:tab w:val="left" w:pos="2100"/>
              </w:tabs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sz w:val="24"/>
                <w:szCs w:val="24"/>
              </w:rPr>
              <w:t>культурного общения и учиться их выполнять.</w:t>
            </w:r>
          </w:p>
          <w:p w14:paraId="02B8FE1C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3FAAF69C" w14:textId="0DF93039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EE6B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6299" w14:textId="098451B1" w:rsidR="0082633E" w:rsidRPr="00143153" w:rsidRDefault="00F841C3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 xml:space="preserve">     Школьные товарищи, друзья, совместная учёба, игры, отдых.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7EB7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2B58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81FF" w14:textId="00DB03B3" w:rsidR="0082633E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E1DD" w14:textId="21468FE0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BA917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5E4D9BEC" w14:textId="5952B28B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9F8E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DF1C" w14:textId="7927DF9B" w:rsidR="0082633E" w:rsidRPr="003E4849" w:rsidRDefault="00F841C3" w:rsidP="003E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 xml:space="preserve">     Правила вежливости (дома, в школе, на улице).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E474" w14:textId="77777777" w:rsidR="0082633E" w:rsidRPr="003727D1" w:rsidRDefault="0082633E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0138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9B55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EB7D" w14:textId="6D298E84" w:rsidR="0082633E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85A82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6736F0C7" w14:textId="73D50929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97CE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A955" w14:textId="546CD5FA" w:rsidR="0082633E" w:rsidRPr="003727D1" w:rsidRDefault="00F841C3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Приём гостей и поведение в гостях. Как вести себя за столом.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E024" w14:textId="77777777" w:rsidR="0082633E" w:rsidRPr="003727D1" w:rsidRDefault="0082633E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C31B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D094" w14:textId="2605C591" w:rsidR="0082633E" w:rsidRPr="002370B4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9B93" w14:textId="46791ABA" w:rsidR="0082633E" w:rsidRPr="00485DF6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85D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653A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A7F6A" w:rsidRPr="003727D1" w14:paraId="620129F4" w14:textId="77777777" w:rsidTr="00CA7F6A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B795F9" w14:textId="068B1DF0" w:rsidR="00CA7F6A" w:rsidRPr="00485DF6" w:rsidRDefault="00CA7F6A" w:rsidP="00C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85DF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Путешествия (8 ч.)</w:t>
            </w:r>
          </w:p>
        </w:tc>
      </w:tr>
      <w:tr w:rsidR="0082633E" w:rsidRPr="003727D1" w14:paraId="1A85B30A" w14:textId="38B13B50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E460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07CB" w14:textId="1FC4F26C" w:rsidR="0082633E" w:rsidRPr="003727D1" w:rsidRDefault="00F841C3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Основные стороны горизонта, их определение по компасу.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FD8A" w14:textId="77777777" w:rsidR="0082633E" w:rsidRPr="003727D1" w:rsidRDefault="0082633E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8EA4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1EEB" w14:textId="77777777" w:rsidR="0082633E" w:rsidRPr="002370B4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E23A" w14:textId="2F031D40" w:rsidR="0082633E" w:rsidRPr="00485DF6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85D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761DF" w14:textId="77777777" w:rsidR="0082633E" w:rsidRDefault="00E5580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правила поведения в общественных местах.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ситуации об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в транспорте, театре.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зачем нужна культура поведения в общественных местах.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реаль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>ные и игровые ситуации общения.</w:t>
            </w:r>
          </w:p>
          <w:p w14:paraId="023D2C5B" w14:textId="4FAC858E" w:rsidR="00E5580A" w:rsidRPr="003727D1" w:rsidRDefault="00E5580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633A4">
              <w:rPr>
                <w:rStyle w:val="FontStyle63"/>
                <w:b/>
                <w:bCs/>
                <w:iCs/>
                <w:sz w:val="24"/>
                <w:szCs w:val="24"/>
              </w:rPr>
              <w:t xml:space="preserve">Обозначать </w:t>
            </w:r>
            <w:r w:rsidRPr="00B633A4">
              <w:rPr>
                <w:rStyle w:val="FontStyle63"/>
                <w:bCs/>
                <w:iCs/>
                <w:sz w:val="24"/>
                <w:szCs w:val="24"/>
              </w:rPr>
              <w:t xml:space="preserve">стороны горизонта на схеме.  </w:t>
            </w:r>
            <w:r w:rsidRPr="00B633A4">
              <w:rPr>
                <w:rStyle w:val="FontStyle63"/>
                <w:b/>
                <w:bCs/>
                <w:iCs/>
                <w:sz w:val="24"/>
                <w:szCs w:val="24"/>
              </w:rPr>
              <w:t xml:space="preserve">Перечислять </w:t>
            </w:r>
            <w:r w:rsidRPr="00B633A4">
              <w:rPr>
                <w:rStyle w:val="FontStyle63"/>
                <w:bCs/>
                <w:iCs/>
                <w:sz w:val="24"/>
                <w:szCs w:val="24"/>
              </w:rPr>
              <w:t xml:space="preserve">основные и промежуточные стороны горизонта. </w:t>
            </w:r>
            <w:r w:rsidRPr="00B633A4">
              <w:rPr>
                <w:rStyle w:val="FontStyle58"/>
                <w:sz w:val="24"/>
                <w:szCs w:val="24"/>
              </w:rPr>
              <w:t xml:space="preserve">Учиться </w:t>
            </w:r>
            <w:r w:rsidRPr="00B633A4">
              <w:rPr>
                <w:rStyle w:val="FontStyle63"/>
                <w:sz w:val="24"/>
                <w:szCs w:val="24"/>
              </w:rPr>
              <w:t>ориентироваться на местности с помощью компаса; показывать на карте, глобусе материки, океаны, горы, равнины, моря, реки</w:t>
            </w:r>
            <w:r>
              <w:rPr>
                <w:rStyle w:val="FontStyle63"/>
                <w:sz w:val="24"/>
                <w:szCs w:val="24"/>
              </w:rPr>
              <w:t>.</w:t>
            </w:r>
          </w:p>
        </w:tc>
      </w:tr>
      <w:tr w:rsidR="0082633E" w:rsidRPr="003727D1" w14:paraId="2D3763DD" w14:textId="7FDB4CB0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46A0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2040" w14:textId="1A9BA6F2" w:rsidR="0082633E" w:rsidRPr="003727D1" w:rsidRDefault="00F841C3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Разнообразие водоёмов: река, озеро, море.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EC9A" w14:textId="77777777" w:rsidR="0082633E" w:rsidRPr="003727D1" w:rsidRDefault="0082633E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9002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822E" w14:textId="2585E543" w:rsidR="0082633E" w:rsidRPr="002370B4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F64E" w14:textId="5907D92E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9ED89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2633E" w:rsidRPr="003727D1" w14:paraId="564DBC72" w14:textId="4CBA530C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D859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979E" w14:textId="0AE3218B" w:rsidR="0082633E" w:rsidRPr="00F841C3" w:rsidRDefault="00F841C3" w:rsidP="00F841C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>Бережное отношение к природе весной и летом.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2E3D" w14:textId="77777777" w:rsidR="0082633E" w:rsidRPr="003727D1" w:rsidRDefault="0082633E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A995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A7A6" w14:textId="1D239E6B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6225" w14:textId="1CB8F9FB" w:rsidR="0082633E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0C8A1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6DA40C44" w14:textId="55ED9716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54F3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F1ED" w14:textId="4C190ABF" w:rsidR="0082633E" w:rsidRPr="003727D1" w:rsidRDefault="00F841C3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Изображение нашей страны на карте. Как читать карту.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F07C" w14:textId="77777777" w:rsidR="0082633E" w:rsidRPr="003727D1" w:rsidRDefault="0082633E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814B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CF39" w14:textId="7F5AE653" w:rsidR="0082633E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814B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CA1597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5DF0D4BD" w14:textId="61AAF93A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851D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7F7B" w14:textId="6CDA7B3A" w:rsidR="0082633E" w:rsidRPr="00F841C3" w:rsidRDefault="00F841C3" w:rsidP="00F841C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>Москва – столица России. Московский Кремль и другие достопримечательности.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5246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10EF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81EE" w14:textId="5D42FDAE" w:rsidR="0082633E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70E2" w14:textId="47C779BA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808D3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14A8AA33" w14:textId="55E76FED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3404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8A18" w14:textId="342AC8A8" w:rsidR="0082633E" w:rsidRPr="003727D1" w:rsidRDefault="00F841C3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 xml:space="preserve">     Карта мира, материки, океаны.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9250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C780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5B6F" w14:textId="6E0ADC0B" w:rsidR="0082633E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744F" w14:textId="4A95B2E8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DB8E1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514F3230" w14:textId="4B6A6B27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3594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3A72" w14:textId="2DD51575" w:rsidR="0082633E" w:rsidRPr="007E7E02" w:rsidRDefault="00F841C3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>Знакомство с другими городами нашей страны.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EC6D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D03E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884F" w14:textId="31A8780D" w:rsidR="0082633E" w:rsidRPr="003727D1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F180" w14:textId="6BFD3C0E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D81B9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16AEF4FC" w14:textId="518665C8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4CA7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8E1E" w14:textId="7E589A11" w:rsidR="0082633E" w:rsidRPr="007E7E02" w:rsidRDefault="00F841C3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Земля – общий дом всех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DA82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7D40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D9C9" w14:textId="27124D7C" w:rsidR="0082633E" w:rsidRDefault="00485DF6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F68B" w14:textId="6CF5D3C1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7FC0" w14:textId="77777777" w:rsidR="0082633E" w:rsidRPr="003727D1" w:rsidRDefault="0082633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C82" w:rsidRPr="003727D1" w14:paraId="6C9B4B0B" w14:textId="6A60B746" w:rsidTr="00AE0C82"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12C8" w14:textId="77777777" w:rsidR="00AE0C82" w:rsidRPr="003727D1" w:rsidRDefault="00AE0C82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 34</w:t>
            </w: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5513" w14:textId="77777777" w:rsidR="00AE0C82" w:rsidRPr="003727D1" w:rsidRDefault="00AE0C82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B29D" w14:textId="77777777" w:rsidR="00AE0C82" w:rsidRPr="003727D1" w:rsidRDefault="00AE0C82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FC7D" w14:textId="22F933F6" w:rsidR="00AE0C82" w:rsidRPr="003727D1" w:rsidRDefault="00485DF6" w:rsidP="00AE7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1DE1" w14:textId="5A144F22" w:rsidR="00AE0C82" w:rsidRPr="003727D1" w:rsidRDefault="00AE0C82" w:rsidP="0073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485D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E00F" w14:textId="77777777" w:rsidR="00AE0C82" w:rsidRDefault="00AE0C82" w:rsidP="0073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C9AC8BA" w14:textId="77777777" w:rsidR="00A3363C" w:rsidRPr="00A3363C" w:rsidRDefault="00A3363C" w:rsidP="00A3363C">
      <w:pPr>
        <w:rPr>
          <w:rFonts w:ascii="Times New Roman" w:hAnsi="Times New Roman" w:cs="Times New Roman"/>
          <w:b/>
          <w:sz w:val="24"/>
          <w:szCs w:val="24"/>
        </w:rPr>
      </w:pPr>
    </w:p>
    <w:p w14:paraId="510FD33B" w14:textId="77777777" w:rsidR="00A806AF" w:rsidRDefault="00A806AF" w:rsidP="00AE7DBD">
      <w:pPr>
        <w:tabs>
          <w:tab w:val="left" w:pos="59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7507A" w14:textId="77777777" w:rsidR="00A806AF" w:rsidRDefault="00A806AF" w:rsidP="00AE7DBD">
      <w:pPr>
        <w:tabs>
          <w:tab w:val="left" w:pos="59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3586A" w14:textId="77777777" w:rsidR="00AE7DBD" w:rsidRPr="00AE7DBD" w:rsidRDefault="00AE7DBD" w:rsidP="00AE7DBD">
      <w:pPr>
        <w:tabs>
          <w:tab w:val="left" w:pos="59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DBD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7"/>
        <w:gridCol w:w="993"/>
        <w:gridCol w:w="850"/>
        <w:gridCol w:w="1134"/>
        <w:gridCol w:w="1224"/>
        <w:gridCol w:w="3740"/>
      </w:tblGrid>
      <w:tr w:rsidR="0082633E" w:rsidRPr="003727D1" w14:paraId="643DD35E" w14:textId="37890290" w:rsidTr="0082633E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3DA55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BEA96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35224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2D3CB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87BAA" w14:textId="77777777" w:rsidR="0082633E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3423E2" w14:textId="2297CAB6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82633E" w:rsidRPr="003727D1" w14:paraId="77B5EF62" w14:textId="51515936" w:rsidTr="0082633E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2ACA5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5F435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66CEC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D6124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47FE3" w14:textId="77777777" w:rsidR="0082633E" w:rsidRPr="003727D1" w:rsidRDefault="0082633E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аудитор-</w:t>
            </w:r>
          </w:p>
          <w:p w14:paraId="786B112F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F4397" w14:textId="77777777" w:rsidR="0082633E" w:rsidRPr="003727D1" w:rsidRDefault="0082633E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внеауди-</w:t>
            </w:r>
          </w:p>
          <w:p w14:paraId="3350DA16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торные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4ABA" w14:textId="77777777" w:rsidR="0082633E" w:rsidRPr="003727D1" w:rsidRDefault="0082633E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2633E" w:rsidRPr="007339A7" w14:paraId="64167CA6" w14:textId="77777777" w:rsidTr="00E32FDE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DA7063" w14:textId="3EEC8A92" w:rsidR="0082633E" w:rsidRPr="007339A7" w:rsidRDefault="0082633E" w:rsidP="0082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Как устроен мир?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137F74" w:rsidRPr="007339A7" w14:paraId="36C697DD" w14:textId="5CB7A0CE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7ACA" w14:textId="77777777" w:rsidR="00137F74" w:rsidRPr="007339A7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5859" w14:textId="6EA06D71" w:rsidR="00137F74" w:rsidRPr="007339A7" w:rsidRDefault="00E72735" w:rsidP="001568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CBE">
              <w:rPr>
                <w:rFonts w:ascii="Times New Roman" w:hAnsi="Times New Roman"/>
                <w:sz w:val="24"/>
                <w:szCs w:val="24"/>
              </w:rPr>
              <w:t>Ценность природы для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1451" w14:textId="77777777" w:rsidR="00137F74" w:rsidRPr="007339A7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33ED" w14:textId="77777777" w:rsidR="00137F74" w:rsidRPr="007339A7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F665" w14:textId="2DC977E5" w:rsidR="00137F74" w:rsidRPr="007339A7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5EBB" w14:textId="582CAABC" w:rsidR="00137F74" w:rsidRPr="007339A7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FEAFB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находить сходство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человека и живых существ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отличия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его от животных;</w:t>
            </w:r>
          </w:p>
          <w:p w14:paraId="75668994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различать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внешность человека и его внутренний мир;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проявле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ния внутреннего мира человека в его поступках, внешности, взаимоотношениях с людьми, отношении к природе;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богатство внутреннего мира человека;</w:t>
            </w:r>
          </w:p>
          <w:p w14:paraId="79B8F044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паре; наблюдать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проявления внутреннего мира человека;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как возникают богатства внутреннего мира человека;</w:t>
            </w:r>
          </w:p>
          <w:p w14:paraId="46E66A7F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ступени познания человеком окружающего мира в ходе роле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вых игр;</w:t>
            </w:r>
          </w:p>
          <w:p w14:paraId="0BA0D382" w14:textId="1090657A" w:rsidR="00137F74" w:rsidRPr="007339A7" w:rsidRDefault="006E4363" w:rsidP="006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137F74" w:rsidRPr="003727D1" w14:paraId="7E48A9CD" w14:textId="33DEDF72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CBCA4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EB19" w14:textId="0794E958" w:rsidR="00137F74" w:rsidRPr="00E72735" w:rsidRDefault="00E72735" w:rsidP="00E7273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CBE">
              <w:rPr>
                <w:rFonts w:ascii="Times New Roman" w:hAnsi="Times New Roman"/>
                <w:sz w:val="24"/>
                <w:szCs w:val="24"/>
              </w:rPr>
              <w:t>Представление о гражданстве. Мы – граждане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D9F3" w14:textId="77777777" w:rsidR="00137F74" w:rsidRPr="00517D15" w:rsidRDefault="00137F74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1E22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FCE8" w14:textId="449ED0E7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222D" w14:textId="25094B82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EDB41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7F74" w:rsidRPr="003727D1" w14:paraId="55DFA435" w14:textId="089E00FE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710B6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FE0B" w14:textId="07552183" w:rsidR="00137F74" w:rsidRPr="006152B6" w:rsidRDefault="00E72735" w:rsidP="0061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CBE">
              <w:rPr>
                <w:rFonts w:ascii="Times New Roman" w:hAnsi="Times New Roman"/>
                <w:sz w:val="24"/>
                <w:szCs w:val="24"/>
              </w:rPr>
              <w:t>Морская корова, странствующий голубь - примеры исчезнувших животных по вине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C35D" w14:textId="77777777" w:rsidR="00137F74" w:rsidRPr="00517D15" w:rsidRDefault="00137F74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98AE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3982" w14:textId="1BC10942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F216" w14:textId="70A2805B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27A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66296304" w14:textId="77777777" w:rsidTr="00E32FDE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42F122" w14:textId="3C11C06A" w:rsidR="0082633E" w:rsidRPr="003727D1" w:rsidRDefault="0082633E" w:rsidP="0082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37F74" w:rsidRPr="003727D1" w14:paraId="2DDC51FB" w14:textId="6F69909E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750B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277F" w14:textId="493FA205" w:rsidR="00137F74" w:rsidRPr="003727D1" w:rsidRDefault="00E94B88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B7071">
              <w:rPr>
                <w:rFonts w:ascii="Times New Roman" w:hAnsi="Times New Roman"/>
                <w:sz w:val="24"/>
                <w:szCs w:val="24"/>
              </w:rPr>
              <w:t>Естественные и искусственные тела.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20C2" w14:textId="77777777" w:rsidR="00137F74" w:rsidRPr="00517D15" w:rsidRDefault="00137F74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826C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622C" w14:textId="578CEC90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EC0D" w14:textId="252323DD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B735E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стараться её выполнить;</w:t>
            </w:r>
          </w:p>
          <w:p w14:paraId="30E5B125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анализировать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схему (диаграмму) с целью определения состава воздуха;</w:t>
            </w:r>
          </w:p>
          <w:p w14:paraId="76C9A3AB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исследовать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 помощью опытов свойства воздуха;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цель опыта, ход опыта, вывод;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результаты исследования в рабочей тетради;</w:t>
            </w:r>
          </w:p>
          <w:p w14:paraId="3098BF0C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паре: объяснять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свойства воздуха, используя знания о частицах; осуществлять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самопроверку; извлекать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из текста учебника информацию в со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ответствии с заданием;</w:t>
            </w:r>
          </w:p>
          <w:p w14:paraId="6EE606CC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интервьюировать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взрослых о мерах охраны чисто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ты воздуха в родном городе;</w:t>
            </w:r>
          </w:p>
          <w:p w14:paraId="3FDDF67C" w14:textId="099FBF57" w:rsidR="00137F74" w:rsidRPr="003727D1" w:rsidRDefault="006E4363" w:rsidP="006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137F74" w:rsidRPr="003727D1" w14:paraId="097EBF7E" w14:textId="4145BAE7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1D0EA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8CD5" w14:textId="1D0FB5BC" w:rsidR="00137F74" w:rsidRPr="00E94B88" w:rsidRDefault="00E94B88" w:rsidP="00E94B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71">
              <w:rPr>
                <w:rFonts w:ascii="Times New Roman" w:hAnsi="Times New Roman"/>
                <w:sz w:val="24"/>
                <w:szCs w:val="24"/>
              </w:rPr>
              <w:t>Охрана чистоты воздуха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898A" w14:textId="77777777" w:rsidR="00137F74" w:rsidRPr="00517D15" w:rsidRDefault="00137F74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5BE3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C465" w14:textId="5023920D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219E" w14:textId="545C2402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20112D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7F74" w:rsidRPr="003727D1" w14:paraId="59BB5065" w14:textId="083FBC59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F5C6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A531" w14:textId="0AEB2F4C" w:rsidR="00137F74" w:rsidRPr="000D590D" w:rsidRDefault="000D590D" w:rsidP="000D59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71">
              <w:rPr>
                <w:rFonts w:ascii="Times New Roman" w:hAnsi="Times New Roman"/>
                <w:sz w:val="24"/>
                <w:szCs w:val="24"/>
              </w:rPr>
              <w:t>Меры по охране чистоты воды и её экономному использованию.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10BB" w14:textId="77777777" w:rsidR="00137F74" w:rsidRPr="00517D15" w:rsidRDefault="00137F74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BE29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F7D9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0837" w14:textId="6DDE3671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29635F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7F74" w:rsidRPr="003727D1" w14:paraId="05CEF185" w14:textId="1ED60077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81CB8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7326" w14:textId="3DCB4ECE" w:rsidR="00137F74" w:rsidRPr="006152B6" w:rsidRDefault="000D590D" w:rsidP="0061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69A">
              <w:rPr>
                <w:rFonts w:ascii="Times New Roman" w:hAnsi="Times New Roman"/>
                <w:sz w:val="24"/>
                <w:szCs w:val="24"/>
              </w:rPr>
              <w:t>Меры охраны растений. Правила поведения в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240A" w14:textId="77777777" w:rsidR="00137F74" w:rsidRPr="00517D15" w:rsidRDefault="00137F74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7D0D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15CB" w14:textId="404B2F6C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DDD1" w14:textId="00DB8577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C9D9D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7F74" w:rsidRPr="003727D1" w14:paraId="534B92B7" w14:textId="34975558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424AD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E4E0" w14:textId="2FC693E4" w:rsidR="00137F74" w:rsidRPr="00FB5544" w:rsidRDefault="000D590D" w:rsidP="0015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69A">
              <w:rPr>
                <w:rFonts w:ascii="Times New Roman" w:hAnsi="Times New Roman"/>
                <w:sz w:val="24"/>
                <w:szCs w:val="24"/>
              </w:rPr>
              <w:t>Размножение и развитие животных разных групп.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5219" w14:textId="77777777" w:rsidR="00137F74" w:rsidRPr="00517D15" w:rsidRDefault="00137F74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5224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E661" w14:textId="009BD5D0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CCAA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1EB7C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7F74" w:rsidRPr="003727D1" w14:paraId="3CAD02D6" w14:textId="40A3B7B5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4E73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4EB2" w14:textId="7626E915" w:rsidR="00137F74" w:rsidRPr="006354D6" w:rsidRDefault="000D590D" w:rsidP="00635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69A">
              <w:rPr>
                <w:rFonts w:ascii="Times New Roman" w:hAnsi="Times New Roman"/>
                <w:sz w:val="24"/>
                <w:szCs w:val="24"/>
              </w:rPr>
              <w:t>Съедобные и несъедобные грибы, ядовитые грибы. Правила сбора грибов.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CFFE" w14:textId="77777777" w:rsidR="00137F74" w:rsidRPr="00517D15" w:rsidRDefault="00137F74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0821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D76B" w14:textId="75664D26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0069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B756A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7F74" w:rsidRPr="003727D1" w14:paraId="365CCEF5" w14:textId="0F645B79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2A774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392" w14:textId="29D5ABF1" w:rsidR="00137F74" w:rsidRPr="003727D1" w:rsidRDefault="000D590D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C65D19">
              <w:rPr>
                <w:rFonts w:ascii="Times New Roman" w:hAnsi="Times New Roman"/>
                <w:sz w:val="24"/>
                <w:szCs w:val="24"/>
              </w:rPr>
              <w:t>Круговорот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E721" w14:textId="77777777" w:rsidR="00137F74" w:rsidRPr="00517D15" w:rsidRDefault="00137F74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B495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8F92" w14:textId="70AAA62B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ACE8" w14:textId="1E0997D3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5DD05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7F74" w:rsidRPr="003727D1" w14:paraId="7F68AA0A" w14:textId="19CCB4CD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565C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DA98" w14:textId="010301BB" w:rsidR="00137F74" w:rsidRPr="000D590D" w:rsidRDefault="000D590D" w:rsidP="000D59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69A">
              <w:rPr>
                <w:rFonts w:ascii="Times New Roman" w:hAnsi="Times New Roman"/>
                <w:sz w:val="24"/>
                <w:szCs w:val="24"/>
              </w:rPr>
              <w:t xml:space="preserve">Меры по охране </w:t>
            </w:r>
            <w:r w:rsidRPr="00BA469A">
              <w:rPr>
                <w:rFonts w:ascii="Times New Roman" w:hAnsi="Times New Roman"/>
                <w:sz w:val="24"/>
                <w:szCs w:val="24"/>
              </w:rPr>
              <w:lastRenderedPageBreak/>
              <w:t>животного мира.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C486" w14:textId="77777777" w:rsidR="00137F74" w:rsidRPr="00517D15" w:rsidRDefault="00137F74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1136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17DC" w14:textId="5DB5BEC6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4B8F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40E7D9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7F74" w:rsidRPr="003727D1" w14:paraId="1A239292" w14:textId="1E0B65B2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36BE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3A1" w14:textId="34F3FF34" w:rsidR="00137F74" w:rsidRPr="003727D1" w:rsidRDefault="000D590D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природы родного края.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E406" w14:textId="77777777" w:rsidR="00137F74" w:rsidRPr="00517D15" w:rsidRDefault="00137F74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A087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600A" w14:textId="62C72C3C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495B" w14:textId="20649536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2CCA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048AD832" w14:textId="77777777" w:rsidTr="0082633E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286A83" w14:textId="391D32A6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Мы и наше здоровье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37F74" w:rsidRPr="003727D1" w14:paraId="75DC3A3D" w14:textId="30481408" w:rsidTr="00137F74">
        <w:trPr>
          <w:trHeight w:val="3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AB7D7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93E9" w14:textId="6C045C53" w:rsidR="00137F74" w:rsidRPr="00FB5544" w:rsidRDefault="000D590D" w:rsidP="0015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Организм человека. </w:t>
            </w:r>
            <w:r w:rsidRPr="00316B84">
              <w:rPr>
                <w:rFonts w:ascii="Times New Roman" w:hAnsi="Times New Roman"/>
                <w:sz w:val="24"/>
                <w:szCs w:val="24"/>
              </w:rPr>
              <w:t>Анатомия, физиология.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458F" w14:textId="7697ECF9" w:rsidR="00137F74" w:rsidRPr="00F5152E" w:rsidRDefault="00137F74" w:rsidP="0015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58B7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2F2F" w14:textId="4DBD05F1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FB96" w14:textId="0DF8E0FA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B647F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44AB38AC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знания по анатомии и физиологии человеческого организ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ма, полученные во 2 классе;</w:t>
            </w:r>
          </w:p>
          <w:p w14:paraId="77AA04D5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системы органов человека (их части и назначение);</w:t>
            </w:r>
          </w:p>
          <w:p w14:paraId="5088643A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взаимосвязь наук анатомии, физиологии и гигиены;</w:t>
            </w:r>
          </w:p>
          <w:p w14:paraId="1B79E0DC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анализировать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схемы расположения органов тела человека, уметь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показы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расположение внутренних органов на своём теле и теле собеседника;</w:t>
            </w:r>
          </w:p>
          <w:p w14:paraId="2DB41EF5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практическая работа в паре: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измерение роста и массы тела человека;</w:t>
            </w:r>
          </w:p>
          <w:p w14:paraId="721457F8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14:paraId="583537CB" w14:textId="117FC36D" w:rsidR="00137F74" w:rsidRPr="003727D1" w:rsidRDefault="006E4363" w:rsidP="006E4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137F74" w:rsidRPr="003727D1" w14:paraId="7481E144" w14:textId="0CAA4C21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33D1C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13E5" w14:textId="0F4DD733" w:rsidR="00137F74" w:rsidRPr="003727D1" w:rsidRDefault="000D590D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E5173C">
              <w:rPr>
                <w:rFonts w:ascii="Times New Roman" w:hAnsi="Times New Roman"/>
                <w:sz w:val="24"/>
                <w:szCs w:val="24"/>
              </w:rPr>
              <w:t>Первая помощь при обмораживании, ожогах, ранах, ушибах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FEEC" w14:textId="77777777" w:rsidR="00137F74" w:rsidRPr="00517D15" w:rsidRDefault="00137F74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8F8F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2309" w14:textId="6799D9C5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F20E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37383F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7F74" w:rsidRPr="003727D1" w14:paraId="06362C34" w14:textId="6D75B3CF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E3B7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C09E" w14:textId="73BBA024" w:rsidR="00137F74" w:rsidRPr="003727D1" w:rsidRDefault="000D590D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Здоровый образ жизни. </w:t>
            </w:r>
            <w:r w:rsidRPr="00E5173C">
              <w:rPr>
                <w:rFonts w:ascii="Times New Roman" w:hAnsi="Times New Roman"/>
                <w:sz w:val="24"/>
                <w:szCs w:val="24"/>
              </w:rPr>
              <w:t>Понятие о ЗОЖ, правила ЗОЖ для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3EC5" w14:textId="77777777" w:rsidR="00137F74" w:rsidRPr="00517D15" w:rsidRDefault="00137F74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EF72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C720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E0E0" w14:textId="14445800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FEDD4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7F74" w:rsidRPr="003727D1" w14:paraId="403C802F" w14:textId="61D3D1EE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A7B90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37C1" w14:textId="496C51B6" w:rsidR="00137F74" w:rsidRPr="00FB5544" w:rsidRDefault="000D590D" w:rsidP="0015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3C">
              <w:rPr>
                <w:rFonts w:ascii="Times New Roman" w:hAnsi="Times New Roman"/>
                <w:sz w:val="24"/>
                <w:szCs w:val="24"/>
              </w:rPr>
              <w:t>Закаливание как фактор предупреждения заболеваний, способы закаливания.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A4ED" w14:textId="77777777" w:rsidR="00137F74" w:rsidRPr="00517D15" w:rsidRDefault="00137F74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2AF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7D59" w14:textId="1CF0AE07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7489" w14:textId="5FC979E0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9713A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7F74" w:rsidRPr="003727D1" w14:paraId="5585F1B7" w14:textId="4EE988C6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62D0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BA4C" w14:textId="166CB3CF" w:rsidR="00137F74" w:rsidRPr="003727D1" w:rsidRDefault="000D590D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E5173C">
              <w:rPr>
                <w:rFonts w:ascii="Times New Roman" w:hAnsi="Times New Roman"/>
                <w:sz w:val="24"/>
                <w:szCs w:val="24"/>
              </w:rPr>
              <w:t>Правила поведения в случае заболевания.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F5D0" w14:textId="77777777" w:rsidR="00137F74" w:rsidRPr="003727D1" w:rsidRDefault="00137F74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FE4E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FD0F" w14:textId="5850F498" w:rsidR="00137F74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F2B5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170" w14:textId="77777777" w:rsidR="00137F74" w:rsidRPr="003727D1" w:rsidRDefault="00137F74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62DB2F0E" w14:textId="77777777" w:rsidTr="0082633E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02C8BA" w14:textId="39029A3A" w:rsidR="0082633E" w:rsidRPr="003727D1" w:rsidRDefault="0082633E" w:rsidP="0082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Наша безопасность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2633E" w:rsidRPr="003727D1" w14:paraId="2976D4D6" w14:textId="20AB49E7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ECF3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D63B" w14:textId="44183773" w:rsidR="0082633E" w:rsidRPr="0001188E" w:rsidRDefault="0001188E" w:rsidP="000118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2B">
              <w:rPr>
                <w:rFonts w:ascii="Times New Roman" w:hAnsi="Times New Roman"/>
                <w:sz w:val="24"/>
                <w:szCs w:val="24"/>
              </w:rPr>
              <w:t>Действия при пожаре, аварии водопровода, утечке газа.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78DD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918C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8AD7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31EC" w14:textId="34C451F2" w:rsidR="0082633E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04697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31C0EADE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улице, полученные в 1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2 классах;</w:t>
            </w:r>
          </w:p>
          <w:p w14:paraId="50FF2296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группах: изучать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по материалам учебника правила поведения на улице и в транспорте,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сообщения;</w:t>
            </w:r>
          </w:p>
          <w:p w14:paraId="66DEA975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предложенные ситуации, которые являются потенциально опасными;</w:t>
            </w:r>
          </w:p>
          <w:p w14:paraId="0717ECF6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выполнять тесты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выбором ответа о правильном/неправильном поведении на улице и в транспорте;</w:t>
            </w:r>
          </w:p>
          <w:p w14:paraId="3BEA4BB8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свои действия в ходе ролевой игры;</w:t>
            </w:r>
          </w:p>
          <w:p w14:paraId="663EF244" w14:textId="2667AE15" w:rsidR="0082633E" w:rsidRPr="003727D1" w:rsidRDefault="006E4363" w:rsidP="006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82633E" w:rsidRPr="003727D1" w14:paraId="22448C56" w14:textId="17E10242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D9DA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5E4F" w14:textId="76CC2956" w:rsidR="0082633E" w:rsidRPr="003727D1" w:rsidRDefault="0001188E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B591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76B6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E17C" w14:textId="2130BEA9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22D2" w14:textId="6A888BE0" w:rsidR="0082633E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05281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43F2B233" w14:textId="2909DF01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8680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AC60" w14:textId="02358639" w:rsidR="0082633E" w:rsidRPr="003727D1" w:rsidRDefault="0001188E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наша безопасность. </w:t>
            </w:r>
            <w:r w:rsidRPr="000B592B">
              <w:rPr>
                <w:rFonts w:ascii="Times New Roman" w:hAnsi="Times New Roman"/>
                <w:sz w:val="24"/>
                <w:szCs w:val="24"/>
              </w:rPr>
              <w:t>Опасности природного характера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AA7A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EEBA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1856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48A6" w14:textId="136AFDD9" w:rsidR="0082633E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CEF6B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737F12E1" w14:textId="3D39D5B4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24C5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7607" w14:textId="3887789A" w:rsidR="0082633E" w:rsidRPr="003727D1" w:rsidRDefault="0001188E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B592B">
              <w:rPr>
                <w:rFonts w:ascii="Times New Roman" w:hAnsi="Times New Roman"/>
                <w:sz w:val="24"/>
                <w:szCs w:val="24"/>
              </w:rPr>
              <w:t>Правила экологической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C9ED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6BB4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B3BB" w14:textId="6B5C2DF2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D084" w14:textId="0A992FC6" w:rsidR="0082633E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41B7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21D0AC51" w14:textId="77777777" w:rsidTr="0082633E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4DE180" w14:textId="1E3FB079" w:rsidR="0082633E" w:rsidRPr="003727D1" w:rsidRDefault="0082633E" w:rsidP="0082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Чему учит экономика?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2633E" w:rsidRPr="003727D1" w14:paraId="3BDCC9EE" w14:textId="138DF5D4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411D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EDA5" w14:textId="77F0B6EE" w:rsidR="0082633E" w:rsidRPr="003727D1" w:rsidRDefault="0001188E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F2BA8">
              <w:rPr>
                <w:rFonts w:ascii="Times New Roman" w:hAnsi="Times New Roman"/>
                <w:sz w:val="24"/>
                <w:szCs w:val="24"/>
              </w:rPr>
              <w:t>Удовлетворение потребностей людей – главная задача экономики.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B360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3AF2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4448" w14:textId="31CA6C6A" w:rsidR="0082633E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6D59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71F00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787D1079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раскрывать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роль природных богатств и труда людей в экономике по пред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ложенному плану;</w:t>
            </w:r>
          </w:p>
          <w:p w14:paraId="70EDEB1D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приводить примеры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использования природных богатств и труда в процессе производства товаров;</w:t>
            </w:r>
          </w:p>
          <w:p w14:paraId="7261ACCC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прослеживать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взаимосвязь труда людей разных профессий;</w:t>
            </w:r>
          </w:p>
          <w:p w14:paraId="282EF24A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раскрывать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роль науки в экономическом развитии;</w:t>
            </w:r>
          </w:p>
          <w:p w14:paraId="2C11D52E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выяснять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роль профессий родителей в экономике;</w:t>
            </w:r>
          </w:p>
          <w:p w14:paraId="432C0673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14:paraId="481C92AB" w14:textId="0B004139" w:rsidR="0082633E" w:rsidRPr="003727D1" w:rsidRDefault="006E4363" w:rsidP="006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82633E" w:rsidRPr="003727D1" w14:paraId="62002695" w14:textId="0B337CFF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755F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830C" w14:textId="143EDFD0" w:rsidR="0082633E" w:rsidRPr="0001188E" w:rsidRDefault="0001188E" w:rsidP="000118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A8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животноводство</w:t>
            </w:r>
            <w:r w:rsidRPr="005F2BA8">
              <w:rPr>
                <w:rFonts w:ascii="Times New Roman" w:hAnsi="Times New Roman"/>
                <w:sz w:val="24"/>
                <w:szCs w:val="24"/>
              </w:rPr>
              <w:t xml:space="preserve"> как отрасл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2BA8">
              <w:rPr>
                <w:rFonts w:ascii="Times New Roman" w:hAnsi="Times New Roman"/>
                <w:sz w:val="24"/>
                <w:szCs w:val="24"/>
              </w:rPr>
              <w:t xml:space="preserve"> сельского хозяйства.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2C69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BC2B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9990" w14:textId="3DADDBCD" w:rsidR="0082633E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D7EC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EF211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7D1FFE49" w14:textId="5CA94F30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FE5E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26A1" w14:textId="620DCF1A" w:rsidR="0082633E" w:rsidRPr="00143153" w:rsidRDefault="0001188E" w:rsidP="00011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C04">
              <w:rPr>
                <w:rFonts w:ascii="Times New Roman" w:hAnsi="Times New Roman"/>
                <w:sz w:val="24"/>
                <w:szCs w:val="24"/>
              </w:rPr>
              <w:t>Виды денежных знаков.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B718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EDEF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B7F9" w14:textId="51D61147" w:rsidR="0082633E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69C" w14:textId="1A515D63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4FDC8C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66079BC8" w14:textId="20CCC738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34EC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2C0E" w14:textId="0F64E756" w:rsidR="0082633E" w:rsidRPr="00F07F54" w:rsidRDefault="0001188E" w:rsidP="00F07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семейном бюджете, д</w:t>
            </w:r>
            <w:r w:rsidRPr="005D4C04">
              <w:rPr>
                <w:rFonts w:ascii="Times New Roman" w:hAnsi="Times New Roman"/>
                <w:sz w:val="24"/>
                <w:szCs w:val="24"/>
              </w:rPr>
              <w:t>оходах и расходах семьи.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0B9F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BA3E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8A29" w14:textId="1C61A76A" w:rsidR="0082633E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EBC3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037972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65555C9A" w14:textId="7F56FCE7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3FEA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E24E" w14:textId="6BA2177A" w:rsidR="0082633E" w:rsidRPr="003727D1" w:rsidRDefault="0001188E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8C32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4D68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5031" w14:textId="69604015" w:rsidR="0082633E" w:rsidRPr="002370B4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5798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118BD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2633E" w:rsidRPr="003727D1" w14:paraId="5795C1FA" w14:textId="418ED703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6F37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60B5" w14:textId="35565AEC" w:rsidR="0082633E" w:rsidRPr="0001188E" w:rsidRDefault="0001188E" w:rsidP="00011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C04">
              <w:rPr>
                <w:rFonts w:ascii="Times New Roman" w:hAnsi="Times New Roman"/>
                <w:sz w:val="24"/>
                <w:szCs w:val="24"/>
              </w:rPr>
              <w:t>Экологические прогнозы, их влияние на экономику.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BD6C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9E85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1655" w14:textId="77777777" w:rsidR="0082633E" w:rsidRPr="002370B4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6F53" w14:textId="2C8756C6" w:rsidR="0082633E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6B74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2633E" w:rsidRPr="003727D1" w14:paraId="35169D00" w14:textId="77777777" w:rsidTr="0082633E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7E9494" w14:textId="7E0D8FF2" w:rsidR="0082633E" w:rsidRPr="003727D1" w:rsidRDefault="0082633E" w:rsidP="0082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Путешествие по городам и странам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2633E" w:rsidRPr="003727D1" w14:paraId="6DD24135" w14:textId="3FB6010E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6DE3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5DAE" w14:textId="06020C88" w:rsidR="0082633E" w:rsidRPr="003727D1" w:rsidRDefault="0001188E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BF0529">
              <w:rPr>
                <w:rFonts w:ascii="Times New Roman" w:hAnsi="Times New Roman"/>
                <w:sz w:val="24"/>
                <w:szCs w:val="24"/>
              </w:rPr>
              <w:t>Государства, граничащие с Россией, их столицы.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93C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5883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5AC8" w14:textId="5F18A80B" w:rsidR="0082633E" w:rsidRPr="002370B4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5F2F" w14:textId="310385E4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8C837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1B15B316" w14:textId="711933BF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группе: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материал о </w:t>
            </w:r>
            <w:r>
              <w:rPr>
                <w:rFonts w:ascii="Times New Roman" w:hAnsi="Times New Roman"/>
                <w:sz w:val="24"/>
                <w:szCs w:val="24"/>
              </w:rPr>
              <w:t>странах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сообщения с показом местоположения стран и их столиц на по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литической карте Европы;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одному из представителей группы или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материал на несколько сообщений;</w:t>
            </w:r>
          </w:p>
          <w:p w14:paraId="2A8402F3" w14:textId="6EE324CA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составлять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вопросы к викторине;</w:t>
            </w:r>
          </w:p>
          <w:p w14:paraId="2571E159" w14:textId="1B0743B5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описывать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достопримечательности по фотографиям;</w:t>
            </w:r>
          </w:p>
          <w:p w14:paraId="1CDEC83C" w14:textId="77777777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ab/>
              <w:t xml:space="preserve">используя дополнительную литературу,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интересные факты об изуча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емых странах;</w:t>
            </w:r>
          </w:p>
          <w:p w14:paraId="29B4626A" w14:textId="0397E2C0" w:rsidR="006E4363" w:rsidRPr="002A432A" w:rsidRDefault="006E4363" w:rsidP="006E43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 магазинах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выяснить,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какие товары поступают из </w:t>
            </w:r>
            <w:r>
              <w:rPr>
                <w:rFonts w:ascii="Times New Roman" w:hAnsi="Times New Roman"/>
                <w:sz w:val="24"/>
                <w:szCs w:val="24"/>
              </w:rPr>
              <w:t>стран.</w:t>
            </w:r>
          </w:p>
          <w:p w14:paraId="44534D9A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2633E" w:rsidRPr="003727D1" w14:paraId="555C9531" w14:textId="4AD4ECC7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701C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C4B3" w14:textId="089BA718" w:rsidR="0082633E" w:rsidRPr="003727D1" w:rsidRDefault="00756510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BF0529">
              <w:rPr>
                <w:rFonts w:ascii="Times New Roman" w:hAnsi="Times New Roman"/>
                <w:sz w:val="24"/>
                <w:szCs w:val="24"/>
              </w:rPr>
              <w:t>Страны центра Европы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01C4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5DB2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56EC" w14:textId="4FF39E17" w:rsidR="0082633E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CBB" w14:textId="6F345105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C7458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33E" w:rsidRPr="003727D1" w14:paraId="4BF10668" w14:textId="58583CF1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678B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2B2A" w14:textId="6005B214" w:rsidR="0082633E" w:rsidRPr="003727D1" w:rsidRDefault="00756510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Франции и Великобритании…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EB23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615F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7A8A" w14:textId="5004A801" w:rsidR="0082633E" w:rsidRPr="003727D1" w:rsidRDefault="00485DF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D1BC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6D5BF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6510" w:rsidRPr="003727D1" w14:paraId="07711133" w14:textId="08E2E552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8F28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E765" w14:textId="71B1AED6" w:rsidR="00756510" w:rsidRPr="003727D1" w:rsidRDefault="00756510" w:rsidP="0075651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юге Европы.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DCE5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F071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022F" w14:textId="5DAE0B6C" w:rsidR="00756510" w:rsidRPr="003727D1" w:rsidRDefault="00485DF6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8476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4219B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6510" w:rsidRPr="003727D1" w14:paraId="127B034B" w14:textId="7F09EE3A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8E99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387A" w14:textId="77B99340" w:rsidR="00756510" w:rsidRPr="003727D1" w:rsidRDefault="00756510" w:rsidP="0075651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94ADE">
              <w:rPr>
                <w:rFonts w:ascii="Times New Roman" w:hAnsi="Times New Roman"/>
                <w:sz w:val="24"/>
                <w:szCs w:val="24"/>
              </w:rPr>
              <w:t>Греция и Италия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A9A9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B6A6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DAB1" w14:textId="78F91F00" w:rsidR="00756510" w:rsidRPr="003727D1" w:rsidRDefault="00485DF6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90B6" w14:textId="3896135F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52CBE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6510" w:rsidRPr="003727D1" w14:paraId="7F51B248" w14:textId="509250A9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2253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87F9" w14:textId="3AE4CF70" w:rsidR="00756510" w:rsidRPr="00391592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ADE">
              <w:rPr>
                <w:rFonts w:ascii="Times New Roman" w:hAnsi="Times New Roman"/>
                <w:sz w:val="24"/>
                <w:szCs w:val="24"/>
              </w:rPr>
              <w:t>Отдельные памятники архитектуры и искусства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0950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2232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B3BA" w14:textId="08272B01" w:rsidR="00756510" w:rsidRPr="003727D1" w:rsidRDefault="00485DF6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BF0F" w14:textId="7071E36C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D42DB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6510" w:rsidRPr="003727D1" w14:paraId="260F026A" w14:textId="1B6A8EC6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61FF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7EEF" w14:textId="5AA925D4" w:rsidR="00756510" w:rsidRPr="007E7E02" w:rsidRDefault="00756510" w:rsidP="007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3DB6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535F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3ED9" w14:textId="61A97D55" w:rsidR="00756510" w:rsidRDefault="00485DF6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F4C7" w14:textId="5C2EA41D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F2C8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6510" w:rsidRPr="003727D1" w14:paraId="3151D6E0" w14:textId="66B5CCFA" w:rsidTr="0082633E"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6E8E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 34</w:t>
            </w: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1375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291F" w14:textId="7777777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7E40" w14:textId="191CE762" w:rsidR="00756510" w:rsidRPr="003727D1" w:rsidRDefault="00606D17" w:rsidP="0075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3DFB" w14:textId="6CD71C97" w:rsidR="00756510" w:rsidRPr="003727D1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06D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895B" w14:textId="77777777" w:rsidR="00756510" w:rsidRDefault="00756510" w:rsidP="0075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426D5DA" w14:textId="77777777" w:rsidR="0082633E" w:rsidRDefault="0082633E" w:rsidP="0082633E">
      <w:pPr>
        <w:tabs>
          <w:tab w:val="left" w:pos="5988"/>
        </w:tabs>
        <w:rPr>
          <w:rFonts w:ascii="Times New Roman" w:hAnsi="Times New Roman" w:cs="Times New Roman"/>
          <w:b/>
          <w:sz w:val="24"/>
          <w:szCs w:val="24"/>
        </w:rPr>
      </w:pPr>
    </w:p>
    <w:p w14:paraId="65FC7249" w14:textId="77777777" w:rsidR="00606D17" w:rsidRDefault="00606D17" w:rsidP="00666016">
      <w:pPr>
        <w:tabs>
          <w:tab w:val="left" w:pos="59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7548D" w14:textId="77777777" w:rsidR="00A806AF" w:rsidRDefault="00A806AF" w:rsidP="00666016">
      <w:pPr>
        <w:tabs>
          <w:tab w:val="left" w:pos="59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38535" w14:textId="77777777" w:rsidR="00A806AF" w:rsidRDefault="00A806AF" w:rsidP="00666016">
      <w:pPr>
        <w:tabs>
          <w:tab w:val="left" w:pos="59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FEF6D" w14:textId="1370B5D5" w:rsidR="00666016" w:rsidRDefault="00666016" w:rsidP="00666016">
      <w:pPr>
        <w:tabs>
          <w:tab w:val="left" w:pos="59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6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7"/>
        <w:gridCol w:w="993"/>
        <w:gridCol w:w="850"/>
        <w:gridCol w:w="1134"/>
        <w:gridCol w:w="1224"/>
        <w:gridCol w:w="3740"/>
      </w:tblGrid>
      <w:tr w:rsidR="0082633E" w:rsidRPr="003727D1" w14:paraId="17AFCBD7" w14:textId="7A4D62AC" w:rsidTr="0082633E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0E4B1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227B3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F039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674A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A4351" w14:textId="77777777" w:rsidR="0082633E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5CF6230" w14:textId="122792E0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82633E" w:rsidRPr="003727D1" w14:paraId="66C7B448" w14:textId="7FF68F18" w:rsidTr="0082633E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C029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7C28D" w14:textId="77777777" w:rsidR="0082633E" w:rsidRPr="003727D1" w:rsidRDefault="0082633E" w:rsidP="00156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9D60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32FB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AF7D" w14:textId="77777777" w:rsidR="0082633E" w:rsidRPr="003727D1" w:rsidRDefault="0082633E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аудитор-</w:t>
            </w:r>
          </w:p>
          <w:p w14:paraId="74A5FBE4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D3D7C" w14:textId="77777777" w:rsidR="0082633E" w:rsidRPr="003727D1" w:rsidRDefault="0082633E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внеауди-</w:t>
            </w:r>
          </w:p>
          <w:p w14:paraId="5CEC8800" w14:textId="77777777" w:rsidR="0082633E" w:rsidRPr="003727D1" w:rsidRDefault="0082633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торные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8CBF" w14:textId="77777777" w:rsidR="0082633E" w:rsidRPr="003727D1" w:rsidRDefault="0082633E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37F74" w:rsidRPr="007339A7" w14:paraId="1E19DE84" w14:textId="77777777" w:rsidTr="00137F74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650FBE" w14:textId="1B404EE5" w:rsidR="00137F74" w:rsidRPr="007339A7" w:rsidRDefault="00137F74" w:rsidP="00137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Земля и человечество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443C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A38E0" w:rsidRPr="007339A7" w14:paraId="54831346" w14:textId="18104D23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C2020" w14:textId="77777777" w:rsidR="009A38E0" w:rsidRPr="007339A7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29AA" w14:textId="74ADA238" w:rsidR="009A38E0" w:rsidRPr="00756510" w:rsidRDefault="009A38E0" w:rsidP="009A3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Солнце – ближайшая к Земле звезда.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47E1" w14:textId="77777777" w:rsidR="009A38E0" w:rsidRPr="007339A7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7CDF" w14:textId="77777777" w:rsidR="009A38E0" w:rsidRPr="007339A7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53DA" w14:textId="20B9466B" w:rsidR="009A38E0" w:rsidRPr="007339A7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87B1" w14:textId="77777777" w:rsidR="009A38E0" w:rsidRPr="007339A7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9C968" w14:textId="27C3EB44" w:rsidR="009A38E0" w:rsidRPr="002A432A" w:rsidRDefault="009A38E0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 </w:t>
            </w:r>
          </w:p>
          <w:p w14:paraId="44E055D3" w14:textId="0DF04676" w:rsidR="009A38E0" w:rsidRPr="002A432A" w:rsidRDefault="009A38E0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на основе строения Солнечной системы характе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ризовать планеты, перечислять их в порядке уве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личения и уменьшения размеров, осуществлять самопроверку;  </w:t>
            </w:r>
          </w:p>
          <w:p w14:paraId="6D495E96" w14:textId="77777777" w:rsidR="009A38E0" w:rsidRPr="002A432A" w:rsidRDefault="009A38E0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различать планеты и их спутники;                                                           </w:t>
            </w:r>
          </w:p>
          <w:p w14:paraId="32BE7FA7" w14:textId="77777777" w:rsidR="009A38E0" w:rsidRPr="002A432A" w:rsidRDefault="009A38E0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в паре: анализировать схемы вращения Земли вокруг своей оси и об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ращения вокруг Солнца;                                                </w:t>
            </w:r>
          </w:p>
          <w:p w14:paraId="51AB7897" w14:textId="55CBC314" w:rsidR="009A38E0" w:rsidRPr="002A432A" w:rsidRDefault="009A38E0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устанавливать причинно-следственные связи  ме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жду движением Земли и сме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ной дня и ночи, сме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ной времён года;                           </w:t>
            </w:r>
          </w:p>
          <w:p w14:paraId="3A3E1970" w14:textId="77777777" w:rsidR="009A38E0" w:rsidRPr="002A432A" w:rsidRDefault="009A38E0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о мире, с точки зрения астронома;                                   </w:t>
            </w:r>
          </w:p>
          <w:p w14:paraId="7B62BCB1" w14:textId="77777777" w:rsidR="009A38E0" w:rsidRPr="002A432A" w:rsidRDefault="009A38E0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работать в паре: изучать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по схеме строение Сол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нечной системы,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планеты в правиль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последовательности,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строение Солнечной системы;                                          </w:t>
            </w:r>
          </w:p>
          <w:p w14:paraId="15EDDECB" w14:textId="77777777" w:rsidR="009A38E0" w:rsidRPr="002A432A" w:rsidRDefault="009A38E0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 извлекать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из текста учебника цифровые данные о Солнце,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выписывать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их в ра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бочую тетрадь;                                                     </w:t>
            </w:r>
          </w:p>
          <w:p w14:paraId="6188DB66" w14:textId="77777777" w:rsidR="009A38E0" w:rsidRPr="002A432A" w:rsidRDefault="009A38E0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работать со взрослыми: находить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дополнитель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ной литературе, Интернете на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учные сведения о Солнце и Солнечной системе, кометах и астерои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дах,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 готовить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сообщения;                                    </w:t>
            </w:r>
          </w:p>
          <w:p w14:paraId="446BF1B6" w14:textId="5A55C719" w:rsidR="009A38E0" w:rsidRPr="007339A7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A38E0" w:rsidRPr="003727D1" w14:paraId="41621DFF" w14:textId="7C249D38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53D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897E" w14:textId="0953041B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полушарий.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8290" w14:textId="77777777" w:rsidR="009A38E0" w:rsidRPr="00517D15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955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324E" w14:textId="7ECF3FEC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8BEF" w14:textId="2A5F1834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05FD6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179F9E17" w14:textId="40595D33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58B8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070B" w14:textId="20DE4014" w:rsidR="009A38E0" w:rsidRPr="006152B6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об истории как науке. И</w:t>
            </w:r>
            <w:r w:rsidRPr="00855F3B">
              <w:rPr>
                <w:rFonts w:ascii="Times New Roman" w:eastAsia="Times New Roman" w:hAnsi="Times New Roman"/>
                <w:sz w:val="24"/>
                <w:szCs w:val="24"/>
              </w:rPr>
              <w:t>сточники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сторических сведений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3000" w14:textId="77777777" w:rsidR="009A38E0" w:rsidRPr="00517D15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4558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68A" w14:textId="6FD444C1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703E" w14:textId="1D304581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939CE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50E8C52F" w14:textId="5D0B6A3A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086A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E4FA" w14:textId="5C95AF0D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Летосчисление в древности и в наши дни. «Лента времени». Историческая карта.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0DA9" w14:textId="77777777" w:rsidR="009A38E0" w:rsidRPr="00517D15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C0C6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1E23" w14:textId="3D5EA26A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CCA7" w14:textId="5FE72BB2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71D7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71E1EEFC" w14:textId="38325BBC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17D56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F6E0" w14:textId="2811FC49" w:rsidR="009A38E0" w:rsidRPr="005D41EF" w:rsidRDefault="009A38E0" w:rsidP="009A3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Экологические проблемы и пути их решения.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D6C7" w14:textId="77777777" w:rsidR="009A38E0" w:rsidRPr="00517D15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5D3F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0245" w14:textId="42843098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D65F" w14:textId="7289918C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61EA6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5D3A0563" w14:textId="4302C0F6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3AA7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CAF2" w14:textId="546635A7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7B30" w14:textId="77777777" w:rsidR="009A38E0" w:rsidRPr="00517D15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88AD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1D15" w14:textId="22A1AE48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6600" w14:textId="64490465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848B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2F3B74C3" w14:textId="77777777" w:rsidTr="00137F74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99A428" w14:textId="4D9D0996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Природа России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A38E0" w:rsidRPr="003727D1" w14:paraId="1F993D3C" w14:textId="4436A6E8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D88AD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02ED" w14:textId="5A0829CB" w:rsidR="009A38E0" w:rsidRPr="006152B6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Наиболее крупные равнины и горы.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3323" w14:textId="77777777" w:rsidR="009A38E0" w:rsidRPr="00517D15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94E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AEA0" w14:textId="2FA7D4E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ECE5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10580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в паре: знакомится с картой природных зон России, сравнивать ее с физической картой России; определять по карте природные зоны Рос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сии, выска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зывать предположения о причинах их смены, осуществлять самопроверку;                                                     </w:t>
            </w:r>
          </w:p>
          <w:p w14:paraId="271CDD3D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выявлять взаимосвязь природных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зоны арктических пустынь и ее освещенности сол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нечными лучами;                             </w:t>
            </w:r>
          </w:p>
          <w:p w14:paraId="1960298E" w14:textId="015F7EEB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работа в паре: определять по рисунку, какие организмы обитают в зоне арктических пустынь, объяснять, как они приспособлены к условиям жизни; расска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зывать по рисунку об экологических связях в изу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чаемой природной зоне, моделировать характер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ные цепи питания;                                  </w:t>
            </w:r>
          </w:p>
          <w:p w14:paraId="1926EF80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устанавли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вать причинно-следственные связи между осве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щенностью Солнцем поверхности Земли и сменой природных зон; работать со схемой освещенности Земли солнечными лучами;                           </w:t>
            </w:r>
          </w:p>
          <w:p w14:paraId="7FADE706" w14:textId="05BEBCD9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-находить на карте природных зон области высот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поясности;    </w:t>
            </w:r>
          </w:p>
        </w:tc>
      </w:tr>
      <w:tr w:rsidR="009A38E0" w:rsidRPr="003727D1" w14:paraId="3562EFC3" w14:textId="4D84BBBA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D6C0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672F" w14:textId="27EAD7B4" w:rsidR="009A38E0" w:rsidRPr="00FB5544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Причины смены природных зон с севера на юг. Высотная поясность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2AFA" w14:textId="77777777" w:rsidR="009A38E0" w:rsidRPr="00517D15" w:rsidRDefault="009A38E0" w:rsidP="009A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7570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2181" w14:textId="3D801D21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2735" w14:textId="549F661A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2B3CC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3013363D" w14:textId="66588228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4E9F3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EE82" w14:textId="0F18B383" w:rsidR="009A38E0" w:rsidRPr="006354D6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 и человек. Роль леса в природе и жизни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EC42" w14:textId="77777777" w:rsidR="009A38E0" w:rsidRPr="00517D15" w:rsidRDefault="009A38E0" w:rsidP="009A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83B5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879A" w14:textId="76EA569F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86A" w14:textId="021CD88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62BD8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642CC06D" w14:textId="724CEC36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48E82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14F3" w14:textId="50A63A84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 «Чёрные земли».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94B4" w14:textId="77777777" w:rsidR="009A38E0" w:rsidRPr="00517D15" w:rsidRDefault="009A38E0" w:rsidP="009A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A2EB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EFEE" w14:textId="27AB67CB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6025" w14:textId="170A1796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EBF71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4AC03725" w14:textId="2CD31437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1008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51A" w14:textId="5B3675B2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Черноморского побережья Кавказа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2A40" w14:textId="77777777" w:rsidR="009A38E0" w:rsidRPr="00517D15" w:rsidRDefault="009A38E0" w:rsidP="009A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B0FD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CEA7" w14:textId="75B9ABCA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8FFE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445E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626234CD" w14:textId="77777777" w:rsidTr="00A016C3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E2B5B9" w14:textId="1B79436F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Родной край - часть большой страны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A38E0" w:rsidRPr="003727D1" w14:paraId="5AE3D700" w14:textId="033AA172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053EB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312B" w14:textId="5FF47CB7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Наш край на карте России</w:t>
            </w:r>
            <w:r w:rsidRPr="00443CA8">
              <w:rPr>
                <w:rFonts w:ascii="Times New Roman" w:hAnsi="Times New Roman"/>
                <w:bCs/>
                <w:sz w:val="24"/>
                <w:szCs w:val="24"/>
              </w:rPr>
              <w:t>. Карта родного края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0D73" w14:textId="77777777" w:rsidR="009A38E0" w:rsidRPr="00517D15" w:rsidRDefault="009A38E0" w:rsidP="009A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AB8D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1199" w14:textId="6F005B71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D818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5F89D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знакомиться с политико-админист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ративной картой России; находить на политико-ад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министра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тивной карте России свой регион; знако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миться с картой своего региона, расска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зывать по ней о родном крае;                                                                                                   -  описывать по своим наблюдениям формы зем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ной поверхности родного края; находить на карте региона основные формы земной поверхности, крупные ов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раги и балки; извлекать из краеведче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ской литературы необходимую информа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цию о по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верхности края;           </w:t>
            </w:r>
          </w:p>
          <w:p w14:paraId="693F7487" w14:textId="77777777" w:rsidR="009A38E0" w:rsidRPr="002A432A" w:rsidRDefault="009A38E0" w:rsidP="009A38E0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обсуждать меры по охране поверхности своего края;                 </w:t>
            </w:r>
          </w:p>
          <w:p w14:paraId="4266428C" w14:textId="77777777" w:rsidR="009A38E0" w:rsidRPr="002A432A" w:rsidRDefault="009A38E0" w:rsidP="009A38E0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изготавливать макет знакомого участка поверх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родного края;  </w:t>
            </w:r>
          </w:p>
          <w:p w14:paraId="7B5036FA" w14:textId="6813D71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со взрослыми: ин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тервьюировать взрослых о формах поверхности ря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дом с городом(селом), о наличии оврагов   и ис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тории их возникновения;                                                                                       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9A38E0" w:rsidRPr="003727D1" w14:paraId="32FEE5B8" w14:textId="4F5A073D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BF510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4D63" w14:textId="1988F6E1" w:rsidR="009A38E0" w:rsidRPr="00FB5544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Источники загрязнения вод в регионе. Правила поведения на воде.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C26F" w14:textId="77777777" w:rsidR="009A38E0" w:rsidRPr="00F5152E" w:rsidRDefault="009A38E0" w:rsidP="009A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CC47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A33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9CF9" w14:textId="7BC0F003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487A6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25F11C31" w14:textId="3364D900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F992F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9C02" w14:textId="74E414B2" w:rsidR="009A38E0" w:rsidRPr="00E02A0F" w:rsidRDefault="009A38E0" w:rsidP="009A3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Природное сообщество смешанного леса.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BCFD" w14:textId="77777777" w:rsidR="009A38E0" w:rsidRPr="00517D15" w:rsidRDefault="009A38E0" w:rsidP="009A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FB98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CD36" w14:textId="56E4D32C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660A" w14:textId="33C4ADEF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5ABD8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68E4EA5A" w14:textId="0BFE44F4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33BEC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A873" w14:textId="6F22E6FC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Отрасли растениеводства, развитие их в регионе.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03D8" w14:textId="77777777" w:rsidR="009A38E0" w:rsidRPr="00517D15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348E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298A" w14:textId="1B5173A2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7A03" w14:textId="2386172D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8030F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696F273C" w14:textId="2C8A15B1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F67BF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D730" w14:textId="561DDEEB" w:rsidR="009A38E0" w:rsidRPr="00FB5544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Отрасли животноводства, развитие их в регионе.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2D3E" w14:textId="77777777" w:rsidR="009A38E0" w:rsidRPr="00517D15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9770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7D87" w14:textId="1ECDBE1C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75B8" w14:textId="6A33EB2B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EE677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636C8CEF" w14:textId="618C41CA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1AE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4EFD" w14:textId="655E0AF8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Породы домашних животных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FA6D" w14:textId="77777777" w:rsidR="009A38E0" w:rsidRPr="003727D1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227B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9E54" w14:textId="64D1B7F2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C797" w14:textId="5602EABF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C4C510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52EDFEBF" w14:textId="03C8D91F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AB4D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9A30" w14:textId="183F3CC4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Природное сообщество пресных вод. Правила поведения у водоёма.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0EE3" w14:textId="77777777" w:rsidR="009A38E0" w:rsidRPr="003727D1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E013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08EE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45A3" w14:textId="48F4928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3E39BA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5A33CF14" w14:textId="2D3968A4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D87B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9A28" w14:textId="5D07618D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Болота и их охрана.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E890" w14:textId="77777777" w:rsidR="009A38E0" w:rsidRPr="003727D1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DC36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638" w14:textId="69A62985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5CE6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2DC7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7FF164D9" w14:textId="77777777" w:rsidTr="00B34845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DA4762" w14:textId="5CE5C81A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F9F"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истории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C2F9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A38E0" w:rsidRPr="003727D1" w14:paraId="516D508B" w14:textId="0098E8BD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273B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CAAA" w14:textId="56D494C6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Культура, религия,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археологические находки.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B97F" w14:textId="77777777" w:rsidR="009A38E0" w:rsidRPr="003727D1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F987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9951" w14:textId="2693C369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9A35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4DC24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понимать учебные задачи урока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стараться их выполнить;              </w:t>
            </w:r>
          </w:p>
          <w:p w14:paraId="0B2E4393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определять по «ленте времени» длительность пе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риода первобытной истории;          </w:t>
            </w:r>
          </w:p>
          <w:p w14:paraId="0B094CB7" w14:textId="1DB7C3A0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  - определять по «ленте времени» длительность истории Древнего мира;                                                                                                                   - находить на карте местоположение древних госу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дарств;                                                                                                                - обсуждать роль огня и приручения животных;                                      </w:t>
            </w:r>
          </w:p>
          <w:p w14:paraId="7ED0B955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понимать роль появления и развития письменно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сти в древности для развития человечества, сопос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тавлять алфавиты древности;              </w:t>
            </w:r>
          </w:p>
          <w:p w14:paraId="2862DC34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понимать роль археологических находок для изучения исто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рии древних госу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дарств;                                                                                    </w:t>
            </w:r>
          </w:p>
          <w:p w14:paraId="73A68723" w14:textId="71A60C16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                                                                                                 - рассказывать на основе экскурсии в краеведче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ский музей и жизни, быте и куль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туре первобытных людей на территории региона;                </w:t>
            </w:r>
          </w:p>
          <w:p w14:paraId="569B3828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понимать роль археологии и изучении первобыт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общества;        </w:t>
            </w:r>
          </w:p>
          <w:p w14:paraId="1BC64CD8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выполнять задания из электронного приложения к учебнику      </w:t>
            </w:r>
          </w:p>
          <w:p w14:paraId="05254C0B" w14:textId="217ECD0B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softHyphen/>
              <w:t>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9A38E0" w:rsidRPr="003727D1" w14:paraId="6C9DE5BE" w14:textId="02E2EA03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64F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9188" w14:textId="16C5BC1C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D96A" w14:textId="77777777" w:rsidR="009A38E0" w:rsidRPr="003727D1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642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82FD" w14:textId="0DBC62CC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F4C2" w14:textId="0DED6175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833E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23849D4F" w14:textId="452C62C4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9806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C42B" w14:textId="422285E6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 современной науки и техники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82FB" w14:textId="77777777" w:rsidR="009A38E0" w:rsidRPr="003727D1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C8ED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FB9A" w14:textId="0F26E2CF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EBB5" w14:textId="66C0777B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CE8C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2E09D9DA" w14:textId="77777777" w:rsidTr="00B34845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4C5FF4" w14:textId="6E2F08C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F9F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Страницы истории России (</w:t>
            </w: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5</w:t>
            </w:r>
            <w:r w:rsidRPr="007C2F9F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.</w:t>
            </w:r>
            <w:r w:rsidRPr="007C2F9F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)</w:t>
            </w:r>
          </w:p>
        </w:tc>
      </w:tr>
      <w:tr w:rsidR="009A38E0" w:rsidRPr="003727D1" w14:paraId="7E838319" w14:textId="6F61A66D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9EDD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62D9" w14:textId="1DE5B094" w:rsidR="009A38E0" w:rsidRPr="00F07F54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Торговый путь «из варяг в греки»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DB27" w14:textId="77777777" w:rsidR="009A38E0" w:rsidRPr="003727D1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231D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CF00" w14:textId="61D7E99A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0712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A7465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14:paraId="1BC02E8B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анализировать карту расселения племен древних славян;          </w:t>
            </w:r>
          </w:p>
          <w:p w14:paraId="36C65B0B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выявлять взаимосвязь жизни древних славян и их занятий с природными усло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виями того времени;                                                 </w:t>
            </w:r>
          </w:p>
          <w:p w14:paraId="729F98F3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характеризовать верования древних славян;                                         </w:t>
            </w:r>
          </w:p>
          <w:p w14:paraId="6FBB87F4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моделировать древнеславянское жилище;    </w:t>
            </w:r>
          </w:p>
          <w:p w14:paraId="085B8837" w14:textId="39134E89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прослеживать по карте Древней Руси путь «из   варяг в греки» и расширение территории государ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в 9 11 веках;                                   </w:t>
            </w:r>
          </w:p>
          <w:p w14:paraId="3A856119" w14:textId="7B95646C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характеризовать систему государственной власти в 9-11 веках  в Древней Руси;                                                                                               </w:t>
            </w:r>
          </w:p>
          <w:p w14:paraId="29EAE1FC" w14:textId="136639DC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- обсуждать причину введения на Руси христиан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ства и значение Крещения ;                                                                                                   -  анализировать былину об Илье Муромце как от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ражение борьбы  Древней Руси  с кочевниками;                                                                                                                 - со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ставлять план рассказа на материале учебника;                                 </w:t>
            </w:r>
          </w:p>
          <w:p w14:paraId="103A8E13" w14:textId="32EC5B96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9A38E0" w:rsidRPr="003727D1" w14:paraId="6A729EB3" w14:textId="316926BA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5430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83E4" w14:textId="7BE64674" w:rsidR="009A38E0" w:rsidRPr="00143153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Берестяные грамоты как исторический источник.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7C20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973E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12A" w14:textId="3329A0F2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F894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FF6D6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10D8BEAD" w14:textId="471525B1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2AEB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56CE" w14:textId="66CD0933" w:rsidR="009A38E0" w:rsidRPr="00F07F54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книгопечатания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0A14" w14:textId="77777777" w:rsidR="009A38E0" w:rsidRPr="003727D1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9B2D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D522" w14:textId="03C1DA68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2D47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3DB42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540FDFB2" w14:textId="590F324A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9CF5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3FFE" w14:textId="1108D1BF" w:rsidR="009A38E0" w:rsidRPr="00085CCD" w:rsidRDefault="009A38E0" w:rsidP="009A3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последний император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B6B5" w14:textId="77777777" w:rsidR="009A38E0" w:rsidRPr="003727D1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29E0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5455" w14:textId="3EE48B11" w:rsidR="009A38E0" w:rsidRPr="002370B4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388B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092D61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9A38E0" w:rsidRPr="003727D1" w14:paraId="4E7FB87D" w14:textId="761EBCAC" w:rsidTr="00E32FDE">
        <w:trPr>
          <w:trHeight w:val="7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9BCA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4BFA" w14:textId="6219FF96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Гагарин- первый космонавт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AD7C" w14:textId="77777777" w:rsidR="009A38E0" w:rsidRPr="003727D1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275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8620" w14:textId="77777777" w:rsidR="009A38E0" w:rsidRPr="002370B4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4860" w14:textId="60B7E95C" w:rsidR="009A38E0" w:rsidRPr="00606D17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06D1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1BE8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9A38E0" w:rsidRPr="003727D1" w14:paraId="200F6543" w14:textId="77777777" w:rsidTr="00B34845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817FC4" w14:textId="09A21269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C2F9F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lastRenderedPageBreak/>
              <w:t>Современная Россия (</w:t>
            </w: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7</w:t>
            </w:r>
            <w:r w:rsidRPr="007C2F9F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.</w:t>
            </w:r>
            <w:r w:rsidRPr="007C2F9F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)</w:t>
            </w:r>
          </w:p>
        </w:tc>
      </w:tr>
      <w:tr w:rsidR="009A38E0" w:rsidRPr="003727D1" w14:paraId="1F0F06BD" w14:textId="6DF04BDA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76EB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D13D" w14:textId="4655BE67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- основной закон страны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F006" w14:textId="77777777" w:rsidR="009A38E0" w:rsidRPr="003727D1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C802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C68D" w14:textId="0A8054A1" w:rsidR="009A38E0" w:rsidRPr="002370B4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D02F" w14:textId="76EF93B0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B1BDD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  </w:t>
            </w:r>
          </w:p>
          <w:p w14:paraId="62A8E2D9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находить на политико-административной карте РФ края, области, республики, автономные округа , автономные области, города федерального значе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ния ;    </w:t>
            </w:r>
          </w:p>
          <w:p w14:paraId="04137873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различать права и обязанности гражданина, уста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навливать их взаимосвязь;                                                                                                 </w:t>
            </w:r>
          </w:p>
          <w:p w14:paraId="7A00908A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различать прерогативы Президента, Федераль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ного собрания  и Правительства;                                                                                             </w:t>
            </w:r>
          </w:p>
          <w:p w14:paraId="02B60A41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следить за государственными делами  по про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граммам новостей    ТВ  и печат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ным средствам мас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совой информации;                             </w:t>
            </w:r>
          </w:p>
          <w:p w14:paraId="1CB40681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анализировать закреплённые в Конвенции    права ребёнка ;            </w:t>
            </w:r>
          </w:p>
          <w:p w14:paraId="416A40C2" w14:textId="77777777" w:rsidR="009A38E0" w:rsidRPr="002A432A" w:rsidRDefault="009A38E0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обсуждать, как права од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ного человека соотносятся с правами других лю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дей;                                                                                              </w:t>
            </w:r>
          </w:p>
          <w:p w14:paraId="369AC95B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9A38E0" w:rsidRPr="003727D1" w14:paraId="0679A484" w14:textId="6B2B75E8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459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B642" w14:textId="292B33D7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гражданина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B3E1" w14:textId="77777777" w:rsidR="009A38E0" w:rsidRPr="003727D1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9787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F93F" w14:textId="783B4EAB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D29B" w14:textId="6001C27E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73AEA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1CA09232" w14:textId="167C2A1B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FD26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6031" w14:textId="67711DE5" w:rsidR="009A38E0" w:rsidRPr="00EC75BC" w:rsidRDefault="009A38E0" w:rsidP="009A3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символы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F2EC" w14:textId="77777777" w:rsidR="009A38E0" w:rsidRPr="003727D1" w:rsidRDefault="009A38E0" w:rsidP="009A3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0746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E378" w14:textId="3E8F49D8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40AB" w14:textId="16460071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81478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433A6B67" w14:textId="17E5FE16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41EF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4962" w14:textId="72303A51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России. День Государственного флага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3375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D6D7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696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8FFA" w14:textId="168BAE85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15833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32F26C83" w14:textId="64B17DEF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24A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43DB" w14:textId="5D35D72F" w:rsidR="009A38E0" w:rsidRPr="003727D1" w:rsidRDefault="009A38E0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Регионы и города России, их 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07F1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8B2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58DF" w14:textId="07B2D20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269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918C3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002F5552" w14:textId="1177A9A3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AFA4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D615" w14:textId="17E162E5" w:rsidR="009A38E0" w:rsidRPr="00391592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России, особенности их традиционной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C39C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2BA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D321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5FA5" w14:textId="179EEAF4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39FEB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0CD8E312" w14:textId="240ABBB6" w:rsidTr="00E32F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E5E9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DB30" w14:textId="28201162" w:rsidR="009A38E0" w:rsidRPr="007E7E02" w:rsidRDefault="009A38E0" w:rsidP="009A38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соотечественники, уважение к их вкладу в историю и культуру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37F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8EC7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5ADD" w14:textId="46A86104" w:rsidR="009A38E0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796C" w14:textId="09946482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F794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8E0" w:rsidRPr="003727D1" w14:paraId="154610A8" w14:textId="2759C707" w:rsidTr="0082633E"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EA6D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 34</w:t>
            </w: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3CFA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1386" w14:textId="77777777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A0D9" w14:textId="00FC82FC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5BE8" w14:textId="286EBA31" w:rsidR="009A38E0" w:rsidRPr="003727D1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1E5A" w14:textId="77777777" w:rsidR="009A38E0" w:rsidRDefault="009A38E0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BF9B6E0" w14:textId="77777777" w:rsidR="00855512" w:rsidRDefault="002036B2" w:rsidP="00666016">
      <w:pPr>
        <w:tabs>
          <w:tab w:val="left" w:pos="59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F6FDF86">
          <v:rect id="_x0000_s1034" style="position:absolute;margin-left:304.15pt;margin-top:25.45pt;width:216.45pt;height:73.2pt;z-index:251663360;mso-position-horizontal-relative:text;mso-position-vertical-relative:text" strokecolor="white">
            <v:textbox style="mso-next-textbox:#_x0000_s1034">
              <w:txbxContent>
                <w:p w14:paraId="2200E030" w14:textId="77777777" w:rsidR="002036B2" w:rsidRPr="00F34D52" w:rsidRDefault="002036B2" w:rsidP="00855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14:paraId="16A5527A" w14:textId="77777777" w:rsidR="002036B2" w:rsidRPr="00F34D52" w:rsidRDefault="002036B2" w:rsidP="00855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поУВР</w:t>
                  </w:r>
                </w:p>
                <w:p w14:paraId="5F59DF45" w14:textId="2F325714" w:rsidR="002036B2" w:rsidRDefault="002036B2" w:rsidP="008555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_________________/А.А.Латынина/</w:t>
                  </w:r>
                </w:p>
                <w:p w14:paraId="15D748D0" w14:textId="6D202A72" w:rsidR="002036B2" w:rsidRPr="00F34D52" w:rsidRDefault="002036B2" w:rsidP="00855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27.08.2021</w:t>
                  </w: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</w:p>
    <w:p w14:paraId="75E991E7" w14:textId="77777777" w:rsidR="00855512" w:rsidRDefault="002036B2" w:rsidP="00855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1DEF8F0">
          <v:rect id="_x0000_s1033" style="position:absolute;margin-left:-13.05pt;margin-top:4.95pt;width:164.1pt;height:100.5pt;z-index:251662336" strokecolor="white">
            <v:textbox style="mso-next-textbox:#_x0000_s1033">
              <w:txbxContent>
                <w:p w14:paraId="4DF3FD86" w14:textId="67464B3F" w:rsidR="002036B2" w:rsidRPr="00F34D52" w:rsidRDefault="002036B2" w:rsidP="00855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                                                          </w:t>
                  </w:r>
                </w:p>
                <w:p w14:paraId="2451E7B5" w14:textId="77777777" w:rsidR="002036B2" w:rsidRPr="00F34D52" w:rsidRDefault="002036B2" w:rsidP="00855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заседания МО                                                                                         </w:t>
                  </w:r>
                </w:p>
                <w:p w14:paraId="7532BF0D" w14:textId="77777777" w:rsidR="002036B2" w:rsidRPr="00F34D52" w:rsidRDefault="002036B2" w:rsidP="00855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учителей начальных классов                                                  </w:t>
                  </w:r>
                </w:p>
                <w:p w14:paraId="36D84DAF" w14:textId="72597ACC" w:rsidR="002036B2" w:rsidRPr="00F34D52" w:rsidRDefault="002036B2" w:rsidP="00855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27.08.2021</w:t>
                  </w: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№1                                                                      </w:t>
                  </w:r>
                </w:p>
                <w:p w14:paraId="23290513" w14:textId="7D0E5D8C" w:rsidR="002036B2" w:rsidRPr="00F34D52" w:rsidRDefault="002036B2" w:rsidP="008555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 ______/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Л.Г.Сафонова/</w:t>
                  </w:r>
                </w:p>
              </w:txbxContent>
            </v:textbox>
          </v:rect>
        </w:pict>
      </w:r>
    </w:p>
    <w:p w14:paraId="1C8F45A7" w14:textId="40F81E81" w:rsidR="001B3E12" w:rsidRDefault="00855512" w:rsidP="00855512">
      <w:pPr>
        <w:tabs>
          <w:tab w:val="left" w:pos="6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173A51" w14:textId="77777777" w:rsidR="001B3E12" w:rsidRPr="001B3E12" w:rsidRDefault="001B3E12" w:rsidP="001B3E12">
      <w:pPr>
        <w:rPr>
          <w:rFonts w:ascii="Times New Roman" w:hAnsi="Times New Roman" w:cs="Times New Roman"/>
          <w:sz w:val="24"/>
          <w:szCs w:val="24"/>
        </w:rPr>
      </w:pPr>
    </w:p>
    <w:p w14:paraId="526B7983" w14:textId="77777777" w:rsidR="001B3E12" w:rsidRPr="001B3E12" w:rsidRDefault="001B3E12" w:rsidP="001B3E12">
      <w:pPr>
        <w:rPr>
          <w:rFonts w:ascii="Times New Roman" w:hAnsi="Times New Roman" w:cs="Times New Roman"/>
          <w:sz w:val="24"/>
          <w:szCs w:val="24"/>
        </w:rPr>
      </w:pPr>
    </w:p>
    <w:p w14:paraId="2055A171" w14:textId="77777777" w:rsidR="001B3E12" w:rsidRPr="001B3E12" w:rsidRDefault="001B3E12" w:rsidP="001B3E12">
      <w:pPr>
        <w:rPr>
          <w:rFonts w:ascii="Times New Roman" w:hAnsi="Times New Roman" w:cs="Times New Roman"/>
          <w:sz w:val="24"/>
          <w:szCs w:val="24"/>
        </w:rPr>
      </w:pPr>
    </w:p>
    <w:p w14:paraId="1850B857" w14:textId="77777777" w:rsidR="001B3E12" w:rsidRPr="001B3E12" w:rsidRDefault="001B3E12" w:rsidP="001B3E12">
      <w:pPr>
        <w:rPr>
          <w:rFonts w:ascii="Times New Roman" w:hAnsi="Times New Roman" w:cs="Times New Roman"/>
          <w:sz w:val="24"/>
          <w:szCs w:val="24"/>
        </w:rPr>
      </w:pPr>
    </w:p>
    <w:p w14:paraId="110CFFBC" w14:textId="77777777" w:rsidR="001B3E12" w:rsidRPr="001B3E12" w:rsidRDefault="001B3E12" w:rsidP="001B3E12">
      <w:pPr>
        <w:rPr>
          <w:rFonts w:ascii="Times New Roman" w:hAnsi="Times New Roman" w:cs="Times New Roman"/>
          <w:sz w:val="24"/>
          <w:szCs w:val="24"/>
        </w:rPr>
      </w:pPr>
    </w:p>
    <w:sectPr w:rsidR="001B3E12" w:rsidRPr="001B3E12" w:rsidSect="00C4196C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DDC"/>
    <w:multiLevelType w:val="hybridMultilevel"/>
    <w:tmpl w:val="5586816A"/>
    <w:lvl w:ilvl="0" w:tplc="3B8A98AA">
      <w:start w:val="1"/>
      <w:numFmt w:val="bullet"/>
      <w:lvlText w:val="·"/>
      <w:lvlJc w:val="left"/>
    </w:lvl>
    <w:lvl w:ilvl="1" w:tplc="249CD6F2">
      <w:numFmt w:val="decimal"/>
      <w:lvlText w:val=""/>
      <w:lvlJc w:val="left"/>
    </w:lvl>
    <w:lvl w:ilvl="2" w:tplc="90964140">
      <w:numFmt w:val="decimal"/>
      <w:lvlText w:val=""/>
      <w:lvlJc w:val="left"/>
    </w:lvl>
    <w:lvl w:ilvl="3" w:tplc="C47C853E">
      <w:numFmt w:val="decimal"/>
      <w:lvlText w:val=""/>
      <w:lvlJc w:val="left"/>
    </w:lvl>
    <w:lvl w:ilvl="4" w:tplc="17B25502">
      <w:numFmt w:val="decimal"/>
      <w:lvlText w:val=""/>
      <w:lvlJc w:val="left"/>
    </w:lvl>
    <w:lvl w:ilvl="5" w:tplc="8B2EDE32">
      <w:numFmt w:val="decimal"/>
      <w:lvlText w:val=""/>
      <w:lvlJc w:val="left"/>
    </w:lvl>
    <w:lvl w:ilvl="6" w:tplc="E908822C">
      <w:numFmt w:val="decimal"/>
      <w:lvlText w:val=""/>
      <w:lvlJc w:val="left"/>
    </w:lvl>
    <w:lvl w:ilvl="7" w:tplc="313AD00A">
      <w:numFmt w:val="decimal"/>
      <w:lvlText w:val=""/>
      <w:lvlJc w:val="left"/>
    </w:lvl>
    <w:lvl w:ilvl="8" w:tplc="8A5C7382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D31EC268"/>
    <w:lvl w:ilvl="0" w:tplc="C9DC968C">
      <w:start w:val="4"/>
      <w:numFmt w:val="decimal"/>
      <w:lvlText w:val="%1"/>
      <w:lvlJc w:val="left"/>
    </w:lvl>
    <w:lvl w:ilvl="1" w:tplc="E944864E">
      <w:numFmt w:val="decimal"/>
      <w:lvlText w:val=""/>
      <w:lvlJc w:val="left"/>
    </w:lvl>
    <w:lvl w:ilvl="2" w:tplc="EB0CD8FE">
      <w:numFmt w:val="decimal"/>
      <w:lvlText w:val=""/>
      <w:lvlJc w:val="left"/>
    </w:lvl>
    <w:lvl w:ilvl="3" w:tplc="34808A06">
      <w:numFmt w:val="decimal"/>
      <w:lvlText w:val=""/>
      <w:lvlJc w:val="left"/>
    </w:lvl>
    <w:lvl w:ilvl="4" w:tplc="6BB6B010">
      <w:numFmt w:val="decimal"/>
      <w:lvlText w:val=""/>
      <w:lvlJc w:val="left"/>
    </w:lvl>
    <w:lvl w:ilvl="5" w:tplc="0BC25538">
      <w:numFmt w:val="decimal"/>
      <w:lvlText w:val=""/>
      <w:lvlJc w:val="left"/>
    </w:lvl>
    <w:lvl w:ilvl="6" w:tplc="A150E3CC">
      <w:numFmt w:val="decimal"/>
      <w:lvlText w:val=""/>
      <w:lvlJc w:val="left"/>
    </w:lvl>
    <w:lvl w:ilvl="7" w:tplc="BFDCD370">
      <w:numFmt w:val="decimal"/>
      <w:lvlText w:val=""/>
      <w:lvlJc w:val="left"/>
    </w:lvl>
    <w:lvl w:ilvl="8" w:tplc="F4B8C53E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AC387732"/>
    <w:lvl w:ilvl="0" w:tplc="1970223A">
      <w:start w:val="1"/>
      <w:numFmt w:val="bullet"/>
      <w:lvlText w:val="·"/>
      <w:lvlJc w:val="left"/>
    </w:lvl>
    <w:lvl w:ilvl="1" w:tplc="539CE8A2">
      <w:numFmt w:val="decimal"/>
      <w:lvlText w:val=""/>
      <w:lvlJc w:val="left"/>
    </w:lvl>
    <w:lvl w:ilvl="2" w:tplc="0BE4A952">
      <w:numFmt w:val="decimal"/>
      <w:lvlText w:val=""/>
      <w:lvlJc w:val="left"/>
    </w:lvl>
    <w:lvl w:ilvl="3" w:tplc="489281EA">
      <w:numFmt w:val="decimal"/>
      <w:lvlText w:val=""/>
      <w:lvlJc w:val="left"/>
    </w:lvl>
    <w:lvl w:ilvl="4" w:tplc="84E23688">
      <w:numFmt w:val="decimal"/>
      <w:lvlText w:val=""/>
      <w:lvlJc w:val="left"/>
    </w:lvl>
    <w:lvl w:ilvl="5" w:tplc="5F104740">
      <w:numFmt w:val="decimal"/>
      <w:lvlText w:val=""/>
      <w:lvlJc w:val="left"/>
    </w:lvl>
    <w:lvl w:ilvl="6" w:tplc="D2C0CAF8">
      <w:numFmt w:val="decimal"/>
      <w:lvlText w:val=""/>
      <w:lvlJc w:val="left"/>
    </w:lvl>
    <w:lvl w:ilvl="7" w:tplc="1C961D70">
      <w:numFmt w:val="decimal"/>
      <w:lvlText w:val=""/>
      <w:lvlJc w:val="left"/>
    </w:lvl>
    <w:lvl w:ilvl="8" w:tplc="AF2A71A2">
      <w:numFmt w:val="decimal"/>
      <w:lvlText w:val=""/>
      <w:lvlJc w:val="left"/>
    </w:lvl>
  </w:abstractNum>
  <w:abstractNum w:abstractNumId="7" w15:restartNumberingAfterBreak="0">
    <w:nsid w:val="00004CAD"/>
    <w:multiLevelType w:val="hybridMultilevel"/>
    <w:tmpl w:val="E1DC3932"/>
    <w:lvl w:ilvl="0" w:tplc="9806BDF2">
      <w:start w:val="1"/>
      <w:numFmt w:val="bullet"/>
      <w:lvlText w:val="·"/>
      <w:lvlJc w:val="left"/>
    </w:lvl>
    <w:lvl w:ilvl="1" w:tplc="7B889F7E">
      <w:numFmt w:val="decimal"/>
      <w:lvlText w:val=""/>
      <w:lvlJc w:val="left"/>
    </w:lvl>
    <w:lvl w:ilvl="2" w:tplc="1ADE102A">
      <w:numFmt w:val="decimal"/>
      <w:lvlText w:val=""/>
      <w:lvlJc w:val="left"/>
    </w:lvl>
    <w:lvl w:ilvl="3" w:tplc="862EF7D2">
      <w:numFmt w:val="decimal"/>
      <w:lvlText w:val=""/>
      <w:lvlJc w:val="left"/>
    </w:lvl>
    <w:lvl w:ilvl="4" w:tplc="D10896A4">
      <w:numFmt w:val="decimal"/>
      <w:lvlText w:val=""/>
      <w:lvlJc w:val="left"/>
    </w:lvl>
    <w:lvl w:ilvl="5" w:tplc="9C782DF4">
      <w:numFmt w:val="decimal"/>
      <w:lvlText w:val=""/>
      <w:lvlJc w:val="left"/>
    </w:lvl>
    <w:lvl w:ilvl="6" w:tplc="55D89B9C">
      <w:numFmt w:val="decimal"/>
      <w:lvlText w:val=""/>
      <w:lvlJc w:val="left"/>
    </w:lvl>
    <w:lvl w:ilvl="7" w:tplc="3B46614E">
      <w:numFmt w:val="decimal"/>
      <w:lvlText w:val=""/>
      <w:lvlJc w:val="left"/>
    </w:lvl>
    <w:lvl w:ilvl="8" w:tplc="4C526E08">
      <w:numFmt w:val="decimal"/>
      <w:lvlText w:val=""/>
      <w:lvlJc w:val="left"/>
    </w:lvl>
  </w:abstractNum>
  <w:abstractNum w:abstractNumId="8" w15:restartNumberingAfterBreak="0">
    <w:nsid w:val="00004DF2"/>
    <w:multiLevelType w:val="hybridMultilevel"/>
    <w:tmpl w:val="9476DD18"/>
    <w:lvl w:ilvl="0" w:tplc="9CF044E2">
      <w:start w:val="1"/>
      <w:numFmt w:val="bullet"/>
      <w:lvlText w:val="·"/>
      <w:lvlJc w:val="left"/>
    </w:lvl>
    <w:lvl w:ilvl="1" w:tplc="FE8E2240">
      <w:numFmt w:val="decimal"/>
      <w:lvlText w:val=""/>
      <w:lvlJc w:val="left"/>
    </w:lvl>
    <w:lvl w:ilvl="2" w:tplc="563CC722">
      <w:numFmt w:val="decimal"/>
      <w:lvlText w:val=""/>
      <w:lvlJc w:val="left"/>
    </w:lvl>
    <w:lvl w:ilvl="3" w:tplc="0C569F1E">
      <w:numFmt w:val="decimal"/>
      <w:lvlText w:val=""/>
      <w:lvlJc w:val="left"/>
    </w:lvl>
    <w:lvl w:ilvl="4" w:tplc="D122B51A">
      <w:numFmt w:val="decimal"/>
      <w:lvlText w:val=""/>
      <w:lvlJc w:val="left"/>
    </w:lvl>
    <w:lvl w:ilvl="5" w:tplc="28EEB8D6">
      <w:numFmt w:val="decimal"/>
      <w:lvlText w:val=""/>
      <w:lvlJc w:val="left"/>
    </w:lvl>
    <w:lvl w:ilvl="6" w:tplc="92FAF3FA">
      <w:numFmt w:val="decimal"/>
      <w:lvlText w:val=""/>
      <w:lvlJc w:val="left"/>
    </w:lvl>
    <w:lvl w:ilvl="7" w:tplc="79E4A810">
      <w:numFmt w:val="decimal"/>
      <w:lvlText w:val=""/>
      <w:lvlJc w:val="left"/>
    </w:lvl>
    <w:lvl w:ilvl="8" w:tplc="2252309E">
      <w:numFmt w:val="decimal"/>
      <w:lvlText w:val=""/>
      <w:lvlJc w:val="left"/>
    </w:lvl>
  </w:abstractNum>
  <w:abstractNum w:abstractNumId="9" w15:restartNumberingAfterBreak="0">
    <w:nsid w:val="00005E14"/>
    <w:multiLevelType w:val="hybridMultilevel"/>
    <w:tmpl w:val="F34A0D96"/>
    <w:lvl w:ilvl="0" w:tplc="AF3414E2">
      <w:start w:val="1"/>
      <w:numFmt w:val="bullet"/>
      <w:lvlText w:val="·"/>
      <w:lvlJc w:val="left"/>
    </w:lvl>
    <w:lvl w:ilvl="1" w:tplc="72ACD3A4">
      <w:numFmt w:val="decimal"/>
      <w:lvlText w:val=""/>
      <w:lvlJc w:val="left"/>
    </w:lvl>
    <w:lvl w:ilvl="2" w:tplc="E2C8BC02">
      <w:numFmt w:val="decimal"/>
      <w:lvlText w:val=""/>
      <w:lvlJc w:val="left"/>
    </w:lvl>
    <w:lvl w:ilvl="3" w:tplc="4A3C2F20">
      <w:numFmt w:val="decimal"/>
      <w:lvlText w:val=""/>
      <w:lvlJc w:val="left"/>
    </w:lvl>
    <w:lvl w:ilvl="4" w:tplc="4C3649AC">
      <w:numFmt w:val="decimal"/>
      <w:lvlText w:val=""/>
      <w:lvlJc w:val="left"/>
    </w:lvl>
    <w:lvl w:ilvl="5" w:tplc="B62C6928">
      <w:numFmt w:val="decimal"/>
      <w:lvlText w:val=""/>
      <w:lvlJc w:val="left"/>
    </w:lvl>
    <w:lvl w:ilvl="6" w:tplc="AFEC6718">
      <w:numFmt w:val="decimal"/>
      <w:lvlText w:val=""/>
      <w:lvlJc w:val="left"/>
    </w:lvl>
    <w:lvl w:ilvl="7" w:tplc="9D78A8C0">
      <w:numFmt w:val="decimal"/>
      <w:lvlText w:val=""/>
      <w:lvlJc w:val="left"/>
    </w:lvl>
    <w:lvl w:ilvl="8" w:tplc="7C0C566A">
      <w:numFmt w:val="decimal"/>
      <w:lvlText w:val=""/>
      <w:lvlJc w:val="left"/>
    </w:lvl>
  </w:abstractNum>
  <w:abstractNum w:abstractNumId="10" w15:restartNumberingAfterBreak="0">
    <w:nsid w:val="0000759A"/>
    <w:multiLevelType w:val="hybridMultilevel"/>
    <w:tmpl w:val="B9C2E3E2"/>
    <w:lvl w:ilvl="0" w:tplc="F62EE5F2">
      <w:start w:val="1"/>
      <w:numFmt w:val="bullet"/>
      <w:lvlText w:val="-"/>
      <w:lvlJc w:val="left"/>
    </w:lvl>
    <w:lvl w:ilvl="1" w:tplc="12E8B236">
      <w:numFmt w:val="decimal"/>
      <w:lvlText w:val=""/>
      <w:lvlJc w:val="left"/>
    </w:lvl>
    <w:lvl w:ilvl="2" w:tplc="6E5AF5F0">
      <w:numFmt w:val="decimal"/>
      <w:lvlText w:val=""/>
      <w:lvlJc w:val="left"/>
    </w:lvl>
    <w:lvl w:ilvl="3" w:tplc="7C0C526C">
      <w:numFmt w:val="decimal"/>
      <w:lvlText w:val=""/>
      <w:lvlJc w:val="left"/>
    </w:lvl>
    <w:lvl w:ilvl="4" w:tplc="4C5A7736">
      <w:numFmt w:val="decimal"/>
      <w:lvlText w:val=""/>
      <w:lvlJc w:val="left"/>
    </w:lvl>
    <w:lvl w:ilvl="5" w:tplc="D40EA722">
      <w:numFmt w:val="decimal"/>
      <w:lvlText w:val=""/>
      <w:lvlJc w:val="left"/>
    </w:lvl>
    <w:lvl w:ilvl="6" w:tplc="5F386A74">
      <w:numFmt w:val="decimal"/>
      <w:lvlText w:val=""/>
      <w:lvlJc w:val="left"/>
    </w:lvl>
    <w:lvl w:ilvl="7" w:tplc="7592CBBA">
      <w:numFmt w:val="decimal"/>
      <w:lvlText w:val=""/>
      <w:lvlJc w:val="left"/>
    </w:lvl>
    <w:lvl w:ilvl="8" w:tplc="434E5A5C">
      <w:numFmt w:val="decimal"/>
      <w:lvlText w:val=""/>
      <w:lvlJc w:val="left"/>
    </w:lvl>
  </w:abstractNum>
  <w:abstractNum w:abstractNumId="11" w15:restartNumberingAfterBreak="0">
    <w:nsid w:val="07347ACF"/>
    <w:multiLevelType w:val="hybridMultilevel"/>
    <w:tmpl w:val="6896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D7A09"/>
    <w:multiLevelType w:val="hybridMultilevel"/>
    <w:tmpl w:val="E2E0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11217"/>
    <w:multiLevelType w:val="hybridMultilevel"/>
    <w:tmpl w:val="41E2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E4480"/>
    <w:multiLevelType w:val="hybridMultilevel"/>
    <w:tmpl w:val="6BFC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842AE1"/>
    <w:multiLevelType w:val="hybridMultilevel"/>
    <w:tmpl w:val="7ED2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42ED"/>
    <w:multiLevelType w:val="hybridMultilevel"/>
    <w:tmpl w:val="A71C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56908"/>
    <w:multiLevelType w:val="hybridMultilevel"/>
    <w:tmpl w:val="524A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E131D"/>
    <w:multiLevelType w:val="hybridMultilevel"/>
    <w:tmpl w:val="5DA0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12C93"/>
    <w:multiLevelType w:val="hybridMultilevel"/>
    <w:tmpl w:val="84009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D10B4"/>
    <w:multiLevelType w:val="hybridMultilevel"/>
    <w:tmpl w:val="DC32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653CC"/>
    <w:multiLevelType w:val="hybridMultilevel"/>
    <w:tmpl w:val="11D4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63DB0"/>
    <w:multiLevelType w:val="hybridMultilevel"/>
    <w:tmpl w:val="6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967CC"/>
    <w:multiLevelType w:val="hybridMultilevel"/>
    <w:tmpl w:val="9596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B552A"/>
    <w:multiLevelType w:val="hybridMultilevel"/>
    <w:tmpl w:val="CD90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E68A7"/>
    <w:multiLevelType w:val="hybridMultilevel"/>
    <w:tmpl w:val="3084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41233"/>
    <w:multiLevelType w:val="hybridMultilevel"/>
    <w:tmpl w:val="C4B2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C5322"/>
    <w:multiLevelType w:val="hybridMultilevel"/>
    <w:tmpl w:val="178E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893EEA"/>
    <w:multiLevelType w:val="hybridMultilevel"/>
    <w:tmpl w:val="CD9E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30FA0"/>
    <w:multiLevelType w:val="hybridMultilevel"/>
    <w:tmpl w:val="33B2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661E9"/>
    <w:multiLevelType w:val="hybridMultilevel"/>
    <w:tmpl w:val="FE6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604E7C"/>
    <w:multiLevelType w:val="hybridMultilevel"/>
    <w:tmpl w:val="36B8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33F4F"/>
    <w:multiLevelType w:val="hybridMultilevel"/>
    <w:tmpl w:val="03D2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66E96"/>
    <w:multiLevelType w:val="hybridMultilevel"/>
    <w:tmpl w:val="6EDA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629F4"/>
    <w:multiLevelType w:val="hybridMultilevel"/>
    <w:tmpl w:val="3ED8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30135"/>
    <w:multiLevelType w:val="hybridMultilevel"/>
    <w:tmpl w:val="FC06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F5811"/>
    <w:multiLevelType w:val="hybridMultilevel"/>
    <w:tmpl w:val="88D25F3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7" w15:restartNumberingAfterBreak="0">
    <w:nsid w:val="5E7A4123"/>
    <w:multiLevelType w:val="hybridMultilevel"/>
    <w:tmpl w:val="5514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E2285"/>
    <w:multiLevelType w:val="hybridMultilevel"/>
    <w:tmpl w:val="580664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96AA1"/>
    <w:multiLevelType w:val="hybridMultilevel"/>
    <w:tmpl w:val="5292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145D0"/>
    <w:multiLevelType w:val="hybridMultilevel"/>
    <w:tmpl w:val="9752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66727"/>
    <w:multiLevelType w:val="hybridMultilevel"/>
    <w:tmpl w:val="14C6465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 w15:restartNumberingAfterBreak="0">
    <w:nsid w:val="76543EA3"/>
    <w:multiLevelType w:val="hybridMultilevel"/>
    <w:tmpl w:val="6C36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70302"/>
    <w:multiLevelType w:val="hybridMultilevel"/>
    <w:tmpl w:val="2072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D4F7D"/>
    <w:multiLevelType w:val="hybridMultilevel"/>
    <w:tmpl w:val="5260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F4B04"/>
    <w:multiLevelType w:val="hybridMultilevel"/>
    <w:tmpl w:val="F110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666E2"/>
    <w:multiLevelType w:val="hybridMultilevel"/>
    <w:tmpl w:val="4F76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36"/>
  </w:num>
  <w:num w:numId="11">
    <w:abstractNumId w:val="18"/>
  </w:num>
  <w:num w:numId="12">
    <w:abstractNumId w:val="40"/>
  </w:num>
  <w:num w:numId="13">
    <w:abstractNumId w:val="45"/>
  </w:num>
  <w:num w:numId="14">
    <w:abstractNumId w:val="27"/>
  </w:num>
  <w:num w:numId="15">
    <w:abstractNumId w:val="31"/>
  </w:num>
  <w:num w:numId="16">
    <w:abstractNumId w:val="39"/>
  </w:num>
  <w:num w:numId="17">
    <w:abstractNumId w:val="22"/>
  </w:num>
  <w:num w:numId="18">
    <w:abstractNumId w:val="43"/>
  </w:num>
  <w:num w:numId="19">
    <w:abstractNumId w:val="23"/>
  </w:num>
  <w:num w:numId="20">
    <w:abstractNumId w:val="44"/>
  </w:num>
  <w:num w:numId="21">
    <w:abstractNumId w:val="12"/>
  </w:num>
  <w:num w:numId="22">
    <w:abstractNumId w:val="35"/>
  </w:num>
  <w:num w:numId="23">
    <w:abstractNumId w:val="29"/>
  </w:num>
  <w:num w:numId="24">
    <w:abstractNumId w:val="30"/>
  </w:num>
  <w:num w:numId="25">
    <w:abstractNumId w:val="13"/>
  </w:num>
  <w:num w:numId="26">
    <w:abstractNumId w:val="28"/>
  </w:num>
  <w:num w:numId="27">
    <w:abstractNumId w:val="16"/>
  </w:num>
  <w:num w:numId="28">
    <w:abstractNumId w:val="25"/>
  </w:num>
  <w:num w:numId="29">
    <w:abstractNumId w:val="34"/>
  </w:num>
  <w:num w:numId="30">
    <w:abstractNumId w:val="17"/>
  </w:num>
  <w:num w:numId="31">
    <w:abstractNumId w:val="37"/>
  </w:num>
  <w:num w:numId="32">
    <w:abstractNumId w:val="24"/>
  </w:num>
  <w:num w:numId="33">
    <w:abstractNumId w:val="21"/>
  </w:num>
  <w:num w:numId="34">
    <w:abstractNumId w:val="11"/>
  </w:num>
  <w:num w:numId="35">
    <w:abstractNumId w:val="42"/>
  </w:num>
  <w:num w:numId="36">
    <w:abstractNumId w:val="46"/>
  </w:num>
  <w:num w:numId="37">
    <w:abstractNumId w:val="20"/>
  </w:num>
  <w:num w:numId="38">
    <w:abstractNumId w:val="32"/>
  </w:num>
  <w:num w:numId="39">
    <w:abstractNumId w:val="26"/>
  </w:num>
  <w:num w:numId="40">
    <w:abstractNumId w:val="15"/>
  </w:num>
  <w:num w:numId="41">
    <w:abstractNumId w:val="19"/>
  </w:num>
  <w:num w:numId="42">
    <w:abstractNumId w:val="14"/>
  </w:num>
  <w:num w:numId="43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8DE"/>
    <w:rsid w:val="0001188E"/>
    <w:rsid w:val="00064F5A"/>
    <w:rsid w:val="00074525"/>
    <w:rsid w:val="000804B4"/>
    <w:rsid w:val="00085CCD"/>
    <w:rsid w:val="000C26B0"/>
    <w:rsid w:val="000D0422"/>
    <w:rsid w:val="000D0D5F"/>
    <w:rsid w:val="000D0E8F"/>
    <w:rsid w:val="000D590D"/>
    <w:rsid w:val="0010013B"/>
    <w:rsid w:val="0012749C"/>
    <w:rsid w:val="00137F74"/>
    <w:rsid w:val="00143153"/>
    <w:rsid w:val="00150FC8"/>
    <w:rsid w:val="00156806"/>
    <w:rsid w:val="0015682B"/>
    <w:rsid w:val="0019590C"/>
    <w:rsid w:val="001A67F1"/>
    <w:rsid w:val="001B3E12"/>
    <w:rsid w:val="001D443B"/>
    <w:rsid w:val="001E1EEF"/>
    <w:rsid w:val="002036B2"/>
    <w:rsid w:val="002055A2"/>
    <w:rsid w:val="00234788"/>
    <w:rsid w:val="002370B4"/>
    <w:rsid w:val="00240656"/>
    <w:rsid w:val="002E06B9"/>
    <w:rsid w:val="002F44EA"/>
    <w:rsid w:val="0030249A"/>
    <w:rsid w:val="00314F66"/>
    <w:rsid w:val="003727D1"/>
    <w:rsid w:val="00391592"/>
    <w:rsid w:val="003D29FE"/>
    <w:rsid w:val="003E4849"/>
    <w:rsid w:val="004061D5"/>
    <w:rsid w:val="0042396A"/>
    <w:rsid w:val="00444479"/>
    <w:rsid w:val="004520BB"/>
    <w:rsid w:val="004611A3"/>
    <w:rsid w:val="00464EE8"/>
    <w:rsid w:val="004737BB"/>
    <w:rsid w:val="00485DF6"/>
    <w:rsid w:val="004F008B"/>
    <w:rsid w:val="00500D84"/>
    <w:rsid w:val="00517D15"/>
    <w:rsid w:val="005227F9"/>
    <w:rsid w:val="00555ABB"/>
    <w:rsid w:val="00555EA9"/>
    <w:rsid w:val="00555F3A"/>
    <w:rsid w:val="005632B0"/>
    <w:rsid w:val="00570CA4"/>
    <w:rsid w:val="00591C1B"/>
    <w:rsid w:val="00592725"/>
    <w:rsid w:val="005D41EF"/>
    <w:rsid w:val="005D5465"/>
    <w:rsid w:val="005F27D2"/>
    <w:rsid w:val="00600D0B"/>
    <w:rsid w:val="00606D17"/>
    <w:rsid w:val="00612DFD"/>
    <w:rsid w:val="006152B6"/>
    <w:rsid w:val="006276AD"/>
    <w:rsid w:val="006354D6"/>
    <w:rsid w:val="006364FE"/>
    <w:rsid w:val="00666016"/>
    <w:rsid w:val="00675D6E"/>
    <w:rsid w:val="00684244"/>
    <w:rsid w:val="006E4363"/>
    <w:rsid w:val="007339A7"/>
    <w:rsid w:val="007409DC"/>
    <w:rsid w:val="0074722C"/>
    <w:rsid w:val="00756510"/>
    <w:rsid w:val="007618DE"/>
    <w:rsid w:val="0077493A"/>
    <w:rsid w:val="007B6CD7"/>
    <w:rsid w:val="007C08E6"/>
    <w:rsid w:val="007C28B9"/>
    <w:rsid w:val="007E1724"/>
    <w:rsid w:val="007E1EE1"/>
    <w:rsid w:val="007E7E02"/>
    <w:rsid w:val="00807E67"/>
    <w:rsid w:val="00807F5C"/>
    <w:rsid w:val="00823934"/>
    <w:rsid w:val="0082633E"/>
    <w:rsid w:val="00836A2B"/>
    <w:rsid w:val="00840DB2"/>
    <w:rsid w:val="00842360"/>
    <w:rsid w:val="00855512"/>
    <w:rsid w:val="0085658F"/>
    <w:rsid w:val="00884920"/>
    <w:rsid w:val="008A00F4"/>
    <w:rsid w:val="008C073B"/>
    <w:rsid w:val="009179BE"/>
    <w:rsid w:val="009437E2"/>
    <w:rsid w:val="009857B7"/>
    <w:rsid w:val="0099365F"/>
    <w:rsid w:val="009A38E0"/>
    <w:rsid w:val="009C5198"/>
    <w:rsid w:val="009E44D3"/>
    <w:rsid w:val="00A016C3"/>
    <w:rsid w:val="00A06B36"/>
    <w:rsid w:val="00A166F7"/>
    <w:rsid w:val="00A3363C"/>
    <w:rsid w:val="00A46220"/>
    <w:rsid w:val="00A73022"/>
    <w:rsid w:val="00A75892"/>
    <w:rsid w:val="00A806AF"/>
    <w:rsid w:val="00A91BFD"/>
    <w:rsid w:val="00AB2E5D"/>
    <w:rsid w:val="00AD5710"/>
    <w:rsid w:val="00AE0C82"/>
    <w:rsid w:val="00AE7DBD"/>
    <w:rsid w:val="00B04E47"/>
    <w:rsid w:val="00B14169"/>
    <w:rsid w:val="00B325CE"/>
    <w:rsid w:val="00B34845"/>
    <w:rsid w:val="00B572A5"/>
    <w:rsid w:val="00C227C5"/>
    <w:rsid w:val="00C4196C"/>
    <w:rsid w:val="00C51933"/>
    <w:rsid w:val="00C5200A"/>
    <w:rsid w:val="00C534D6"/>
    <w:rsid w:val="00C56BC2"/>
    <w:rsid w:val="00C63992"/>
    <w:rsid w:val="00C64B3D"/>
    <w:rsid w:val="00C74FAE"/>
    <w:rsid w:val="00C86A55"/>
    <w:rsid w:val="00CA4F12"/>
    <w:rsid w:val="00CA7F6A"/>
    <w:rsid w:val="00D00268"/>
    <w:rsid w:val="00D0282F"/>
    <w:rsid w:val="00D56462"/>
    <w:rsid w:val="00D57921"/>
    <w:rsid w:val="00D86B92"/>
    <w:rsid w:val="00D876CC"/>
    <w:rsid w:val="00DA57C1"/>
    <w:rsid w:val="00DF3701"/>
    <w:rsid w:val="00DF4454"/>
    <w:rsid w:val="00E02A0F"/>
    <w:rsid w:val="00E305B6"/>
    <w:rsid w:val="00E32FDE"/>
    <w:rsid w:val="00E359A3"/>
    <w:rsid w:val="00E5580A"/>
    <w:rsid w:val="00E72735"/>
    <w:rsid w:val="00E8588A"/>
    <w:rsid w:val="00E94B88"/>
    <w:rsid w:val="00EB2B01"/>
    <w:rsid w:val="00EB695C"/>
    <w:rsid w:val="00EC75BC"/>
    <w:rsid w:val="00F07550"/>
    <w:rsid w:val="00F07F54"/>
    <w:rsid w:val="00F26A68"/>
    <w:rsid w:val="00F367E1"/>
    <w:rsid w:val="00F841C3"/>
    <w:rsid w:val="00F93461"/>
    <w:rsid w:val="00F936C5"/>
    <w:rsid w:val="00F9701C"/>
    <w:rsid w:val="00FB5544"/>
    <w:rsid w:val="00FD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18684F3"/>
  <w15:docId w15:val="{90C8E381-94C0-4E59-A8D0-BC704249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61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iPriority w:val="99"/>
    <w:rsid w:val="007618D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7618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7618D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7618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618DE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Plain Text"/>
    <w:basedOn w:val="a"/>
    <w:link w:val="ab"/>
    <w:uiPriority w:val="99"/>
    <w:rsid w:val="007618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7618DE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761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8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4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0D0422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Strong"/>
    <w:uiPriority w:val="22"/>
    <w:qFormat/>
    <w:rsid w:val="006364FE"/>
    <w:rPr>
      <w:b/>
      <w:bCs/>
    </w:rPr>
  </w:style>
  <w:style w:type="paragraph" w:customStyle="1" w:styleId="af">
    <w:basedOn w:val="a"/>
    <w:next w:val="af0"/>
    <w:uiPriority w:val="99"/>
    <w:unhideWhenUsed/>
    <w:rsid w:val="0063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uiPriority w:val="20"/>
    <w:qFormat/>
    <w:rsid w:val="006364FE"/>
    <w:rPr>
      <w:i/>
      <w:iCs/>
    </w:rPr>
  </w:style>
  <w:style w:type="paragraph" w:customStyle="1" w:styleId="ConsPlusTitle">
    <w:name w:val="ConsPlusTitle"/>
    <w:uiPriority w:val="99"/>
    <w:rsid w:val="00636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364FE"/>
    <w:pPr>
      <w:widowControl w:val="0"/>
      <w:autoSpaceDE w:val="0"/>
      <w:autoSpaceDN w:val="0"/>
      <w:adjustRightInd w:val="0"/>
      <w:spacing w:after="0" w:line="252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6364FE"/>
    <w:rPr>
      <w:rFonts w:ascii="Arial" w:hAnsi="Arial" w:cs="Arial"/>
      <w:b/>
      <w:bCs/>
      <w:sz w:val="14"/>
      <w:szCs w:val="14"/>
    </w:rPr>
  </w:style>
  <w:style w:type="paragraph" w:styleId="af0">
    <w:name w:val="Normal (Web)"/>
    <w:basedOn w:val="a"/>
    <w:uiPriority w:val="99"/>
    <w:semiHidden/>
    <w:unhideWhenUsed/>
    <w:rsid w:val="006364FE"/>
    <w:rPr>
      <w:rFonts w:ascii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0745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074525"/>
    <w:rPr>
      <w:rFonts w:ascii="Calibri" w:eastAsia="Calibri" w:hAnsi="Calibri" w:cs="Times New Roman"/>
      <w:lang w:eastAsia="en-US"/>
    </w:rPr>
  </w:style>
  <w:style w:type="character" w:customStyle="1" w:styleId="FontStyle58">
    <w:name w:val="Font Style58"/>
    <w:basedOn w:val="a0"/>
    <w:rsid w:val="00E558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E5580A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a0"/>
    <w:rsid w:val="00E558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rsid w:val="00E5580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9">
    <w:name w:val="Style9"/>
    <w:basedOn w:val="a"/>
    <w:rsid w:val="00E55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E5580A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hpXvr/2ce4R//F5rvKLCYGFs/vU=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6X3kMLHGvLkwWmi+RQZOtlyapTg=</DigestValue>
    </Reference>
  </SignedInfo>
  <SignatureValue>pxibZRQ1oV/hbMqBjKQD0NBZS012SYrFHQc4x9q2Io1T9sJYGgjPS7Z5SGjA3CkYSesFG568a1HV
3ycwZf03iWaDYQP5fkR67HipDiItXc1OZKsPs8UzmWLtb3LtXDFbDU5paj6AgTt34jvKTVqTBcVN
XTEPRJv8M/Z9c/YFYaw=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Ddu8mmYnZzMn8qk0wKr4jqbLJWY=</DigestValue>
      </Reference>
      <Reference URI="/word/fontTable.xml?ContentType=application/vnd.openxmlformats-officedocument.wordprocessingml.fontTable+xml">
        <DigestMethod Algorithm="http://www.w3.org/2000/09/xmldsig#sha1"/>
        <DigestValue>WIBZBER9feNuUZDxrVV70LKncj8=</DigestValue>
      </Reference>
      <Reference URI="/word/numbering.xml?ContentType=application/vnd.openxmlformats-officedocument.wordprocessingml.numbering+xml">
        <DigestMethod Algorithm="http://www.w3.org/2000/09/xmldsig#sha1"/>
        <DigestValue>5JffAD3E/1J/yggNxIZpwoxDBBQ=</DigestValue>
      </Reference>
      <Reference URI="/word/settings.xml?ContentType=application/vnd.openxmlformats-officedocument.wordprocessingml.settings+xml">
        <DigestMethod Algorithm="http://www.w3.org/2000/09/xmldsig#sha1"/>
        <DigestValue>rny3RkgN+B3ITm0vKhtGsEb9sLw=</DigestValue>
      </Reference>
      <Reference URI="/word/styles.xml?ContentType=application/vnd.openxmlformats-officedocument.wordprocessingml.styles+xml">
        <DigestMethod Algorithm="http://www.w3.org/2000/09/xmldsig#sha1"/>
        <DigestValue>1SzrnudorLnJn7LeahtoM7ONFyk=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2021-10-13T14:28:12Z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2021-10-13T14:28:12Z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C1870-457F-48B3-B2DC-B8E289F5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29</Pages>
  <Words>11657</Words>
  <Characters>66445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ЛЮДУСИК</dc:creator>
  <cp:keywords/>
  <dc:description/>
  <cp:lastModifiedBy>RePack by Diakov</cp:lastModifiedBy>
  <cp:revision>50</cp:revision>
  <cp:lastPrinted>2021-09-28T15:11:00Z</cp:lastPrinted>
  <dcterms:created xsi:type="dcterms:W3CDTF">2015-11-03T18:01:00Z</dcterms:created>
  <dcterms:modified xsi:type="dcterms:W3CDTF">2021-10-08T14:03:00Z</dcterms:modified>
</cp:coreProperties>
</file>